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276E8D" w:rsidRDefault="002D77CA" w:rsidP="00DE0FE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2D430F" w:rsidRPr="002D430F">
        <w:rPr>
          <w:rFonts w:ascii="Times New Roman" w:eastAsia="Calibri" w:hAnsi="Times New Roman" w:cs="Times New Roman"/>
          <w:bCs/>
          <w:sz w:val="12"/>
          <w:szCs w:val="12"/>
        </w:rPr>
        <w:t xml:space="preserve"> </w:t>
      </w:r>
      <w:r w:rsidR="00577AF8">
        <w:rPr>
          <w:rFonts w:ascii="Times New Roman" w:eastAsia="Calibri" w:hAnsi="Times New Roman" w:cs="Times New Roman"/>
          <w:bCs/>
          <w:sz w:val="12"/>
          <w:szCs w:val="12"/>
        </w:rPr>
        <w:t xml:space="preserve">Постановление </w:t>
      </w:r>
      <w:r w:rsidR="003B5821">
        <w:rPr>
          <w:rFonts w:ascii="Times New Roman" w:eastAsia="Calibri" w:hAnsi="Times New Roman" w:cs="Times New Roman"/>
          <w:bCs/>
          <w:sz w:val="12"/>
          <w:szCs w:val="12"/>
        </w:rPr>
        <w:t>администрации</w:t>
      </w:r>
      <w:r w:rsidR="00A64FEB">
        <w:rPr>
          <w:rFonts w:ascii="Times New Roman" w:eastAsia="Calibri" w:hAnsi="Times New Roman" w:cs="Times New Roman"/>
          <w:bCs/>
          <w:sz w:val="12"/>
          <w:szCs w:val="12"/>
        </w:rPr>
        <w:t xml:space="preserve"> </w:t>
      </w:r>
      <w:r w:rsidR="00276E8D" w:rsidRPr="00276E8D">
        <w:rPr>
          <w:rFonts w:ascii="Times New Roman" w:eastAsia="Calibri" w:hAnsi="Times New Roman" w:cs="Times New Roman"/>
          <w:bCs/>
          <w:sz w:val="12"/>
          <w:szCs w:val="12"/>
        </w:rPr>
        <w:t xml:space="preserve">сельского поселения Антоновка </w:t>
      </w:r>
      <w:r w:rsidR="002D430F" w:rsidRPr="00A2563C">
        <w:rPr>
          <w:rFonts w:ascii="Times New Roman" w:eastAsia="Calibri" w:hAnsi="Times New Roman" w:cs="Times New Roman"/>
          <w:bCs/>
          <w:sz w:val="12"/>
          <w:szCs w:val="12"/>
        </w:rPr>
        <w:t>муниципального района Сергиевский</w:t>
      </w:r>
      <w:r w:rsidR="002D430F">
        <w:rPr>
          <w:rFonts w:ascii="Times New Roman" w:eastAsia="Calibri" w:hAnsi="Times New Roman" w:cs="Times New Roman"/>
          <w:bCs/>
          <w:sz w:val="12"/>
          <w:szCs w:val="12"/>
        </w:rPr>
        <w:t xml:space="preserve"> </w:t>
      </w:r>
      <w:r w:rsidR="002D430F" w:rsidRPr="00A2563C">
        <w:rPr>
          <w:rFonts w:ascii="Times New Roman" w:eastAsia="Calibri" w:hAnsi="Times New Roman" w:cs="Times New Roman"/>
          <w:bCs/>
          <w:sz w:val="12"/>
          <w:szCs w:val="12"/>
        </w:rPr>
        <w:t xml:space="preserve">Самарской области </w:t>
      </w:r>
      <w:r w:rsidR="00276E8D">
        <w:rPr>
          <w:rFonts w:ascii="Times New Roman" w:eastAsia="Calibri" w:hAnsi="Times New Roman" w:cs="Times New Roman"/>
          <w:bCs/>
          <w:sz w:val="12"/>
          <w:szCs w:val="12"/>
        </w:rPr>
        <w:t>№</w:t>
      </w:r>
      <w:r w:rsidR="00595DEE">
        <w:rPr>
          <w:rFonts w:ascii="Times New Roman" w:eastAsia="Calibri" w:hAnsi="Times New Roman" w:cs="Times New Roman"/>
          <w:bCs/>
          <w:sz w:val="12"/>
          <w:szCs w:val="12"/>
        </w:rPr>
        <w:t>2</w:t>
      </w:r>
      <w:r w:rsidR="00276E8D">
        <w:rPr>
          <w:rFonts w:ascii="Times New Roman" w:eastAsia="Calibri" w:hAnsi="Times New Roman" w:cs="Times New Roman"/>
          <w:bCs/>
          <w:sz w:val="12"/>
          <w:szCs w:val="12"/>
        </w:rPr>
        <w:t>1</w:t>
      </w:r>
      <w:r w:rsidR="00595DEE">
        <w:rPr>
          <w:rFonts w:ascii="Times New Roman" w:eastAsia="Calibri" w:hAnsi="Times New Roman" w:cs="Times New Roman"/>
          <w:bCs/>
          <w:sz w:val="12"/>
          <w:szCs w:val="12"/>
        </w:rPr>
        <w:t xml:space="preserve"> от «20</w:t>
      </w:r>
      <w:r w:rsidR="00C80819">
        <w:rPr>
          <w:rFonts w:ascii="Times New Roman" w:eastAsia="Calibri" w:hAnsi="Times New Roman" w:cs="Times New Roman"/>
          <w:bCs/>
          <w:sz w:val="12"/>
          <w:szCs w:val="12"/>
        </w:rPr>
        <w:t>» июл</w:t>
      </w:r>
      <w:r w:rsidR="002D430F">
        <w:rPr>
          <w:rFonts w:ascii="Times New Roman" w:eastAsia="Calibri" w:hAnsi="Times New Roman" w:cs="Times New Roman"/>
          <w:bCs/>
          <w:sz w:val="12"/>
          <w:szCs w:val="12"/>
        </w:rPr>
        <w:t xml:space="preserve">я 2021 года </w:t>
      </w:r>
      <w:r w:rsidR="002D430F" w:rsidRPr="00C93486">
        <w:rPr>
          <w:rFonts w:ascii="Times New Roman" w:eastAsia="Calibri" w:hAnsi="Times New Roman" w:cs="Times New Roman"/>
          <w:bCs/>
          <w:sz w:val="12"/>
          <w:szCs w:val="12"/>
        </w:rPr>
        <w:t>«</w:t>
      </w:r>
      <w:r w:rsidR="00276E8D" w:rsidRPr="00276E8D">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Антоновка муниципального района Сергиевский №47 от 29.12.2018г. «Об утверждении муниципальной программы «Благоустройство территории сельского поселения Антоновка муниципального района Сергиевский» на 2019-2021гг.»</w:t>
      </w:r>
      <w:r w:rsidR="002D430F" w:rsidRPr="002D430F">
        <w:rPr>
          <w:rFonts w:ascii="Times New Roman" w:eastAsia="Calibri" w:hAnsi="Times New Roman" w:cs="Times New Roman"/>
          <w:bCs/>
          <w:sz w:val="12"/>
          <w:szCs w:val="12"/>
        </w:rPr>
        <w:t>»</w:t>
      </w:r>
      <w:r w:rsidR="00032A22" w:rsidRPr="00032A22">
        <w:rPr>
          <w:rFonts w:ascii="Times New Roman" w:eastAsia="Calibri" w:hAnsi="Times New Roman" w:cs="Times New Roman"/>
          <w:bCs/>
          <w:sz w:val="12"/>
          <w:szCs w:val="12"/>
        </w:rPr>
        <w:t>.</w:t>
      </w:r>
      <w:r w:rsidR="002D430F">
        <w:rPr>
          <w:rFonts w:ascii="Times New Roman" w:eastAsia="Calibri" w:hAnsi="Times New Roman" w:cs="Times New Roman"/>
          <w:bCs/>
          <w:sz w:val="12"/>
          <w:szCs w:val="12"/>
        </w:rPr>
        <w:t>…</w:t>
      </w:r>
      <w:r w:rsidR="00577AF8">
        <w:rPr>
          <w:rFonts w:ascii="Times New Roman" w:eastAsia="Calibri" w:hAnsi="Times New Roman" w:cs="Times New Roman"/>
          <w:bCs/>
          <w:sz w:val="12"/>
          <w:szCs w:val="12"/>
        </w:rPr>
        <w:t>………</w:t>
      </w:r>
      <w:r w:rsidR="00443A34">
        <w:rPr>
          <w:rFonts w:ascii="Times New Roman" w:eastAsia="Calibri" w:hAnsi="Times New Roman" w:cs="Times New Roman"/>
          <w:bCs/>
          <w:sz w:val="12"/>
          <w:szCs w:val="12"/>
        </w:rPr>
        <w:t>……………</w:t>
      </w:r>
      <w:r w:rsidR="00A64FEB">
        <w:rPr>
          <w:rFonts w:ascii="Times New Roman" w:eastAsia="Calibri" w:hAnsi="Times New Roman" w:cs="Times New Roman"/>
          <w:bCs/>
          <w:sz w:val="12"/>
          <w:szCs w:val="12"/>
        </w:rPr>
        <w:t>…</w:t>
      </w:r>
      <w:r w:rsidR="00F164EF">
        <w:rPr>
          <w:rFonts w:ascii="Times New Roman" w:eastAsia="Calibri" w:hAnsi="Times New Roman" w:cs="Times New Roman"/>
          <w:bCs/>
          <w:sz w:val="12"/>
          <w:szCs w:val="12"/>
        </w:rPr>
        <w:t>…….</w:t>
      </w:r>
      <w:r w:rsidR="00A64FEB">
        <w:rPr>
          <w:rFonts w:ascii="Times New Roman" w:eastAsia="Calibri" w:hAnsi="Times New Roman" w:cs="Times New Roman"/>
          <w:bCs/>
          <w:sz w:val="12"/>
          <w:szCs w:val="12"/>
        </w:rPr>
        <w:t>……</w:t>
      </w:r>
      <w:r w:rsidR="00443A34">
        <w:rPr>
          <w:rFonts w:ascii="Times New Roman" w:eastAsia="Calibri" w:hAnsi="Times New Roman" w:cs="Times New Roman"/>
          <w:bCs/>
          <w:sz w:val="12"/>
          <w:szCs w:val="12"/>
        </w:rPr>
        <w:t>…</w:t>
      </w:r>
      <w:r w:rsidR="00C80819">
        <w:rPr>
          <w:rFonts w:ascii="Times New Roman" w:eastAsia="Calibri" w:hAnsi="Times New Roman" w:cs="Times New Roman"/>
          <w:bCs/>
          <w:sz w:val="12"/>
          <w:szCs w:val="12"/>
        </w:rPr>
        <w:t>………………</w:t>
      </w:r>
      <w:r w:rsidR="00276E8D">
        <w:rPr>
          <w:rFonts w:ascii="Times New Roman" w:eastAsia="Calibri" w:hAnsi="Times New Roman" w:cs="Times New Roman"/>
          <w:bCs/>
          <w:sz w:val="12"/>
          <w:szCs w:val="12"/>
        </w:rPr>
        <w:t>……………………...</w:t>
      </w:r>
      <w:r w:rsidR="00C80819">
        <w:rPr>
          <w:rFonts w:ascii="Times New Roman" w:eastAsia="Calibri" w:hAnsi="Times New Roman" w:cs="Times New Roman"/>
          <w:bCs/>
          <w:sz w:val="12"/>
          <w:szCs w:val="12"/>
        </w:rPr>
        <w:t>…</w:t>
      </w:r>
      <w:r w:rsidR="0008141A">
        <w:rPr>
          <w:rFonts w:ascii="Times New Roman" w:eastAsia="Calibri" w:hAnsi="Times New Roman" w:cs="Times New Roman"/>
          <w:bCs/>
          <w:sz w:val="12"/>
          <w:szCs w:val="12"/>
        </w:rPr>
        <w:t>…………</w:t>
      </w:r>
      <w:r w:rsidR="00595DEE">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…..4</w:t>
      </w:r>
    </w:p>
    <w:p w:rsidR="00DE0FEC" w:rsidRDefault="00637998" w:rsidP="001F67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FC7597">
        <w:rPr>
          <w:rFonts w:ascii="Times New Roman" w:eastAsia="Calibri" w:hAnsi="Times New Roman" w:cs="Times New Roman"/>
          <w:bCs/>
          <w:sz w:val="12"/>
          <w:szCs w:val="12"/>
        </w:rPr>
        <w:t xml:space="preserve">. </w:t>
      </w:r>
      <w:r w:rsidR="00DE0FEC">
        <w:rPr>
          <w:rFonts w:ascii="Times New Roman" w:eastAsia="Calibri" w:hAnsi="Times New Roman" w:cs="Times New Roman"/>
          <w:bCs/>
          <w:sz w:val="12"/>
          <w:szCs w:val="12"/>
        </w:rPr>
        <w:t xml:space="preserve">Постановление администрации </w:t>
      </w:r>
      <w:r w:rsidR="00DE0FEC" w:rsidRPr="00276E8D">
        <w:rPr>
          <w:rFonts w:ascii="Times New Roman" w:eastAsia="Calibri" w:hAnsi="Times New Roman" w:cs="Times New Roman"/>
          <w:bCs/>
          <w:sz w:val="12"/>
          <w:szCs w:val="12"/>
        </w:rPr>
        <w:t xml:space="preserve">сельского поселения Антоновка </w:t>
      </w:r>
      <w:r w:rsidR="00DE0FEC" w:rsidRPr="00A2563C">
        <w:rPr>
          <w:rFonts w:ascii="Times New Roman" w:eastAsia="Calibri" w:hAnsi="Times New Roman" w:cs="Times New Roman"/>
          <w:bCs/>
          <w:sz w:val="12"/>
          <w:szCs w:val="12"/>
        </w:rPr>
        <w:t>муниципального района Сергиевский</w:t>
      </w:r>
      <w:r w:rsidR="00DE0FEC">
        <w:rPr>
          <w:rFonts w:ascii="Times New Roman" w:eastAsia="Calibri" w:hAnsi="Times New Roman" w:cs="Times New Roman"/>
          <w:bCs/>
          <w:sz w:val="12"/>
          <w:szCs w:val="12"/>
        </w:rPr>
        <w:t xml:space="preserve"> </w:t>
      </w:r>
      <w:r w:rsidR="00DE0FEC" w:rsidRPr="00A2563C">
        <w:rPr>
          <w:rFonts w:ascii="Times New Roman" w:eastAsia="Calibri" w:hAnsi="Times New Roman" w:cs="Times New Roman"/>
          <w:bCs/>
          <w:sz w:val="12"/>
          <w:szCs w:val="12"/>
        </w:rPr>
        <w:t xml:space="preserve">Самарской области </w:t>
      </w:r>
      <w:r w:rsidR="00DE0FEC">
        <w:rPr>
          <w:rFonts w:ascii="Times New Roman" w:eastAsia="Calibri" w:hAnsi="Times New Roman" w:cs="Times New Roman"/>
          <w:bCs/>
          <w:sz w:val="12"/>
          <w:szCs w:val="12"/>
        </w:rPr>
        <w:t>№22 от «20» июля 2021 года</w:t>
      </w:r>
      <w:r w:rsidR="00DE0FEC" w:rsidRPr="00C93486">
        <w:rPr>
          <w:rFonts w:ascii="Times New Roman" w:eastAsia="Calibri" w:hAnsi="Times New Roman" w:cs="Times New Roman"/>
          <w:bCs/>
          <w:sz w:val="12"/>
          <w:szCs w:val="12"/>
        </w:rPr>
        <w:t xml:space="preserve"> </w:t>
      </w:r>
      <w:r w:rsidR="003B5821" w:rsidRPr="00C93486">
        <w:rPr>
          <w:rFonts w:ascii="Times New Roman" w:eastAsia="Calibri" w:hAnsi="Times New Roman" w:cs="Times New Roman"/>
          <w:bCs/>
          <w:sz w:val="12"/>
          <w:szCs w:val="12"/>
        </w:rPr>
        <w:t>«</w:t>
      </w:r>
      <w:r w:rsidR="00DE0FEC" w:rsidRPr="00DE0FEC">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Антоновка муниципального района Сергиевский №23 от08.07.2019г. «Об утверждении муниципальной программы «Развитие физической культуры и спорта на территории сельского поселения Антоновка муниципального района Сергиевский» на 2019-2021гг.</w:t>
      </w:r>
      <w:r w:rsidR="003B5821" w:rsidRPr="002D430F">
        <w:rPr>
          <w:rFonts w:ascii="Times New Roman" w:eastAsia="Calibri" w:hAnsi="Times New Roman" w:cs="Times New Roman"/>
          <w:bCs/>
          <w:sz w:val="12"/>
          <w:szCs w:val="12"/>
        </w:rPr>
        <w:t>»</w:t>
      </w:r>
      <w:r w:rsidR="003B5821" w:rsidRPr="00032A22">
        <w:rPr>
          <w:rFonts w:ascii="Times New Roman" w:eastAsia="Calibri" w:hAnsi="Times New Roman" w:cs="Times New Roman"/>
          <w:bCs/>
          <w:sz w:val="12"/>
          <w:szCs w:val="12"/>
        </w:rPr>
        <w:t>.</w:t>
      </w:r>
      <w:r w:rsidR="00595DEE">
        <w:rPr>
          <w:rFonts w:ascii="Times New Roman" w:eastAsia="Calibri" w:hAnsi="Times New Roman" w:cs="Times New Roman"/>
          <w:bCs/>
          <w:sz w:val="12"/>
          <w:szCs w:val="12"/>
        </w:rPr>
        <w:t>…………………</w:t>
      </w:r>
      <w:r w:rsidR="00DE0FEC">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4</w:t>
      </w:r>
    </w:p>
    <w:p w:rsidR="002252BA" w:rsidRDefault="004521E9" w:rsidP="00E948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31A74">
        <w:rPr>
          <w:rFonts w:ascii="Times New Roman" w:eastAsia="Calibri" w:hAnsi="Times New Roman" w:cs="Times New Roman"/>
          <w:bCs/>
          <w:sz w:val="12"/>
          <w:szCs w:val="12"/>
        </w:rPr>
        <w:t>.</w:t>
      </w:r>
      <w:r w:rsidR="00592A48">
        <w:rPr>
          <w:rFonts w:ascii="Times New Roman" w:eastAsia="Calibri" w:hAnsi="Times New Roman" w:cs="Times New Roman"/>
          <w:bCs/>
          <w:sz w:val="12"/>
          <w:szCs w:val="12"/>
        </w:rPr>
        <w:t xml:space="preserve"> </w:t>
      </w:r>
      <w:r w:rsidR="00E36603">
        <w:rPr>
          <w:rFonts w:ascii="Times New Roman" w:eastAsia="Calibri" w:hAnsi="Times New Roman" w:cs="Times New Roman"/>
          <w:bCs/>
          <w:sz w:val="12"/>
          <w:szCs w:val="12"/>
        </w:rPr>
        <w:t xml:space="preserve">Постановление администрации </w:t>
      </w:r>
      <w:r w:rsidR="001F67F1" w:rsidRPr="001F67F1">
        <w:rPr>
          <w:rFonts w:ascii="Times New Roman" w:eastAsia="Calibri" w:hAnsi="Times New Roman" w:cs="Times New Roman"/>
          <w:bCs/>
          <w:sz w:val="12"/>
          <w:szCs w:val="12"/>
        </w:rPr>
        <w:t>сельского поселения Верхняя Орлянка</w:t>
      </w:r>
      <w:r w:rsidR="001F67F1">
        <w:rPr>
          <w:rFonts w:ascii="Times New Roman" w:eastAsia="Calibri" w:hAnsi="Times New Roman" w:cs="Times New Roman"/>
          <w:bCs/>
          <w:sz w:val="12"/>
          <w:szCs w:val="12"/>
        </w:rPr>
        <w:t xml:space="preserve"> </w:t>
      </w:r>
      <w:r w:rsidR="00E36603" w:rsidRPr="00A2563C">
        <w:rPr>
          <w:rFonts w:ascii="Times New Roman" w:eastAsia="Calibri" w:hAnsi="Times New Roman" w:cs="Times New Roman"/>
          <w:bCs/>
          <w:sz w:val="12"/>
          <w:szCs w:val="12"/>
        </w:rPr>
        <w:t>муниципального района Сергиевский</w:t>
      </w:r>
      <w:r w:rsidR="00E36603">
        <w:rPr>
          <w:rFonts w:ascii="Times New Roman" w:eastAsia="Calibri" w:hAnsi="Times New Roman" w:cs="Times New Roman"/>
          <w:bCs/>
          <w:sz w:val="12"/>
          <w:szCs w:val="12"/>
        </w:rPr>
        <w:t xml:space="preserve"> </w:t>
      </w:r>
      <w:r w:rsidR="00E36603" w:rsidRPr="00A2563C">
        <w:rPr>
          <w:rFonts w:ascii="Times New Roman" w:eastAsia="Calibri" w:hAnsi="Times New Roman" w:cs="Times New Roman"/>
          <w:bCs/>
          <w:sz w:val="12"/>
          <w:szCs w:val="12"/>
        </w:rPr>
        <w:t xml:space="preserve">Самарской области </w:t>
      </w:r>
      <w:r w:rsidR="00FC151D">
        <w:rPr>
          <w:rFonts w:ascii="Times New Roman" w:eastAsia="Calibri" w:hAnsi="Times New Roman" w:cs="Times New Roman"/>
          <w:bCs/>
          <w:sz w:val="12"/>
          <w:szCs w:val="12"/>
        </w:rPr>
        <w:t>№</w:t>
      </w:r>
      <w:r w:rsidR="00C95184">
        <w:rPr>
          <w:rFonts w:ascii="Times New Roman" w:eastAsia="Calibri" w:hAnsi="Times New Roman" w:cs="Times New Roman"/>
          <w:bCs/>
          <w:sz w:val="12"/>
          <w:szCs w:val="12"/>
        </w:rPr>
        <w:t>1</w:t>
      </w:r>
      <w:r w:rsidR="00FC151D">
        <w:rPr>
          <w:rFonts w:ascii="Times New Roman" w:eastAsia="Calibri" w:hAnsi="Times New Roman" w:cs="Times New Roman"/>
          <w:bCs/>
          <w:sz w:val="12"/>
          <w:szCs w:val="12"/>
        </w:rPr>
        <w:t>7 от «20</w:t>
      </w:r>
      <w:r w:rsidR="00E36603">
        <w:rPr>
          <w:rFonts w:ascii="Times New Roman" w:eastAsia="Calibri" w:hAnsi="Times New Roman" w:cs="Times New Roman"/>
          <w:bCs/>
          <w:sz w:val="12"/>
          <w:szCs w:val="12"/>
        </w:rPr>
        <w:t xml:space="preserve">» июля 2021 года </w:t>
      </w:r>
      <w:r w:rsidR="00E36603" w:rsidRPr="00C93486">
        <w:rPr>
          <w:rFonts w:ascii="Times New Roman" w:eastAsia="Calibri" w:hAnsi="Times New Roman" w:cs="Times New Roman"/>
          <w:bCs/>
          <w:sz w:val="12"/>
          <w:szCs w:val="12"/>
        </w:rPr>
        <w:t>«</w:t>
      </w:r>
      <w:r w:rsidR="001F67F1" w:rsidRPr="001F67F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№53 от 29.12.2018г. «Об утверждении муниципальной программы «Благоустройство территории сельского поселения Верхняя Орлянка муниципального района Сергиевский» на 2019-2021гг.»</w:t>
      </w:r>
      <w:r w:rsidR="00E36603" w:rsidRPr="002D430F">
        <w:rPr>
          <w:rFonts w:ascii="Times New Roman" w:eastAsia="Calibri" w:hAnsi="Times New Roman" w:cs="Times New Roman"/>
          <w:bCs/>
          <w:sz w:val="12"/>
          <w:szCs w:val="12"/>
        </w:rPr>
        <w:t>»</w:t>
      </w:r>
      <w:r w:rsidR="002252BA">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……………………………………………………………….4</w:t>
      </w:r>
    </w:p>
    <w:p w:rsidR="001F67F1" w:rsidRDefault="00C95184" w:rsidP="00C9518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1F67F1">
        <w:rPr>
          <w:rFonts w:ascii="Times New Roman" w:eastAsia="Calibri" w:hAnsi="Times New Roman" w:cs="Times New Roman"/>
          <w:bCs/>
          <w:sz w:val="12"/>
          <w:szCs w:val="12"/>
        </w:rPr>
        <w:t xml:space="preserve">Постановление администрации </w:t>
      </w:r>
      <w:r w:rsidR="001F67F1" w:rsidRPr="001F67F1">
        <w:rPr>
          <w:rFonts w:ascii="Times New Roman" w:eastAsia="Calibri" w:hAnsi="Times New Roman" w:cs="Times New Roman"/>
          <w:bCs/>
          <w:sz w:val="12"/>
          <w:szCs w:val="12"/>
        </w:rPr>
        <w:t>сельского поселения Верхняя Орлянка</w:t>
      </w:r>
      <w:r w:rsidR="001F67F1">
        <w:rPr>
          <w:rFonts w:ascii="Times New Roman" w:eastAsia="Calibri" w:hAnsi="Times New Roman" w:cs="Times New Roman"/>
          <w:bCs/>
          <w:sz w:val="12"/>
          <w:szCs w:val="12"/>
        </w:rPr>
        <w:t xml:space="preserve"> </w:t>
      </w:r>
      <w:r w:rsidR="001F67F1" w:rsidRPr="00A2563C">
        <w:rPr>
          <w:rFonts w:ascii="Times New Roman" w:eastAsia="Calibri" w:hAnsi="Times New Roman" w:cs="Times New Roman"/>
          <w:bCs/>
          <w:sz w:val="12"/>
          <w:szCs w:val="12"/>
        </w:rPr>
        <w:t>муниципального района Сергиевский</w:t>
      </w:r>
      <w:r w:rsidR="001F67F1">
        <w:rPr>
          <w:rFonts w:ascii="Times New Roman" w:eastAsia="Calibri" w:hAnsi="Times New Roman" w:cs="Times New Roman"/>
          <w:bCs/>
          <w:sz w:val="12"/>
          <w:szCs w:val="12"/>
        </w:rPr>
        <w:t xml:space="preserve"> </w:t>
      </w:r>
      <w:r w:rsidR="001F67F1" w:rsidRPr="00A2563C">
        <w:rPr>
          <w:rFonts w:ascii="Times New Roman" w:eastAsia="Calibri" w:hAnsi="Times New Roman" w:cs="Times New Roman"/>
          <w:bCs/>
          <w:sz w:val="12"/>
          <w:szCs w:val="12"/>
        </w:rPr>
        <w:t xml:space="preserve">Самарской области </w:t>
      </w:r>
      <w:r w:rsidR="001F67F1">
        <w:rPr>
          <w:rFonts w:ascii="Times New Roman" w:eastAsia="Calibri" w:hAnsi="Times New Roman" w:cs="Times New Roman"/>
          <w:bCs/>
          <w:sz w:val="12"/>
          <w:szCs w:val="12"/>
        </w:rPr>
        <w:t>№</w:t>
      </w:r>
      <w:r>
        <w:rPr>
          <w:rFonts w:ascii="Times New Roman" w:eastAsia="Calibri" w:hAnsi="Times New Roman" w:cs="Times New Roman"/>
          <w:bCs/>
          <w:sz w:val="12"/>
          <w:szCs w:val="12"/>
        </w:rPr>
        <w:t>18</w:t>
      </w:r>
      <w:r w:rsidR="001F67F1">
        <w:rPr>
          <w:rFonts w:ascii="Times New Roman" w:eastAsia="Calibri" w:hAnsi="Times New Roman" w:cs="Times New Roman"/>
          <w:bCs/>
          <w:sz w:val="12"/>
          <w:szCs w:val="12"/>
        </w:rPr>
        <w:t xml:space="preserve"> от «20» июля 2021 года </w:t>
      </w:r>
      <w:r w:rsidR="00D05D07" w:rsidRPr="00C93486">
        <w:rPr>
          <w:rFonts w:ascii="Times New Roman" w:eastAsia="Calibri" w:hAnsi="Times New Roman" w:cs="Times New Roman"/>
          <w:bCs/>
          <w:sz w:val="12"/>
          <w:szCs w:val="12"/>
        </w:rPr>
        <w:t>«</w:t>
      </w:r>
      <w:r w:rsidR="001F67F1" w:rsidRPr="001F67F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№47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на 2019-2021гг</w:t>
      </w:r>
      <w:r w:rsidR="00D05D07" w:rsidRPr="002D430F">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……………….5</w:t>
      </w:r>
    </w:p>
    <w:p w:rsidR="00C95184" w:rsidRDefault="00C95184" w:rsidP="007B479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C22452">
        <w:rPr>
          <w:rFonts w:ascii="Times New Roman" w:eastAsia="Calibri" w:hAnsi="Times New Roman" w:cs="Times New Roman"/>
          <w:bCs/>
          <w:sz w:val="12"/>
          <w:szCs w:val="12"/>
        </w:rPr>
        <w:t>.</w:t>
      </w:r>
      <w:r w:rsidR="00183C29">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Постановление администрации </w:t>
      </w:r>
      <w:r w:rsidRPr="001F67F1">
        <w:rPr>
          <w:rFonts w:ascii="Times New Roman" w:eastAsia="Calibri" w:hAnsi="Times New Roman" w:cs="Times New Roman"/>
          <w:bCs/>
          <w:sz w:val="12"/>
          <w:szCs w:val="12"/>
        </w:rPr>
        <w:t xml:space="preserve">сельского поселения </w:t>
      </w:r>
      <w:r w:rsidRPr="00C95184">
        <w:rPr>
          <w:rFonts w:ascii="Times New Roman" w:eastAsia="Calibri" w:hAnsi="Times New Roman" w:cs="Times New Roman"/>
          <w:bCs/>
          <w:sz w:val="12"/>
          <w:szCs w:val="12"/>
        </w:rPr>
        <w:t>Воротнее</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№23 от «20» июля 2021 года </w:t>
      </w:r>
      <w:r w:rsidRPr="00C93486">
        <w:rPr>
          <w:rFonts w:ascii="Times New Roman" w:eastAsia="Calibri" w:hAnsi="Times New Roman" w:cs="Times New Roman"/>
          <w:bCs/>
          <w:sz w:val="12"/>
          <w:szCs w:val="12"/>
        </w:rPr>
        <w:t>«</w:t>
      </w:r>
      <w:r w:rsidRPr="00C95184">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№41 от 29.12.2018г. «Об утверждении муниципальной программы «Благоустройство территории сельского поселения Воротнее муниципального района Сергиевский» на 2019-2021гг.»</w:t>
      </w:r>
      <w:r w:rsidRPr="002D430F">
        <w:rPr>
          <w:rFonts w:ascii="Times New Roman" w:eastAsia="Calibri" w:hAnsi="Times New Roman" w:cs="Times New Roman"/>
          <w:bCs/>
          <w:sz w:val="12"/>
          <w:szCs w:val="12"/>
        </w:rPr>
        <w:t>»</w:t>
      </w:r>
      <w:r w:rsidR="0085338E">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……………………………………..5</w:t>
      </w:r>
    </w:p>
    <w:p w:rsidR="007B479B" w:rsidRDefault="00C95184" w:rsidP="0076468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CF7C42">
        <w:rPr>
          <w:rFonts w:ascii="Times New Roman" w:eastAsia="Calibri" w:hAnsi="Times New Roman" w:cs="Times New Roman"/>
          <w:bCs/>
          <w:sz w:val="12"/>
          <w:szCs w:val="12"/>
        </w:rPr>
        <w:t>.</w:t>
      </w:r>
      <w:r w:rsidR="005F0F69">
        <w:rPr>
          <w:rFonts w:ascii="Times New Roman" w:eastAsia="Calibri" w:hAnsi="Times New Roman" w:cs="Times New Roman"/>
          <w:bCs/>
          <w:sz w:val="12"/>
          <w:szCs w:val="12"/>
        </w:rPr>
        <w:t xml:space="preserve"> </w:t>
      </w:r>
      <w:r w:rsidR="007B479B">
        <w:rPr>
          <w:rFonts w:ascii="Times New Roman" w:eastAsia="Calibri" w:hAnsi="Times New Roman" w:cs="Times New Roman"/>
          <w:bCs/>
          <w:sz w:val="12"/>
          <w:szCs w:val="12"/>
        </w:rPr>
        <w:t xml:space="preserve">Постановление администрации </w:t>
      </w:r>
      <w:r w:rsidR="007B479B" w:rsidRPr="001F67F1">
        <w:rPr>
          <w:rFonts w:ascii="Times New Roman" w:eastAsia="Calibri" w:hAnsi="Times New Roman" w:cs="Times New Roman"/>
          <w:bCs/>
          <w:sz w:val="12"/>
          <w:szCs w:val="12"/>
        </w:rPr>
        <w:t xml:space="preserve">сельского поселения </w:t>
      </w:r>
      <w:r w:rsidR="007B479B" w:rsidRPr="00C95184">
        <w:rPr>
          <w:rFonts w:ascii="Times New Roman" w:eastAsia="Calibri" w:hAnsi="Times New Roman" w:cs="Times New Roman"/>
          <w:bCs/>
          <w:sz w:val="12"/>
          <w:szCs w:val="12"/>
        </w:rPr>
        <w:t>Воротнее</w:t>
      </w:r>
      <w:r w:rsidR="007B479B">
        <w:rPr>
          <w:rFonts w:ascii="Times New Roman" w:eastAsia="Calibri" w:hAnsi="Times New Roman" w:cs="Times New Roman"/>
          <w:bCs/>
          <w:sz w:val="12"/>
          <w:szCs w:val="12"/>
        </w:rPr>
        <w:t xml:space="preserve"> </w:t>
      </w:r>
      <w:r w:rsidR="007B479B" w:rsidRPr="00A2563C">
        <w:rPr>
          <w:rFonts w:ascii="Times New Roman" w:eastAsia="Calibri" w:hAnsi="Times New Roman" w:cs="Times New Roman"/>
          <w:bCs/>
          <w:sz w:val="12"/>
          <w:szCs w:val="12"/>
        </w:rPr>
        <w:t>муниципального района Сергиевский</w:t>
      </w:r>
      <w:r w:rsidR="007B479B">
        <w:rPr>
          <w:rFonts w:ascii="Times New Roman" w:eastAsia="Calibri" w:hAnsi="Times New Roman" w:cs="Times New Roman"/>
          <w:bCs/>
          <w:sz w:val="12"/>
          <w:szCs w:val="12"/>
        </w:rPr>
        <w:t xml:space="preserve"> </w:t>
      </w:r>
      <w:r w:rsidR="007B479B" w:rsidRPr="00A2563C">
        <w:rPr>
          <w:rFonts w:ascii="Times New Roman" w:eastAsia="Calibri" w:hAnsi="Times New Roman" w:cs="Times New Roman"/>
          <w:bCs/>
          <w:sz w:val="12"/>
          <w:szCs w:val="12"/>
        </w:rPr>
        <w:t xml:space="preserve">Самарской области </w:t>
      </w:r>
      <w:r w:rsidR="007B479B">
        <w:rPr>
          <w:rFonts w:ascii="Times New Roman" w:eastAsia="Calibri" w:hAnsi="Times New Roman" w:cs="Times New Roman"/>
          <w:bCs/>
          <w:sz w:val="12"/>
          <w:szCs w:val="12"/>
        </w:rPr>
        <w:t xml:space="preserve">№24 от «20» июля 2021 года </w:t>
      </w:r>
      <w:r w:rsidR="007B479B" w:rsidRPr="00C93486">
        <w:rPr>
          <w:rFonts w:ascii="Times New Roman" w:eastAsia="Calibri" w:hAnsi="Times New Roman" w:cs="Times New Roman"/>
          <w:bCs/>
          <w:sz w:val="12"/>
          <w:szCs w:val="12"/>
        </w:rPr>
        <w:t>«</w:t>
      </w:r>
      <w:r w:rsidR="007B479B" w:rsidRPr="007B479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№47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 на 2019-2021гг.</w:t>
      </w:r>
      <w:r w:rsidR="007B479B" w:rsidRPr="002D430F">
        <w:rPr>
          <w:rFonts w:ascii="Times New Roman" w:eastAsia="Calibri" w:hAnsi="Times New Roman" w:cs="Times New Roman"/>
          <w:bCs/>
          <w:sz w:val="12"/>
          <w:szCs w:val="12"/>
        </w:rPr>
        <w:t>»</w:t>
      </w:r>
      <w:r w:rsidR="00A71E96">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…………………………….5</w:t>
      </w:r>
    </w:p>
    <w:p w:rsidR="00CF7C42" w:rsidRDefault="00C95184"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CF7C42">
        <w:rPr>
          <w:rFonts w:ascii="Times New Roman" w:eastAsia="Calibri" w:hAnsi="Times New Roman" w:cs="Times New Roman"/>
          <w:bCs/>
          <w:sz w:val="12"/>
          <w:szCs w:val="12"/>
        </w:rPr>
        <w:t>.</w:t>
      </w:r>
      <w:r w:rsidR="0038238C">
        <w:rPr>
          <w:rFonts w:ascii="Times New Roman" w:eastAsia="Calibri" w:hAnsi="Times New Roman" w:cs="Times New Roman"/>
          <w:bCs/>
          <w:sz w:val="12"/>
          <w:szCs w:val="12"/>
        </w:rPr>
        <w:t xml:space="preserve"> </w:t>
      </w:r>
      <w:r w:rsidR="00764683">
        <w:rPr>
          <w:rFonts w:ascii="Times New Roman" w:eastAsia="Calibri" w:hAnsi="Times New Roman" w:cs="Times New Roman"/>
          <w:bCs/>
          <w:sz w:val="12"/>
          <w:szCs w:val="12"/>
        </w:rPr>
        <w:t xml:space="preserve">Постановление администрации </w:t>
      </w:r>
      <w:r w:rsidR="00764683" w:rsidRPr="001F67F1">
        <w:rPr>
          <w:rFonts w:ascii="Times New Roman" w:eastAsia="Calibri" w:hAnsi="Times New Roman" w:cs="Times New Roman"/>
          <w:bCs/>
          <w:sz w:val="12"/>
          <w:szCs w:val="12"/>
        </w:rPr>
        <w:t xml:space="preserve">сельского поселения </w:t>
      </w:r>
      <w:r w:rsidR="00764683" w:rsidRPr="00C95184">
        <w:rPr>
          <w:rFonts w:ascii="Times New Roman" w:eastAsia="Calibri" w:hAnsi="Times New Roman" w:cs="Times New Roman"/>
          <w:bCs/>
          <w:sz w:val="12"/>
          <w:szCs w:val="12"/>
        </w:rPr>
        <w:t>Воротнее</w:t>
      </w:r>
      <w:r w:rsidR="00764683">
        <w:rPr>
          <w:rFonts w:ascii="Times New Roman" w:eastAsia="Calibri" w:hAnsi="Times New Roman" w:cs="Times New Roman"/>
          <w:bCs/>
          <w:sz w:val="12"/>
          <w:szCs w:val="12"/>
        </w:rPr>
        <w:t xml:space="preserve"> </w:t>
      </w:r>
      <w:r w:rsidR="00764683" w:rsidRPr="00A2563C">
        <w:rPr>
          <w:rFonts w:ascii="Times New Roman" w:eastAsia="Calibri" w:hAnsi="Times New Roman" w:cs="Times New Roman"/>
          <w:bCs/>
          <w:sz w:val="12"/>
          <w:szCs w:val="12"/>
        </w:rPr>
        <w:t>муниципального района Сергиевский</w:t>
      </w:r>
      <w:r w:rsidR="00764683">
        <w:rPr>
          <w:rFonts w:ascii="Times New Roman" w:eastAsia="Calibri" w:hAnsi="Times New Roman" w:cs="Times New Roman"/>
          <w:bCs/>
          <w:sz w:val="12"/>
          <w:szCs w:val="12"/>
        </w:rPr>
        <w:t xml:space="preserve"> </w:t>
      </w:r>
      <w:r w:rsidR="00764683" w:rsidRPr="00A2563C">
        <w:rPr>
          <w:rFonts w:ascii="Times New Roman" w:eastAsia="Calibri" w:hAnsi="Times New Roman" w:cs="Times New Roman"/>
          <w:bCs/>
          <w:sz w:val="12"/>
          <w:szCs w:val="12"/>
        </w:rPr>
        <w:t xml:space="preserve">Самарской области </w:t>
      </w:r>
      <w:r w:rsidR="00764683">
        <w:rPr>
          <w:rFonts w:ascii="Times New Roman" w:eastAsia="Calibri" w:hAnsi="Times New Roman" w:cs="Times New Roman"/>
          <w:bCs/>
          <w:sz w:val="12"/>
          <w:szCs w:val="12"/>
        </w:rPr>
        <w:t xml:space="preserve">№25 от «20» июля 2021 года </w:t>
      </w:r>
      <w:r w:rsidR="00764683" w:rsidRPr="00C93486">
        <w:rPr>
          <w:rFonts w:ascii="Times New Roman" w:eastAsia="Calibri" w:hAnsi="Times New Roman" w:cs="Times New Roman"/>
          <w:bCs/>
          <w:sz w:val="12"/>
          <w:szCs w:val="12"/>
        </w:rPr>
        <w:t>«</w:t>
      </w:r>
      <w:r w:rsidR="00764683" w:rsidRPr="0076468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№42 от 29.12.2018г.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2019-2021гг.»</w:t>
      </w:r>
      <w:r w:rsidR="00764683" w:rsidRPr="002D430F">
        <w:rPr>
          <w:rFonts w:ascii="Times New Roman" w:eastAsia="Calibri" w:hAnsi="Times New Roman" w:cs="Times New Roman"/>
          <w:bCs/>
          <w:sz w:val="12"/>
          <w:szCs w:val="12"/>
        </w:rPr>
        <w:t>»</w:t>
      </w:r>
      <w:r w:rsidR="00F44AB4">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…………………………………….…6</w:t>
      </w:r>
    </w:p>
    <w:p w:rsidR="00764683" w:rsidRDefault="00764683"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Постановление администрации </w:t>
      </w:r>
      <w:r w:rsidRPr="001F67F1">
        <w:rPr>
          <w:rFonts w:ascii="Times New Roman" w:eastAsia="Calibri" w:hAnsi="Times New Roman" w:cs="Times New Roman"/>
          <w:bCs/>
          <w:sz w:val="12"/>
          <w:szCs w:val="12"/>
        </w:rPr>
        <w:t xml:space="preserve">сельского поселения </w:t>
      </w:r>
      <w:r w:rsidRPr="00C95184">
        <w:rPr>
          <w:rFonts w:ascii="Times New Roman" w:eastAsia="Calibri" w:hAnsi="Times New Roman" w:cs="Times New Roman"/>
          <w:bCs/>
          <w:sz w:val="12"/>
          <w:szCs w:val="12"/>
        </w:rPr>
        <w:t>Воротнее</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№26 от «20» июля 2021 года </w:t>
      </w:r>
      <w:r w:rsidRPr="00C93486">
        <w:rPr>
          <w:rFonts w:ascii="Times New Roman" w:eastAsia="Calibri" w:hAnsi="Times New Roman" w:cs="Times New Roman"/>
          <w:bCs/>
          <w:sz w:val="12"/>
          <w:szCs w:val="12"/>
        </w:rPr>
        <w:t>«</w:t>
      </w:r>
      <w:r w:rsidR="00E97797" w:rsidRPr="00E9779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№25 от 08.07.2019г. «Об утверждении муниципальной программы «Развитие физической культуры и спорта на территории сельского поселения Воротнее муниципального района Сергиевский» на 2019-2021гг.</w:t>
      </w:r>
      <w:r w:rsidRPr="002D430F">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…………………………………………………………….…6</w:t>
      </w:r>
    </w:p>
    <w:p w:rsidR="00764683" w:rsidRDefault="00764683"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B31F5C">
        <w:rPr>
          <w:rFonts w:ascii="Times New Roman" w:eastAsia="Calibri" w:hAnsi="Times New Roman" w:cs="Times New Roman"/>
          <w:bCs/>
          <w:sz w:val="12"/>
          <w:szCs w:val="12"/>
        </w:rPr>
        <w:t xml:space="preserve"> Постановление администрации </w:t>
      </w:r>
      <w:r w:rsidR="00B31F5C" w:rsidRPr="001F67F1">
        <w:rPr>
          <w:rFonts w:ascii="Times New Roman" w:eastAsia="Calibri" w:hAnsi="Times New Roman" w:cs="Times New Roman"/>
          <w:bCs/>
          <w:sz w:val="12"/>
          <w:szCs w:val="12"/>
        </w:rPr>
        <w:t xml:space="preserve">сельского поселения </w:t>
      </w:r>
      <w:r w:rsidR="00B31F5C" w:rsidRPr="00B31F5C">
        <w:rPr>
          <w:rFonts w:ascii="Times New Roman" w:eastAsia="Calibri" w:hAnsi="Times New Roman" w:cs="Times New Roman"/>
          <w:bCs/>
          <w:sz w:val="12"/>
          <w:szCs w:val="12"/>
        </w:rPr>
        <w:t xml:space="preserve">Елшанка </w:t>
      </w:r>
      <w:r w:rsidR="00B31F5C" w:rsidRPr="00A2563C">
        <w:rPr>
          <w:rFonts w:ascii="Times New Roman" w:eastAsia="Calibri" w:hAnsi="Times New Roman" w:cs="Times New Roman"/>
          <w:bCs/>
          <w:sz w:val="12"/>
          <w:szCs w:val="12"/>
        </w:rPr>
        <w:t>муниципального района Сергиевский</w:t>
      </w:r>
      <w:r w:rsidR="00B31F5C">
        <w:rPr>
          <w:rFonts w:ascii="Times New Roman" w:eastAsia="Calibri" w:hAnsi="Times New Roman" w:cs="Times New Roman"/>
          <w:bCs/>
          <w:sz w:val="12"/>
          <w:szCs w:val="12"/>
        </w:rPr>
        <w:t xml:space="preserve"> </w:t>
      </w:r>
      <w:r w:rsidR="00B31F5C" w:rsidRPr="00A2563C">
        <w:rPr>
          <w:rFonts w:ascii="Times New Roman" w:eastAsia="Calibri" w:hAnsi="Times New Roman" w:cs="Times New Roman"/>
          <w:bCs/>
          <w:sz w:val="12"/>
          <w:szCs w:val="12"/>
        </w:rPr>
        <w:t xml:space="preserve">Самарской области </w:t>
      </w:r>
      <w:r w:rsidR="00B31F5C">
        <w:rPr>
          <w:rFonts w:ascii="Times New Roman" w:eastAsia="Calibri" w:hAnsi="Times New Roman" w:cs="Times New Roman"/>
          <w:bCs/>
          <w:sz w:val="12"/>
          <w:szCs w:val="12"/>
        </w:rPr>
        <w:t xml:space="preserve">№23 от «20» июля 2021 года </w:t>
      </w:r>
      <w:r w:rsidR="00B31F5C" w:rsidRPr="00C93486">
        <w:rPr>
          <w:rFonts w:ascii="Times New Roman" w:eastAsia="Calibri" w:hAnsi="Times New Roman" w:cs="Times New Roman"/>
          <w:bCs/>
          <w:sz w:val="12"/>
          <w:szCs w:val="12"/>
        </w:rPr>
        <w:t>«</w:t>
      </w:r>
      <w:r w:rsidR="00B31F5C" w:rsidRPr="00B31F5C">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 54 от 29.12.2018г. «Об утверждении муниципальной программы «Благоустройство территории сельского поселения Елшанка муниципального района Сергиевский» на 2019-2021гг.»</w:t>
      </w:r>
      <w:r w:rsidR="00B31F5C" w:rsidRPr="002D430F">
        <w:rPr>
          <w:rFonts w:ascii="Times New Roman" w:eastAsia="Calibri" w:hAnsi="Times New Roman" w:cs="Times New Roman"/>
          <w:bCs/>
          <w:sz w:val="12"/>
          <w:szCs w:val="12"/>
        </w:rPr>
        <w:t>»</w:t>
      </w:r>
      <w:r w:rsidR="00B31F5C">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…………………………………………………………………….…….…6</w:t>
      </w:r>
    </w:p>
    <w:p w:rsidR="00764683" w:rsidRDefault="00764683"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1868E5">
        <w:rPr>
          <w:rFonts w:ascii="Times New Roman" w:eastAsia="Calibri" w:hAnsi="Times New Roman" w:cs="Times New Roman"/>
          <w:bCs/>
          <w:sz w:val="12"/>
          <w:szCs w:val="12"/>
        </w:rPr>
        <w:t xml:space="preserve"> Постановление администрации </w:t>
      </w:r>
      <w:r w:rsidR="001868E5" w:rsidRPr="001F67F1">
        <w:rPr>
          <w:rFonts w:ascii="Times New Roman" w:eastAsia="Calibri" w:hAnsi="Times New Roman" w:cs="Times New Roman"/>
          <w:bCs/>
          <w:sz w:val="12"/>
          <w:szCs w:val="12"/>
        </w:rPr>
        <w:t xml:space="preserve">сельского поселения </w:t>
      </w:r>
      <w:r w:rsidR="001868E5" w:rsidRPr="00B31F5C">
        <w:rPr>
          <w:rFonts w:ascii="Times New Roman" w:eastAsia="Calibri" w:hAnsi="Times New Roman" w:cs="Times New Roman"/>
          <w:bCs/>
          <w:sz w:val="12"/>
          <w:szCs w:val="12"/>
        </w:rPr>
        <w:t xml:space="preserve">Елшанка </w:t>
      </w:r>
      <w:r w:rsidR="001868E5" w:rsidRPr="00A2563C">
        <w:rPr>
          <w:rFonts w:ascii="Times New Roman" w:eastAsia="Calibri" w:hAnsi="Times New Roman" w:cs="Times New Roman"/>
          <w:bCs/>
          <w:sz w:val="12"/>
          <w:szCs w:val="12"/>
        </w:rPr>
        <w:t>муниципального района Сергиевский</w:t>
      </w:r>
      <w:r w:rsidR="001868E5">
        <w:rPr>
          <w:rFonts w:ascii="Times New Roman" w:eastAsia="Calibri" w:hAnsi="Times New Roman" w:cs="Times New Roman"/>
          <w:bCs/>
          <w:sz w:val="12"/>
          <w:szCs w:val="12"/>
        </w:rPr>
        <w:t xml:space="preserve"> </w:t>
      </w:r>
      <w:r w:rsidR="001868E5" w:rsidRPr="00A2563C">
        <w:rPr>
          <w:rFonts w:ascii="Times New Roman" w:eastAsia="Calibri" w:hAnsi="Times New Roman" w:cs="Times New Roman"/>
          <w:bCs/>
          <w:sz w:val="12"/>
          <w:szCs w:val="12"/>
        </w:rPr>
        <w:t xml:space="preserve">Самарской области </w:t>
      </w:r>
      <w:r w:rsidR="001868E5">
        <w:rPr>
          <w:rFonts w:ascii="Times New Roman" w:eastAsia="Calibri" w:hAnsi="Times New Roman" w:cs="Times New Roman"/>
          <w:bCs/>
          <w:sz w:val="12"/>
          <w:szCs w:val="12"/>
        </w:rPr>
        <w:t xml:space="preserve">№24 от «20» июля 2021 года </w:t>
      </w:r>
      <w:r w:rsidR="001868E5" w:rsidRPr="00C93486">
        <w:rPr>
          <w:rFonts w:ascii="Times New Roman" w:eastAsia="Calibri" w:hAnsi="Times New Roman" w:cs="Times New Roman"/>
          <w:bCs/>
          <w:sz w:val="12"/>
          <w:szCs w:val="12"/>
        </w:rPr>
        <w:t>«</w:t>
      </w:r>
      <w:r w:rsidR="001868E5" w:rsidRPr="001868E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№50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2019-2021гг.</w:t>
      </w:r>
      <w:r w:rsidR="001868E5" w:rsidRPr="002D430F">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…………………………………………………..7</w:t>
      </w:r>
    </w:p>
    <w:p w:rsidR="00764683" w:rsidRDefault="00764683"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1868E5">
        <w:rPr>
          <w:rFonts w:ascii="Times New Roman" w:eastAsia="Calibri" w:hAnsi="Times New Roman" w:cs="Times New Roman"/>
          <w:bCs/>
          <w:sz w:val="12"/>
          <w:szCs w:val="12"/>
        </w:rPr>
        <w:t xml:space="preserve"> Постановление администрации </w:t>
      </w:r>
      <w:r w:rsidR="001868E5" w:rsidRPr="001F67F1">
        <w:rPr>
          <w:rFonts w:ascii="Times New Roman" w:eastAsia="Calibri" w:hAnsi="Times New Roman" w:cs="Times New Roman"/>
          <w:bCs/>
          <w:sz w:val="12"/>
          <w:szCs w:val="12"/>
        </w:rPr>
        <w:t xml:space="preserve">сельского поселения </w:t>
      </w:r>
      <w:r w:rsidR="001868E5" w:rsidRPr="00B31F5C">
        <w:rPr>
          <w:rFonts w:ascii="Times New Roman" w:eastAsia="Calibri" w:hAnsi="Times New Roman" w:cs="Times New Roman"/>
          <w:bCs/>
          <w:sz w:val="12"/>
          <w:szCs w:val="12"/>
        </w:rPr>
        <w:t xml:space="preserve">Елшанка </w:t>
      </w:r>
      <w:r w:rsidR="001868E5" w:rsidRPr="00A2563C">
        <w:rPr>
          <w:rFonts w:ascii="Times New Roman" w:eastAsia="Calibri" w:hAnsi="Times New Roman" w:cs="Times New Roman"/>
          <w:bCs/>
          <w:sz w:val="12"/>
          <w:szCs w:val="12"/>
        </w:rPr>
        <w:t>муниципального района Сергиевский</w:t>
      </w:r>
      <w:r w:rsidR="001868E5">
        <w:rPr>
          <w:rFonts w:ascii="Times New Roman" w:eastAsia="Calibri" w:hAnsi="Times New Roman" w:cs="Times New Roman"/>
          <w:bCs/>
          <w:sz w:val="12"/>
          <w:szCs w:val="12"/>
        </w:rPr>
        <w:t xml:space="preserve"> </w:t>
      </w:r>
      <w:r w:rsidR="001868E5" w:rsidRPr="00A2563C">
        <w:rPr>
          <w:rFonts w:ascii="Times New Roman" w:eastAsia="Calibri" w:hAnsi="Times New Roman" w:cs="Times New Roman"/>
          <w:bCs/>
          <w:sz w:val="12"/>
          <w:szCs w:val="12"/>
        </w:rPr>
        <w:t xml:space="preserve">Самарской области </w:t>
      </w:r>
      <w:r w:rsidR="001868E5">
        <w:rPr>
          <w:rFonts w:ascii="Times New Roman" w:eastAsia="Calibri" w:hAnsi="Times New Roman" w:cs="Times New Roman"/>
          <w:bCs/>
          <w:sz w:val="12"/>
          <w:szCs w:val="12"/>
        </w:rPr>
        <w:t xml:space="preserve">№25 от «20» июля 2021 года </w:t>
      </w:r>
      <w:r w:rsidR="001868E5" w:rsidRPr="00C93486">
        <w:rPr>
          <w:rFonts w:ascii="Times New Roman" w:eastAsia="Calibri" w:hAnsi="Times New Roman" w:cs="Times New Roman"/>
          <w:bCs/>
          <w:sz w:val="12"/>
          <w:szCs w:val="12"/>
        </w:rPr>
        <w:t>«</w:t>
      </w:r>
      <w:r w:rsidR="001868E5" w:rsidRPr="001868E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№53 от 29.12.2018г.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2019-2021гг.»</w:t>
      </w:r>
      <w:r w:rsidR="001868E5" w:rsidRPr="002D430F">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………………………………………………………………..7</w:t>
      </w:r>
    </w:p>
    <w:p w:rsidR="00764683" w:rsidRDefault="00764683"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D909B8">
        <w:rPr>
          <w:rFonts w:ascii="Times New Roman" w:eastAsia="Calibri" w:hAnsi="Times New Roman" w:cs="Times New Roman"/>
          <w:bCs/>
          <w:sz w:val="12"/>
          <w:szCs w:val="12"/>
        </w:rPr>
        <w:t xml:space="preserve"> Постановление администрации </w:t>
      </w:r>
      <w:r w:rsidR="00D909B8" w:rsidRPr="001F67F1">
        <w:rPr>
          <w:rFonts w:ascii="Times New Roman" w:eastAsia="Calibri" w:hAnsi="Times New Roman" w:cs="Times New Roman"/>
          <w:bCs/>
          <w:sz w:val="12"/>
          <w:szCs w:val="12"/>
        </w:rPr>
        <w:t xml:space="preserve">сельского поселения </w:t>
      </w:r>
      <w:r w:rsidR="00D909B8" w:rsidRPr="00D909B8">
        <w:rPr>
          <w:rFonts w:ascii="Times New Roman" w:eastAsia="Calibri" w:hAnsi="Times New Roman" w:cs="Times New Roman"/>
          <w:bCs/>
          <w:sz w:val="12"/>
          <w:szCs w:val="12"/>
        </w:rPr>
        <w:t xml:space="preserve">Захаркино </w:t>
      </w:r>
      <w:r w:rsidR="00D909B8" w:rsidRPr="00A2563C">
        <w:rPr>
          <w:rFonts w:ascii="Times New Roman" w:eastAsia="Calibri" w:hAnsi="Times New Roman" w:cs="Times New Roman"/>
          <w:bCs/>
          <w:sz w:val="12"/>
          <w:szCs w:val="12"/>
        </w:rPr>
        <w:t>муниципального района Сергиевский</w:t>
      </w:r>
      <w:r w:rsidR="00D909B8">
        <w:rPr>
          <w:rFonts w:ascii="Times New Roman" w:eastAsia="Calibri" w:hAnsi="Times New Roman" w:cs="Times New Roman"/>
          <w:bCs/>
          <w:sz w:val="12"/>
          <w:szCs w:val="12"/>
        </w:rPr>
        <w:t xml:space="preserve"> </w:t>
      </w:r>
      <w:r w:rsidR="00D909B8" w:rsidRPr="00A2563C">
        <w:rPr>
          <w:rFonts w:ascii="Times New Roman" w:eastAsia="Calibri" w:hAnsi="Times New Roman" w:cs="Times New Roman"/>
          <w:bCs/>
          <w:sz w:val="12"/>
          <w:szCs w:val="12"/>
        </w:rPr>
        <w:t xml:space="preserve">Самарской области </w:t>
      </w:r>
      <w:r w:rsidR="00D909B8">
        <w:rPr>
          <w:rFonts w:ascii="Times New Roman" w:eastAsia="Calibri" w:hAnsi="Times New Roman" w:cs="Times New Roman"/>
          <w:bCs/>
          <w:sz w:val="12"/>
          <w:szCs w:val="12"/>
        </w:rPr>
        <w:t xml:space="preserve">№23 от «20» июля 2021 года </w:t>
      </w:r>
      <w:r w:rsidR="00D909B8" w:rsidRPr="00C93486">
        <w:rPr>
          <w:rFonts w:ascii="Times New Roman" w:eastAsia="Calibri" w:hAnsi="Times New Roman" w:cs="Times New Roman"/>
          <w:bCs/>
          <w:sz w:val="12"/>
          <w:szCs w:val="12"/>
        </w:rPr>
        <w:t>«</w:t>
      </w:r>
      <w:r w:rsidR="00D909B8" w:rsidRPr="00D909B8">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муниципального района Сергиевский №53 от 29.12.2018г. «Об утверждении муниципальной программы «Благоустройство территории сельского поселения Захаркино муниципального района Сергиевский» на 2019-2021гг.»</w:t>
      </w:r>
      <w:r w:rsidR="00D909B8" w:rsidRPr="002D430F">
        <w:rPr>
          <w:rFonts w:ascii="Times New Roman" w:eastAsia="Calibri" w:hAnsi="Times New Roman" w:cs="Times New Roman"/>
          <w:bCs/>
          <w:sz w:val="12"/>
          <w:szCs w:val="12"/>
        </w:rPr>
        <w:t>»</w:t>
      </w:r>
      <w:r w:rsidR="00D909B8">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……………………………………………………………………………..7</w:t>
      </w:r>
    </w:p>
    <w:p w:rsidR="00764683" w:rsidRDefault="00764683"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8B3A8F">
        <w:rPr>
          <w:rFonts w:ascii="Times New Roman" w:eastAsia="Calibri" w:hAnsi="Times New Roman" w:cs="Times New Roman"/>
          <w:bCs/>
          <w:sz w:val="12"/>
          <w:szCs w:val="12"/>
        </w:rPr>
        <w:t xml:space="preserve"> Постановление администрации </w:t>
      </w:r>
      <w:r w:rsidR="008B3A8F" w:rsidRPr="001F67F1">
        <w:rPr>
          <w:rFonts w:ascii="Times New Roman" w:eastAsia="Calibri" w:hAnsi="Times New Roman" w:cs="Times New Roman"/>
          <w:bCs/>
          <w:sz w:val="12"/>
          <w:szCs w:val="12"/>
        </w:rPr>
        <w:t xml:space="preserve">сельского поселения </w:t>
      </w:r>
      <w:r w:rsidR="008B3A8F" w:rsidRPr="00D909B8">
        <w:rPr>
          <w:rFonts w:ascii="Times New Roman" w:eastAsia="Calibri" w:hAnsi="Times New Roman" w:cs="Times New Roman"/>
          <w:bCs/>
          <w:sz w:val="12"/>
          <w:szCs w:val="12"/>
        </w:rPr>
        <w:t xml:space="preserve">Захаркино </w:t>
      </w:r>
      <w:r w:rsidR="008B3A8F" w:rsidRPr="00A2563C">
        <w:rPr>
          <w:rFonts w:ascii="Times New Roman" w:eastAsia="Calibri" w:hAnsi="Times New Roman" w:cs="Times New Roman"/>
          <w:bCs/>
          <w:sz w:val="12"/>
          <w:szCs w:val="12"/>
        </w:rPr>
        <w:t>муниципального района Сергиевский</w:t>
      </w:r>
      <w:r w:rsidR="008B3A8F">
        <w:rPr>
          <w:rFonts w:ascii="Times New Roman" w:eastAsia="Calibri" w:hAnsi="Times New Roman" w:cs="Times New Roman"/>
          <w:bCs/>
          <w:sz w:val="12"/>
          <w:szCs w:val="12"/>
        </w:rPr>
        <w:t xml:space="preserve"> </w:t>
      </w:r>
      <w:r w:rsidR="008B3A8F" w:rsidRPr="00A2563C">
        <w:rPr>
          <w:rFonts w:ascii="Times New Roman" w:eastAsia="Calibri" w:hAnsi="Times New Roman" w:cs="Times New Roman"/>
          <w:bCs/>
          <w:sz w:val="12"/>
          <w:szCs w:val="12"/>
        </w:rPr>
        <w:t xml:space="preserve">Самарской области </w:t>
      </w:r>
      <w:r w:rsidR="008B3A8F">
        <w:rPr>
          <w:rFonts w:ascii="Times New Roman" w:eastAsia="Calibri" w:hAnsi="Times New Roman" w:cs="Times New Roman"/>
          <w:bCs/>
          <w:sz w:val="12"/>
          <w:szCs w:val="12"/>
        </w:rPr>
        <w:t xml:space="preserve">№24 от «20» июля 2021 года </w:t>
      </w:r>
      <w:r w:rsidR="008B3A8F" w:rsidRPr="00C93486">
        <w:rPr>
          <w:rFonts w:ascii="Times New Roman" w:eastAsia="Calibri" w:hAnsi="Times New Roman" w:cs="Times New Roman"/>
          <w:bCs/>
          <w:sz w:val="12"/>
          <w:szCs w:val="12"/>
        </w:rPr>
        <w:t>«</w:t>
      </w:r>
      <w:r w:rsidR="008B3A8F" w:rsidRPr="008B3A8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муниципального района Сергиевский №59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w:t>
      </w:r>
      <w:r w:rsidR="008B3A8F">
        <w:rPr>
          <w:rFonts w:ascii="Times New Roman" w:eastAsia="Calibri" w:hAnsi="Times New Roman" w:cs="Times New Roman"/>
          <w:bCs/>
          <w:sz w:val="12"/>
          <w:szCs w:val="12"/>
        </w:rPr>
        <w:t>пального района Сергиевский» на</w:t>
      </w:r>
      <w:r w:rsidR="008B3A8F" w:rsidRPr="008B3A8F">
        <w:rPr>
          <w:rFonts w:ascii="Times New Roman" w:eastAsia="Calibri" w:hAnsi="Times New Roman" w:cs="Times New Roman"/>
          <w:bCs/>
          <w:sz w:val="12"/>
          <w:szCs w:val="12"/>
        </w:rPr>
        <w:t xml:space="preserve"> 2019-2021гг.</w:t>
      </w:r>
      <w:r w:rsidR="008B3A8F" w:rsidRPr="002D430F">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…………………………………………………8</w:t>
      </w:r>
    </w:p>
    <w:p w:rsidR="00764683" w:rsidRDefault="00764683"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8B3A8F">
        <w:rPr>
          <w:rFonts w:ascii="Times New Roman" w:eastAsia="Calibri" w:hAnsi="Times New Roman" w:cs="Times New Roman"/>
          <w:bCs/>
          <w:sz w:val="12"/>
          <w:szCs w:val="12"/>
        </w:rPr>
        <w:t xml:space="preserve"> Постановление администрации </w:t>
      </w:r>
      <w:r w:rsidR="008B3A8F" w:rsidRPr="001F67F1">
        <w:rPr>
          <w:rFonts w:ascii="Times New Roman" w:eastAsia="Calibri" w:hAnsi="Times New Roman" w:cs="Times New Roman"/>
          <w:bCs/>
          <w:sz w:val="12"/>
          <w:szCs w:val="12"/>
        </w:rPr>
        <w:t xml:space="preserve">сельского поселения </w:t>
      </w:r>
      <w:r w:rsidR="008B3A8F" w:rsidRPr="00D909B8">
        <w:rPr>
          <w:rFonts w:ascii="Times New Roman" w:eastAsia="Calibri" w:hAnsi="Times New Roman" w:cs="Times New Roman"/>
          <w:bCs/>
          <w:sz w:val="12"/>
          <w:szCs w:val="12"/>
        </w:rPr>
        <w:t xml:space="preserve">Захаркино </w:t>
      </w:r>
      <w:r w:rsidR="008B3A8F" w:rsidRPr="00A2563C">
        <w:rPr>
          <w:rFonts w:ascii="Times New Roman" w:eastAsia="Calibri" w:hAnsi="Times New Roman" w:cs="Times New Roman"/>
          <w:bCs/>
          <w:sz w:val="12"/>
          <w:szCs w:val="12"/>
        </w:rPr>
        <w:t>муниципального района Сергиевский</w:t>
      </w:r>
      <w:r w:rsidR="008B3A8F">
        <w:rPr>
          <w:rFonts w:ascii="Times New Roman" w:eastAsia="Calibri" w:hAnsi="Times New Roman" w:cs="Times New Roman"/>
          <w:bCs/>
          <w:sz w:val="12"/>
          <w:szCs w:val="12"/>
        </w:rPr>
        <w:t xml:space="preserve"> </w:t>
      </w:r>
      <w:r w:rsidR="008B3A8F" w:rsidRPr="00A2563C">
        <w:rPr>
          <w:rFonts w:ascii="Times New Roman" w:eastAsia="Calibri" w:hAnsi="Times New Roman" w:cs="Times New Roman"/>
          <w:bCs/>
          <w:sz w:val="12"/>
          <w:szCs w:val="12"/>
        </w:rPr>
        <w:t xml:space="preserve">Самарской области </w:t>
      </w:r>
      <w:r w:rsidR="008B3A8F">
        <w:rPr>
          <w:rFonts w:ascii="Times New Roman" w:eastAsia="Calibri" w:hAnsi="Times New Roman" w:cs="Times New Roman"/>
          <w:bCs/>
          <w:sz w:val="12"/>
          <w:szCs w:val="12"/>
        </w:rPr>
        <w:t xml:space="preserve">№25 от «20» июля 2021 года </w:t>
      </w:r>
      <w:r w:rsidR="008B3A8F" w:rsidRPr="00C93486">
        <w:rPr>
          <w:rFonts w:ascii="Times New Roman" w:eastAsia="Calibri" w:hAnsi="Times New Roman" w:cs="Times New Roman"/>
          <w:bCs/>
          <w:sz w:val="12"/>
          <w:szCs w:val="12"/>
        </w:rPr>
        <w:t>«</w:t>
      </w:r>
      <w:r w:rsidR="008B3A8F" w:rsidRPr="008B3A8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муниципального района Сергиевский №56 от 29.12.2018г.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w:t>
      </w:r>
      <w:r w:rsidR="008B3A8F">
        <w:rPr>
          <w:rFonts w:ascii="Times New Roman" w:eastAsia="Calibri" w:hAnsi="Times New Roman" w:cs="Times New Roman"/>
          <w:bCs/>
          <w:sz w:val="12"/>
          <w:szCs w:val="12"/>
        </w:rPr>
        <w:t>ьного района Сергиевский» на</w:t>
      </w:r>
      <w:r w:rsidR="008B3A8F" w:rsidRPr="008B3A8F">
        <w:rPr>
          <w:rFonts w:ascii="Times New Roman" w:eastAsia="Calibri" w:hAnsi="Times New Roman" w:cs="Times New Roman"/>
          <w:bCs/>
          <w:sz w:val="12"/>
          <w:szCs w:val="12"/>
        </w:rPr>
        <w:t xml:space="preserve"> 2019-2021гг.</w:t>
      </w:r>
      <w:r w:rsidR="008B3A8F" w:rsidRPr="002D430F">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…………………………………………..8</w:t>
      </w:r>
    </w:p>
    <w:p w:rsidR="00764683" w:rsidRDefault="00764683"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FA750C">
        <w:rPr>
          <w:rFonts w:ascii="Times New Roman" w:eastAsia="Calibri" w:hAnsi="Times New Roman" w:cs="Times New Roman"/>
          <w:bCs/>
          <w:sz w:val="12"/>
          <w:szCs w:val="12"/>
        </w:rPr>
        <w:t xml:space="preserve"> Постановление администрации </w:t>
      </w:r>
      <w:r w:rsidR="00FA750C" w:rsidRPr="001F67F1">
        <w:rPr>
          <w:rFonts w:ascii="Times New Roman" w:eastAsia="Calibri" w:hAnsi="Times New Roman" w:cs="Times New Roman"/>
          <w:bCs/>
          <w:sz w:val="12"/>
          <w:szCs w:val="12"/>
        </w:rPr>
        <w:t xml:space="preserve">сельского поселения </w:t>
      </w:r>
      <w:r w:rsidR="00FA750C" w:rsidRPr="00D909B8">
        <w:rPr>
          <w:rFonts w:ascii="Times New Roman" w:eastAsia="Calibri" w:hAnsi="Times New Roman" w:cs="Times New Roman"/>
          <w:bCs/>
          <w:sz w:val="12"/>
          <w:szCs w:val="12"/>
        </w:rPr>
        <w:t xml:space="preserve">Захаркино </w:t>
      </w:r>
      <w:r w:rsidR="00FA750C" w:rsidRPr="00A2563C">
        <w:rPr>
          <w:rFonts w:ascii="Times New Roman" w:eastAsia="Calibri" w:hAnsi="Times New Roman" w:cs="Times New Roman"/>
          <w:bCs/>
          <w:sz w:val="12"/>
          <w:szCs w:val="12"/>
        </w:rPr>
        <w:t>муниципального района Сергиевский</w:t>
      </w:r>
      <w:r w:rsidR="00FA750C">
        <w:rPr>
          <w:rFonts w:ascii="Times New Roman" w:eastAsia="Calibri" w:hAnsi="Times New Roman" w:cs="Times New Roman"/>
          <w:bCs/>
          <w:sz w:val="12"/>
          <w:szCs w:val="12"/>
        </w:rPr>
        <w:t xml:space="preserve"> </w:t>
      </w:r>
      <w:r w:rsidR="00FA750C" w:rsidRPr="00A2563C">
        <w:rPr>
          <w:rFonts w:ascii="Times New Roman" w:eastAsia="Calibri" w:hAnsi="Times New Roman" w:cs="Times New Roman"/>
          <w:bCs/>
          <w:sz w:val="12"/>
          <w:szCs w:val="12"/>
        </w:rPr>
        <w:t xml:space="preserve">Самарской области </w:t>
      </w:r>
      <w:r w:rsidR="00FA750C">
        <w:rPr>
          <w:rFonts w:ascii="Times New Roman" w:eastAsia="Calibri" w:hAnsi="Times New Roman" w:cs="Times New Roman"/>
          <w:bCs/>
          <w:sz w:val="12"/>
          <w:szCs w:val="12"/>
        </w:rPr>
        <w:t xml:space="preserve">№26 от «20» июля 2021 года </w:t>
      </w:r>
      <w:r w:rsidR="00FA750C" w:rsidRPr="00C93486">
        <w:rPr>
          <w:rFonts w:ascii="Times New Roman" w:eastAsia="Calibri" w:hAnsi="Times New Roman" w:cs="Times New Roman"/>
          <w:bCs/>
          <w:sz w:val="12"/>
          <w:szCs w:val="12"/>
        </w:rPr>
        <w:t>«</w:t>
      </w:r>
      <w:r w:rsidR="00FA750C" w:rsidRPr="00FA750C">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муниципального района Сергиевский №55 от 29.12.18г.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2019-2021гг.</w:t>
      </w:r>
      <w:r w:rsidR="00FA750C" w:rsidRPr="002D430F">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……………………………………………..………………..8</w:t>
      </w:r>
    </w:p>
    <w:p w:rsidR="00764683" w:rsidRDefault="00764683"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3A709E">
        <w:rPr>
          <w:rFonts w:ascii="Times New Roman" w:eastAsia="Calibri" w:hAnsi="Times New Roman" w:cs="Times New Roman"/>
          <w:bCs/>
          <w:sz w:val="12"/>
          <w:szCs w:val="12"/>
        </w:rPr>
        <w:t xml:space="preserve"> Постановление администрации </w:t>
      </w:r>
      <w:r w:rsidR="003A709E" w:rsidRPr="001F67F1">
        <w:rPr>
          <w:rFonts w:ascii="Times New Roman" w:eastAsia="Calibri" w:hAnsi="Times New Roman" w:cs="Times New Roman"/>
          <w:bCs/>
          <w:sz w:val="12"/>
          <w:szCs w:val="12"/>
        </w:rPr>
        <w:t xml:space="preserve">сельского поселения </w:t>
      </w:r>
      <w:r w:rsidR="003A709E" w:rsidRPr="003A709E">
        <w:rPr>
          <w:rFonts w:ascii="Times New Roman" w:eastAsia="Calibri" w:hAnsi="Times New Roman" w:cs="Times New Roman"/>
          <w:bCs/>
          <w:sz w:val="12"/>
          <w:szCs w:val="12"/>
        </w:rPr>
        <w:t xml:space="preserve">Калиновка </w:t>
      </w:r>
      <w:r w:rsidR="003A709E" w:rsidRPr="00A2563C">
        <w:rPr>
          <w:rFonts w:ascii="Times New Roman" w:eastAsia="Calibri" w:hAnsi="Times New Roman" w:cs="Times New Roman"/>
          <w:bCs/>
          <w:sz w:val="12"/>
          <w:szCs w:val="12"/>
        </w:rPr>
        <w:t>муниципального района Сергиевский</w:t>
      </w:r>
      <w:r w:rsidR="003A709E">
        <w:rPr>
          <w:rFonts w:ascii="Times New Roman" w:eastAsia="Calibri" w:hAnsi="Times New Roman" w:cs="Times New Roman"/>
          <w:bCs/>
          <w:sz w:val="12"/>
          <w:szCs w:val="12"/>
        </w:rPr>
        <w:t xml:space="preserve"> </w:t>
      </w:r>
      <w:r w:rsidR="003A709E" w:rsidRPr="00A2563C">
        <w:rPr>
          <w:rFonts w:ascii="Times New Roman" w:eastAsia="Calibri" w:hAnsi="Times New Roman" w:cs="Times New Roman"/>
          <w:bCs/>
          <w:sz w:val="12"/>
          <w:szCs w:val="12"/>
        </w:rPr>
        <w:t xml:space="preserve">Самарской области </w:t>
      </w:r>
      <w:r w:rsidR="003A709E">
        <w:rPr>
          <w:rFonts w:ascii="Times New Roman" w:eastAsia="Calibri" w:hAnsi="Times New Roman" w:cs="Times New Roman"/>
          <w:bCs/>
          <w:sz w:val="12"/>
          <w:szCs w:val="12"/>
        </w:rPr>
        <w:t xml:space="preserve">№20 от «20» июля 2021 года </w:t>
      </w:r>
      <w:r w:rsidR="003A709E" w:rsidRPr="00C93486">
        <w:rPr>
          <w:rFonts w:ascii="Times New Roman" w:eastAsia="Calibri" w:hAnsi="Times New Roman" w:cs="Times New Roman"/>
          <w:bCs/>
          <w:sz w:val="12"/>
          <w:szCs w:val="12"/>
        </w:rPr>
        <w:t>«</w:t>
      </w:r>
      <w:r w:rsidR="003A709E" w:rsidRPr="003A709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муниципального района Сергиевский №48 от 29.12.2018г. «Об утверждении муниципальной программы «Благоустройство территории сельского поселения Калиновка муниципального райо</w:t>
      </w:r>
      <w:r w:rsidR="003A709E">
        <w:rPr>
          <w:rFonts w:ascii="Times New Roman" w:eastAsia="Calibri" w:hAnsi="Times New Roman" w:cs="Times New Roman"/>
          <w:bCs/>
          <w:sz w:val="12"/>
          <w:szCs w:val="12"/>
        </w:rPr>
        <w:t>на Сергиевский» на 2019-2021гг.</w:t>
      </w:r>
      <w:r w:rsidR="003A709E" w:rsidRPr="002D430F">
        <w:rPr>
          <w:rFonts w:ascii="Times New Roman" w:eastAsia="Calibri" w:hAnsi="Times New Roman" w:cs="Times New Roman"/>
          <w:bCs/>
          <w:sz w:val="12"/>
          <w:szCs w:val="12"/>
        </w:rPr>
        <w:t>»</w:t>
      </w:r>
      <w:r w:rsidR="003A709E">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………………………………………………………..………………..9</w:t>
      </w:r>
    </w:p>
    <w:p w:rsidR="00764683" w:rsidRDefault="00764683"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E5095B">
        <w:rPr>
          <w:rFonts w:ascii="Times New Roman" w:eastAsia="Calibri" w:hAnsi="Times New Roman" w:cs="Times New Roman"/>
          <w:bCs/>
          <w:sz w:val="12"/>
          <w:szCs w:val="12"/>
        </w:rPr>
        <w:t xml:space="preserve"> Постановление администрации </w:t>
      </w:r>
      <w:r w:rsidR="00E5095B" w:rsidRPr="001F67F1">
        <w:rPr>
          <w:rFonts w:ascii="Times New Roman" w:eastAsia="Calibri" w:hAnsi="Times New Roman" w:cs="Times New Roman"/>
          <w:bCs/>
          <w:sz w:val="12"/>
          <w:szCs w:val="12"/>
        </w:rPr>
        <w:t xml:space="preserve">сельского поселения </w:t>
      </w:r>
      <w:r w:rsidR="00E5095B" w:rsidRPr="003A709E">
        <w:rPr>
          <w:rFonts w:ascii="Times New Roman" w:eastAsia="Calibri" w:hAnsi="Times New Roman" w:cs="Times New Roman"/>
          <w:bCs/>
          <w:sz w:val="12"/>
          <w:szCs w:val="12"/>
        </w:rPr>
        <w:t xml:space="preserve">Калиновка </w:t>
      </w:r>
      <w:r w:rsidR="00E5095B" w:rsidRPr="00A2563C">
        <w:rPr>
          <w:rFonts w:ascii="Times New Roman" w:eastAsia="Calibri" w:hAnsi="Times New Roman" w:cs="Times New Roman"/>
          <w:bCs/>
          <w:sz w:val="12"/>
          <w:szCs w:val="12"/>
        </w:rPr>
        <w:t>муниципального района Сергиевский</w:t>
      </w:r>
      <w:r w:rsidR="00E5095B">
        <w:rPr>
          <w:rFonts w:ascii="Times New Roman" w:eastAsia="Calibri" w:hAnsi="Times New Roman" w:cs="Times New Roman"/>
          <w:bCs/>
          <w:sz w:val="12"/>
          <w:szCs w:val="12"/>
        </w:rPr>
        <w:t xml:space="preserve"> </w:t>
      </w:r>
      <w:r w:rsidR="00E5095B" w:rsidRPr="00A2563C">
        <w:rPr>
          <w:rFonts w:ascii="Times New Roman" w:eastAsia="Calibri" w:hAnsi="Times New Roman" w:cs="Times New Roman"/>
          <w:bCs/>
          <w:sz w:val="12"/>
          <w:szCs w:val="12"/>
        </w:rPr>
        <w:t xml:space="preserve">Самарской области </w:t>
      </w:r>
      <w:r w:rsidR="00E5095B">
        <w:rPr>
          <w:rFonts w:ascii="Times New Roman" w:eastAsia="Calibri" w:hAnsi="Times New Roman" w:cs="Times New Roman"/>
          <w:bCs/>
          <w:sz w:val="12"/>
          <w:szCs w:val="12"/>
        </w:rPr>
        <w:t xml:space="preserve">№21 от «20» июля 2021 года </w:t>
      </w:r>
      <w:r w:rsidR="00E5095B" w:rsidRPr="00C93486">
        <w:rPr>
          <w:rFonts w:ascii="Times New Roman" w:eastAsia="Calibri" w:hAnsi="Times New Roman" w:cs="Times New Roman"/>
          <w:bCs/>
          <w:sz w:val="12"/>
          <w:szCs w:val="12"/>
        </w:rPr>
        <w:t>«</w:t>
      </w:r>
      <w:r w:rsidR="00E5095B" w:rsidRPr="00E5095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муниципал</w:t>
      </w:r>
      <w:r w:rsidR="00E5095B">
        <w:rPr>
          <w:rFonts w:ascii="Times New Roman" w:eastAsia="Calibri" w:hAnsi="Times New Roman" w:cs="Times New Roman"/>
          <w:bCs/>
          <w:sz w:val="12"/>
          <w:szCs w:val="12"/>
        </w:rPr>
        <w:t>ьного района Сергиевский №49</w:t>
      </w:r>
      <w:r w:rsidR="00E5095B" w:rsidRPr="00E5095B">
        <w:rPr>
          <w:rFonts w:ascii="Times New Roman" w:eastAsia="Calibri" w:hAnsi="Times New Roman" w:cs="Times New Roman"/>
          <w:bCs/>
          <w:sz w:val="12"/>
          <w:szCs w:val="12"/>
        </w:rPr>
        <w:t xml:space="preserve">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 на 2019-2021гг.</w:t>
      </w:r>
      <w:r w:rsidR="00E5095B" w:rsidRPr="002D430F">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………………………………………….…..9</w:t>
      </w:r>
    </w:p>
    <w:p w:rsidR="00764683" w:rsidRDefault="00764683"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19.</w:t>
      </w:r>
      <w:r w:rsidR="009E4B75" w:rsidRPr="009E4B75">
        <w:rPr>
          <w:rFonts w:ascii="Times New Roman" w:eastAsia="Calibri" w:hAnsi="Times New Roman" w:cs="Times New Roman"/>
          <w:bCs/>
          <w:sz w:val="12"/>
          <w:szCs w:val="12"/>
        </w:rPr>
        <w:t xml:space="preserve"> </w:t>
      </w:r>
      <w:r w:rsidR="009E4B75">
        <w:rPr>
          <w:rFonts w:ascii="Times New Roman" w:eastAsia="Calibri" w:hAnsi="Times New Roman" w:cs="Times New Roman"/>
          <w:bCs/>
          <w:sz w:val="12"/>
          <w:szCs w:val="12"/>
        </w:rPr>
        <w:t xml:space="preserve">Постановление администрации </w:t>
      </w:r>
      <w:r w:rsidR="009E4B75" w:rsidRPr="001F67F1">
        <w:rPr>
          <w:rFonts w:ascii="Times New Roman" w:eastAsia="Calibri" w:hAnsi="Times New Roman" w:cs="Times New Roman"/>
          <w:bCs/>
          <w:sz w:val="12"/>
          <w:szCs w:val="12"/>
        </w:rPr>
        <w:t xml:space="preserve">сельского поселения </w:t>
      </w:r>
      <w:r w:rsidR="009E4B75" w:rsidRPr="003A709E">
        <w:rPr>
          <w:rFonts w:ascii="Times New Roman" w:eastAsia="Calibri" w:hAnsi="Times New Roman" w:cs="Times New Roman"/>
          <w:bCs/>
          <w:sz w:val="12"/>
          <w:szCs w:val="12"/>
        </w:rPr>
        <w:t xml:space="preserve">Калиновка </w:t>
      </w:r>
      <w:r w:rsidR="009E4B75" w:rsidRPr="00A2563C">
        <w:rPr>
          <w:rFonts w:ascii="Times New Roman" w:eastAsia="Calibri" w:hAnsi="Times New Roman" w:cs="Times New Roman"/>
          <w:bCs/>
          <w:sz w:val="12"/>
          <w:szCs w:val="12"/>
        </w:rPr>
        <w:t>муниципального района Сергиевский</w:t>
      </w:r>
      <w:r w:rsidR="009E4B75">
        <w:rPr>
          <w:rFonts w:ascii="Times New Roman" w:eastAsia="Calibri" w:hAnsi="Times New Roman" w:cs="Times New Roman"/>
          <w:bCs/>
          <w:sz w:val="12"/>
          <w:szCs w:val="12"/>
        </w:rPr>
        <w:t xml:space="preserve"> </w:t>
      </w:r>
      <w:r w:rsidR="009E4B75" w:rsidRPr="00A2563C">
        <w:rPr>
          <w:rFonts w:ascii="Times New Roman" w:eastAsia="Calibri" w:hAnsi="Times New Roman" w:cs="Times New Roman"/>
          <w:bCs/>
          <w:sz w:val="12"/>
          <w:szCs w:val="12"/>
        </w:rPr>
        <w:t xml:space="preserve">Самарской области </w:t>
      </w:r>
      <w:r w:rsidR="009E4B75">
        <w:rPr>
          <w:rFonts w:ascii="Times New Roman" w:eastAsia="Calibri" w:hAnsi="Times New Roman" w:cs="Times New Roman"/>
          <w:bCs/>
          <w:sz w:val="12"/>
          <w:szCs w:val="12"/>
        </w:rPr>
        <w:t xml:space="preserve">№22 от «20» июля 2021 года </w:t>
      </w:r>
      <w:r w:rsidR="009E4B75" w:rsidRPr="00C93486">
        <w:rPr>
          <w:rFonts w:ascii="Times New Roman" w:eastAsia="Calibri" w:hAnsi="Times New Roman" w:cs="Times New Roman"/>
          <w:bCs/>
          <w:sz w:val="12"/>
          <w:szCs w:val="12"/>
        </w:rPr>
        <w:t>«</w:t>
      </w:r>
      <w:r w:rsidR="009E4B75" w:rsidRPr="009E4B7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муниципального района Сергиевский № 55 от 29.12.2018г.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2019-2021гг.</w:t>
      </w:r>
      <w:r w:rsidR="009E4B75" w:rsidRPr="002D430F">
        <w:rPr>
          <w:rFonts w:ascii="Times New Roman" w:eastAsia="Calibri" w:hAnsi="Times New Roman" w:cs="Times New Roman"/>
          <w:bCs/>
          <w:sz w:val="12"/>
          <w:szCs w:val="12"/>
        </w:rPr>
        <w:t>»</w:t>
      </w:r>
      <w:r w:rsidR="009E4B75">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….…10</w:t>
      </w:r>
    </w:p>
    <w:p w:rsidR="00764683" w:rsidRDefault="00764683"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5700F7">
        <w:rPr>
          <w:rFonts w:ascii="Times New Roman" w:eastAsia="Calibri" w:hAnsi="Times New Roman" w:cs="Times New Roman"/>
          <w:bCs/>
          <w:sz w:val="12"/>
          <w:szCs w:val="12"/>
        </w:rPr>
        <w:t xml:space="preserve"> Постановление администрации </w:t>
      </w:r>
      <w:r w:rsidR="005700F7" w:rsidRPr="001F67F1">
        <w:rPr>
          <w:rFonts w:ascii="Times New Roman" w:eastAsia="Calibri" w:hAnsi="Times New Roman" w:cs="Times New Roman"/>
          <w:bCs/>
          <w:sz w:val="12"/>
          <w:szCs w:val="12"/>
        </w:rPr>
        <w:t xml:space="preserve">сельского поселения </w:t>
      </w:r>
      <w:r w:rsidR="005700F7" w:rsidRPr="005700F7">
        <w:rPr>
          <w:rFonts w:ascii="Times New Roman" w:eastAsia="Calibri" w:hAnsi="Times New Roman" w:cs="Times New Roman"/>
          <w:bCs/>
          <w:sz w:val="12"/>
          <w:szCs w:val="12"/>
        </w:rPr>
        <w:t xml:space="preserve">Кандабулак </w:t>
      </w:r>
      <w:r w:rsidR="005700F7" w:rsidRPr="00A2563C">
        <w:rPr>
          <w:rFonts w:ascii="Times New Roman" w:eastAsia="Calibri" w:hAnsi="Times New Roman" w:cs="Times New Roman"/>
          <w:bCs/>
          <w:sz w:val="12"/>
          <w:szCs w:val="12"/>
        </w:rPr>
        <w:t>муниципального района Сергиевский</w:t>
      </w:r>
      <w:r w:rsidR="005700F7">
        <w:rPr>
          <w:rFonts w:ascii="Times New Roman" w:eastAsia="Calibri" w:hAnsi="Times New Roman" w:cs="Times New Roman"/>
          <w:bCs/>
          <w:sz w:val="12"/>
          <w:szCs w:val="12"/>
        </w:rPr>
        <w:t xml:space="preserve"> </w:t>
      </w:r>
      <w:r w:rsidR="005700F7" w:rsidRPr="00A2563C">
        <w:rPr>
          <w:rFonts w:ascii="Times New Roman" w:eastAsia="Calibri" w:hAnsi="Times New Roman" w:cs="Times New Roman"/>
          <w:bCs/>
          <w:sz w:val="12"/>
          <w:szCs w:val="12"/>
        </w:rPr>
        <w:t xml:space="preserve">Самарской области </w:t>
      </w:r>
      <w:r w:rsidR="005700F7">
        <w:rPr>
          <w:rFonts w:ascii="Times New Roman" w:eastAsia="Calibri" w:hAnsi="Times New Roman" w:cs="Times New Roman"/>
          <w:bCs/>
          <w:sz w:val="12"/>
          <w:szCs w:val="12"/>
        </w:rPr>
        <w:t xml:space="preserve">№22 от «20» июля 2021 года </w:t>
      </w:r>
      <w:r w:rsidR="005700F7" w:rsidRPr="00C93486">
        <w:rPr>
          <w:rFonts w:ascii="Times New Roman" w:eastAsia="Calibri" w:hAnsi="Times New Roman" w:cs="Times New Roman"/>
          <w:bCs/>
          <w:sz w:val="12"/>
          <w:szCs w:val="12"/>
        </w:rPr>
        <w:t>«</w:t>
      </w:r>
      <w:r w:rsidR="005700F7" w:rsidRPr="005700F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Кандабулак муниципального района Сергиевский №45 от 29.12.2019г. «Об утверждении муниципальной программы «Благоустройство территории сельского поселения Кандабулак муниципального района Сергиевский» на 2019-2021гг.»</w:t>
      </w:r>
      <w:r w:rsidR="005700F7" w:rsidRPr="002D430F">
        <w:rPr>
          <w:rFonts w:ascii="Times New Roman" w:eastAsia="Calibri" w:hAnsi="Times New Roman" w:cs="Times New Roman"/>
          <w:bCs/>
          <w:sz w:val="12"/>
          <w:szCs w:val="12"/>
        </w:rPr>
        <w:t>»</w:t>
      </w:r>
      <w:r w:rsidR="005700F7">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……………………….………………………………….……….…10</w:t>
      </w:r>
    </w:p>
    <w:p w:rsidR="005700F7" w:rsidRDefault="005700F7"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286DE5">
        <w:rPr>
          <w:rFonts w:ascii="Times New Roman" w:eastAsia="Calibri" w:hAnsi="Times New Roman" w:cs="Times New Roman"/>
          <w:bCs/>
          <w:sz w:val="12"/>
          <w:szCs w:val="12"/>
        </w:rPr>
        <w:t xml:space="preserve"> Постановление администрации </w:t>
      </w:r>
      <w:r w:rsidR="00286DE5" w:rsidRPr="001F67F1">
        <w:rPr>
          <w:rFonts w:ascii="Times New Roman" w:eastAsia="Calibri" w:hAnsi="Times New Roman" w:cs="Times New Roman"/>
          <w:bCs/>
          <w:sz w:val="12"/>
          <w:szCs w:val="12"/>
        </w:rPr>
        <w:t xml:space="preserve">сельского поселения </w:t>
      </w:r>
      <w:r w:rsidR="00286DE5" w:rsidRPr="005700F7">
        <w:rPr>
          <w:rFonts w:ascii="Times New Roman" w:eastAsia="Calibri" w:hAnsi="Times New Roman" w:cs="Times New Roman"/>
          <w:bCs/>
          <w:sz w:val="12"/>
          <w:szCs w:val="12"/>
        </w:rPr>
        <w:t xml:space="preserve">Кандабулак </w:t>
      </w:r>
      <w:r w:rsidR="00286DE5" w:rsidRPr="00A2563C">
        <w:rPr>
          <w:rFonts w:ascii="Times New Roman" w:eastAsia="Calibri" w:hAnsi="Times New Roman" w:cs="Times New Roman"/>
          <w:bCs/>
          <w:sz w:val="12"/>
          <w:szCs w:val="12"/>
        </w:rPr>
        <w:t>муниципального района Сергиевский</w:t>
      </w:r>
      <w:r w:rsidR="00286DE5">
        <w:rPr>
          <w:rFonts w:ascii="Times New Roman" w:eastAsia="Calibri" w:hAnsi="Times New Roman" w:cs="Times New Roman"/>
          <w:bCs/>
          <w:sz w:val="12"/>
          <w:szCs w:val="12"/>
        </w:rPr>
        <w:t xml:space="preserve"> </w:t>
      </w:r>
      <w:r w:rsidR="00286DE5" w:rsidRPr="00A2563C">
        <w:rPr>
          <w:rFonts w:ascii="Times New Roman" w:eastAsia="Calibri" w:hAnsi="Times New Roman" w:cs="Times New Roman"/>
          <w:bCs/>
          <w:sz w:val="12"/>
          <w:szCs w:val="12"/>
        </w:rPr>
        <w:t xml:space="preserve">Самарской области </w:t>
      </w:r>
      <w:r w:rsidR="00286DE5">
        <w:rPr>
          <w:rFonts w:ascii="Times New Roman" w:eastAsia="Calibri" w:hAnsi="Times New Roman" w:cs="Times New Roman"/>
          <w:bCs/>
          <w:sz w:val="12"/>
          <w:szCs w:val="12"/>
        </w:rPr>
        <w:t xml:space="preserve">№23 от «20» июля 2021 года </w:t>
      </w:r>
      <w:r w:rsidR="00286DE5" w:rsidRPr="00C93486">
        <w:rPr>
          <w:rFonts w:ascii="Times New Roman" w:eastAsia="Calibri" w:hAnsi="Times New Roman" w:cs="Times New Roman"/>
          <w:bCs/>
          <w:sz w:val="12"/>
          <w:szCs w:val="12"/>
        </w:rPr>
        <w:t>«</w:t>
      </w:r>
      <w:r w:rsidR="00286DE5" w:rsidRPr="00286DE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Кандабулак муниципального района Сергиевский №48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2019-2021гг.</w:t>
      </w:r>
      <w:r w:rsidR="00286DE5" w:rsidRPr="002D430F">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…………………………………….……10</w:t>
      </w:r>
    </w:p>
    <w:p w:rsidR="005700F7" w:rsidRDefault="005700F7"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0E5F1B">
        <w:rPr>
          <w:rFonts w:ascii="Times New Roman" w:eastAsia="Calibri" w:hAnsi="Times New Roman" w:cs="Times New Roman"/>
          <w:bCs/>
          <w:sz w:val="12"/>
          <w:szCs w:val="12"/>
        </w:rPr>
        <w:t xml:space="preserve"> Постановление администрации </w:t>
      </w:r>
      <w:r w:rsidR="000E5F1B" w:rsidRPr="001F67F1">
        <w:rPr>
          <w:rFonts w:ascii="Times New Roman" w:eastAsia="Calibri" w:hAnsi="Times New Roman" w:cs="Times New Roman"/>
          <w:bCs/>
          <w:sz w:val="12"/>
          <w:szCs w:val="12"/>
        </w:rPr>
        <w:t xml:space="preserve">сельского поселения </w:t>
      </w:r>
      <w:r w:rsidR="000E5F1B" w:rsidRPr="005700F7">
        <w:rPr>
          <w:rFonts w:ascii="Times New Roman" w:eastAsia="Calibri" w:hAnsi="Times New Roman" w:cs="Times New Roman"/>
          <w:bCs/>
          <w:sz w:val="12"/>
          <w:szCs w:val="12"/>
        </w:rPr>
        <w:t xml:space="preserve">Кандабулак </w:t>
      </w:r>
      <w:r w:rsidR="000E5F1B" w:rsidRPr="00A2563C">
        <w:rPr>
          <w:rFonts w:ascii="Times New Roman" w:eastAsia="Calibri" w:hAnsi="Times New Roman" w:cs="Times New Roman"/>
          <w:bCs/>
          <w:sz w:val="12"/>
          <w:szCs w:val="12"/>
        </w:rPr>
        <w:t>муниципального района Сергиевский</w:t>
      </w:r>
      <w:r w:rsidR="000E5F1B">
        <w:rPr>
          <w:rFonts w:ascii="Times New Roman" w:eastAsia="Calibri" w:hAnsi="Times New Roman" w:cs="Times New Roman"/>
          <w:bCs/>
          <w:sz w:val="12"/>
          <w:szCs w:val="12"/>
        </w:rPr>
        <w:t xml:space="preserve"> </w:t>
      </w:r>
      <w:r w:rsidR="000E5F1B" w:rsidRPr="00A2563C">
        <w:rPr>
          <w:rFonts w:ascii="Times New Roman" w:eastAsia="Calibri" w:hAnsi="Times New Roman" w:cs="Times New Roman"/>
          <w:bCs/>
          <w:sz w:val="12"/>
          <w:szCs w:val="12"/>
        </w:rPr>
        <w:t xml:space="preserve">Самарской области </w:t>
      </w:r>
      <w:r w:rsidR="000E5F1B">
        <w:rPr>
          <w:rFonts w:ascii="Times New Roman" w:eastAsia="Calibri" w:hAnsi="Times New Roman" w:cs="Times New Roman"/>
          <w:bCs/>
          <w:sz w:val="12"/>
          <w:szCs w:val="12"/>
        </w:rPr>
        <w:t xml:space="preserve">№24 от «20» июля 2021 года </w:t>
      </w:r>
      <w:r w:rsidR="000E5F1B" w:rsidRPr="00C93486">
        <w:rPr>
          <w:rFonts w:ascii="Times New Roman" w:eastAsia="Calibri" w:hAnsi="Times New Roman" w:cs="Times New Roman"/>
          <w:bCs/>
          <w:sz w:val="12"/>
          <w:szCs w:val="12"/>
        </w:rPr>
        <w:t>«</w:t>
      </w:r>
      <w:r w:rsidR="000E5F1B" w:rsidRPr="000E5F1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Кандабулак муниципального района Сергиевский №46 от 29.12.2018г.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w:t>
      </w:r>
      <w:r w:rsidR="000E5F1B">
        <w:rPr>
          <w:rFonts w:ascii="Times New Roman" w:eastAsia="Calibri" w:hAnsi="Times New Roman" w:cs="Times New Roman"/>
          <w:bCs/>
          <w:sz w:val="12"/>
          <w:szCs w:val="12"/>
        </w:rPr>
        <w:t xml:space="preserve">айона Сергиевский» на </w:t>
      </w:r>
      <w:r w:rsidR="000E5F1B" w:rsidRPr="000E5F1B">
        <w:rPr>
          <w:rFonts w:ascii="Times New Roman" w:eastAsia="Calibri" w:hAnsi="Times New Roman" w:cs="Times New Roman"/>
          <w:bCs/>
          <w:sz w:val="12"/>
          <w:szCs w:val="12"/>
        </w:rPr>
        <w:t>2019-2021гг.</w:t>
      </w:r>
      <w:r w:rsidR="000E5F1B" w:rsidRPr="002D430F">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………………………..11</w:t>
      </w:r>
    </w:p>
    <w:p w:rsidR="005700F7" w:rsidRDefault="005700F7"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CC4415">
        <w:rPr>
          <w:rFonts w:ascii="Times New Roman" w:eastAsia="Calibri" w:hAnsi="Times New Roman" w:cs="Times New Roman"/>
          <w:bCs/>
          <w:sz w:val="12"/>
          <w:szCs w:val="12"/>
        </w:rPr>
        <w:t xml:space="preserve"> Постановление администрации </w:t>
      </w:r>
      <w:r w:rsidR="00CC4415" w:rsidRPr="001F67F1">
        <w:rPr>
          <w:rFonts w:ascii="Times New Roman" w:eastAsia="Calibri" w:hAnsi="Times New Roman" w:cs="Times New Roman"/>
          <w:bCs/>
          <w:sz w:val="12"/>
          <w:szCs w:val="12"/>
        </w:rPr>
        <w:t xml:space="preserve">сельского поселения </w:t>
      </w:r>
      <w:r w:rsidR="00CC4415" w:rsidRPr="00CC4415">
        <w:rPr>
          <w:rFonts w:ascii="Times New Roman" w:eastAsia="Calibri" w:hAnsi="Times New Roman" w:cs="Times New Roman"/>
          <w:bCs/>
          <w:sz w:val="12"/>
          <w:szCs w:val="12"/>
        </w:rPr>
        <w:t xml:space="preserve">Кармало-Аделяково </w:t>
      </w:r>
      <w:r w:rsidR="00CC4415" w:rsidRPr="00A2563C">
        <w:rPr>
          <w:rFonts w:ascii="Times New Roman" w:eastAsia="Calibri" w:hAnsi="Times New Roman" w:cs="Times New Roman"/>
          <w:bCs/>
          <w:sz w:val="12"/>
          <w:szCs w:val="12"/>
        </w:rPr>
        <w:t>муниципального района Сергиевский</w:t>
      </w:r>
      <w:r w:rsidR="00CC4415">
        <w:rPr>
          <w:rFonts w:ascii="Times New Roman" w:eastAsia="Calibri" w:hAnsi="Times New Roman" w:cs="Times New Roman"/>
          <w:bCs/>
          <w:sz w:val="12"/>
          <w:szCs w:val="12"/>
        </w:rPr>
        <w:t xml:space="preserve"> </w:t>
      </w:r>
      <w:r w:rsidR="00CC4415" w:rsidRPr="00A2563C">
        <w:rPr>
          <w:rFonts w:ascii="Times New Roman" w:eastAsia="Calibri" w:hAnsi="Times New Roman" w:cs="Times New Roman"/>
          <w:bCs/>
          <w:sz w:val="12"/>
          <w:szCs w:val="12"/>
        </w:rPr>
        <w:t xml:space="preserve">Самарской области </w:t>
      </w:r>
      <w:r w:rsidR="00CC4415">
        <w:rPr>
          <w:rFonts w:ascii="Times New Roman" w:eastAsia="Calibri" w:hAnsi="Times New Roman" w:cs="Times New Roman"/>
          <w:bCs/>
          <w:sz w:val="12"/>
          <w:szCs w:val="12"/>
        </w:rPr>
        <w:t xml:space="preserve">№25 от «20» июля 2021 года </w:t>
      </w:r>
      <w:r w:rsidR="00CC4415" w:rsidRPr="00C93486">
        <w:rPr>
          <w:rFonts w:ascii="Times New Roman" w:eastAsia="Calibri" w:hAnsi="Times New Roman" w:cs="Times New Roman"/>
          <w:bCs/>
          <w:sz w:val="12"/>
          <w:szCs w:val="12"/>
        </w:rPr>
        <w:t>«</w:t>
      </w:r>
      <w:r w:rsidR="00CC4415" w:rsidRPr="00CC441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№46 от 29.12.2018г. «Об утверждении муниципальной программы «Благоустройство территории сельского поселения Кармало-Аделяково муниципального района Сергиевский» на 2019-2021гг.»</w:t>
      </w:r>
      <w:r w:rsidR="00CC4415" w:rsidRPr="002D430F">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……………………………………………………………..11</w:t>
      </w:r>
    </w:p>
    <w:p w:rsidR="005700F7" w:rsidRDefault="005700F7"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510DDC">
        <w:rPr>
          <w:rFonts w:ascii="Times New Roman" w:eastAsia="Calibri" w:hAnsi="Times New Roman" w:cs="Times New Roman"/>
          <w:bCs/>
          <w:sz w:val="12"/>
          <w:szCs w:val="12"/>
        </w:rPr>
        <w:t xml:space="preserve"> Постановление администрации </w:t>
      </w:r>
      <w:r w:rsidR="00510DDC" w:rsidRPr="001F67F1">
        <w:rPr>
          <w:rFonts w:ascii="Times New Roman" w:eastAsia="Calibri" w:hAnsi="Times New Roman" w:cs="Times New Roman"/>
          <w:bCs/>
          <w:sz w:val="12"/>
          <w:szCs w:val="12"/>
        </w:rPr>
        <w:t xml:space="preserve">сельского поселения </w:t>
      </w:r>
      <w:r w:rsidR="00510DDC" w:rsidRPr="00CC4415">
        <w:rPr>
          <w:rFonts w:ascii="Times New Roman" w:eastAsia="Calibri" w:hAnsi="Times New Roman" w:cs="Times New Roman"/>
          <w:bCs/>
          <w:sz w:val="12"/>
          <w:szCs w:val="12"/>
        </w:rPr>
        <w:t xml:space="preserve">Кармало-Аделяково </w:t>
      </w:r>
      <w:r w:rsidR="00510DDC" w:rsidRPr="00A2563C">
        <w:rPr>
          <w:rFonts w:ascii="Times New Roman" w:eastAsia="Calibri" w:hAnsi="Times New Roman" w:cs="Times New Roman"/>
          <w:bCs/>
          <w:sz w:val="12"/>
          <w:szCs w:val="12"/>
        </w:rPr>
        <w:t>муниципального района Сергиевский</w:t>
      </w:r>
      <w:r w:rsidR="00510DDC">
        <w:rPr>
          <w:rFonts w:ascii="Times New Roman" w:eastAsia="Calibri" w:hAnsi="Times New Roman" w:cs="Times New Roman"/>
          <w:bCs/>
          <w:sz w:val="12"/>
          <w:szCs w:val="12"/>
        </w:rPr>
        <w:t xml:space="preserve"> </w:t>
      </w:r>
      <w:r w:rsidR="00510DDC" w:rsidRPr="00A2563C">
        <w:rPr>
          <w:rFonts w:ascii="Times New Roman" w:eastAsia="Calibri" w:hAnsi="Times New Roman" w:cs="Times New Roman"/>
          <w:bCs/>
          <w:sz w:val="12"/>
          <w:szCs w:val="12"/>
        </w:rPr>
        <w:t xml:space="preserve">Самарской области </w:t>
      </w:r>
      <w:r w:rsidR="00510DDC">
        <w:rPr>
          <w:rFonts w:ascii="Times New Roman" w:eastAsia="Calibri" w:hAnsi="Times New Roman" w:cs="Times New Roman"/>
          <w:bCs/>
          <w:sz w:val="12"/>
          <w:szCs w:val="12"/>
        </w:rPr>
        <w:t xml:space="preserve">№26 от «20» июля 2021 года </w:t>
      </w:r>
      <w:r w:rsidR="00510DDC" w:rsidRPr="00C93486">
        <w:rPr>
          <w:rFonts w:ascii="Times New Roman" w:eastAsia="Calibri" w:hAnsi="Times New Roman" w:cs="Times New Roman"/>
          <w:bCs/>
          <w:sz w:val="12"/>
          <w:szCs w:val="12"/>
        </w:rPr>
        <w:t>«</w:t>
      </w:r>
      <w:r w:rsidR="00510DDC" w:rsidRPr="00510DDC">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№48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Кармало-Аделяково муниципаль</w:t>
      </w:r>
      <w:r w:rsidR="00510DDC">
        <w:rPr>
          <w:rFonts w:ascii="Times New Roman" w:eastAsia="Calibri" w:hAnsi="Times New Roman" w:cs="Times New Roman"/>
          <w:bCs/>
          <w:sz w:val="12"/>
          <w:szCs w:val="12"/>
        </w:rPr>
        <w:t xml:space="preserve">ного района Сергиевский» на </w:t>
      </w:r>
      <w:r w:rsidR="00510DDC" w:rsidRPr="00510DDC">
        <w:rPr>
          <w:rFonts w:ascii="Times New Roman" w:eastAsia="Calibri" w:hAnsi="Times New Roman" w:cs="Times New Roman"/>
          <w:bCs/>
          <w:sz w:val="12"/>
          <w:szCs w:val="12"/>
        </w:rPr>
        <w:t>2019-2021гг.</w:t>
      </w:r>
      <w:r w:rsidR="00510DDC" w:rsidRPr="002D430F">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…………...12</w:t>
      </w:r>
    </w:p>
    <w:p w:rsidR="005700F7" w:rsidRDefault="005700F7"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F31A25">
        <w:rPr>
          <w:rFonts w:ascii="Times New Roman" w:eastAsia="Calibri" w:hAnsi="Times New Roman" w:cs="Times New Roman"/>
          <w:bCs/>
          <w:sz w:val="12"/>
          <w:szCs w:val="12"/>
        </w:rPr>
        <w:t xml:space="preserve"> Постановление администрации </w:t>
      </w:r>
      <w:r w:rsidR="00F31A25" w:rsidRPr="001F67F1">
        <w:rPr>
          <w:rFonts w:ascii="Times New Roman" w:eastAsia="Calibri" w:hAnsi="Times New Roman" w:cs="Times New Roman"/>
          <w:bCs/>
          <w:sz w:val="12"/>
          <w:szCs w:val="12"/>
        </w:rPr>
        <w:t xml:space="preserve">сельского поселения </w:t>
      </w:r>
      <w:r w:rsidR="00F31A25" w:rsidRPr="00F31A25">
        <w:rPr>
          <w:rFonts w:ascii="Times New Roman" w:eastAsia="Calibri" w:hAnsi="Times New Roman" w:cs="Times New Roman"/>
          <w:bCs/>
          <w:sz w:val="12"/>
          <w:szCs w:val="12"/>
        </w:rPr>
        <w:t>Красносельское</w:t>
      </w:r>
      <w:r w:rsidR="00F31A25" w:rsidRPr="00CC4415">
        <w:rPr>
          <w:rFonts w:ascii="Times New Roman" w:eastAsia="Calibri" w:hAnsi="Times New Roman" w:cs="Times New Roman"/>
          <w:bCs/>
          <w:sz w:val="12"/>
          <w:szCs w:val="12"/>
        </w:rPr>
        <w:t xml:space="preserve"> </w:t>
      </w:r>
      <w:r w:rsidR="00F31A25" w:rsidRPr="00A2563C">
        <w:rPr>
          <w:rFonts w:ascii="Times New Roman" w:eastAsia="Calibri" w:hAnsi="Times New Roman" w:cs="Times New Roman"/>
          <w:bCs/>
          <w:sz w:val="12"/>
          <w:szCs w:val="12"/>
        </w:rPr>
        <w:t>муниципального района Сергиевский</w:t>
      </w:r>
      <w:r w:rsidR="00F31A25">
        <w:rPr>
          <w:rFonts w:ascii="Times New Roman" w:eastAsia="Calibri" w:hAnsi="Times New Roman" w:cs="Times New Roman"/>
          <w:bCs/>
          <w:sz w:val="12"/>
          <w:szCs w:val="12"/>
        </w:rPr>
        <w:t xml:space="preserve"> </w:t>
      </w:r>
      <w:r w:rsidR="00F31A25" w:rsidRPr="00A2563C">
        <w:rPr>
          <w:rFonts w:ascii="Times New Roman" w:eastAsia="Calibri" w:hAnsi="Times New Roman" w:cs="Times New Roman"/>
          <w:bCs/>
          <w:sz w:val="12"/>
          <w:szCs w:val="12"/>
        </w:rPr>
        <w:t xml:space="preserve">Самарской области </w:t>
      </w:r>
      <w:r w:rsidR="00F31A25">
        <w:rPr>
          <w:rFonts w:ascii="Times New Roman" w:eastAsia="Calibri" w:hAnsi="Times New Roman" w:cs="Times New Roman"/>
          <w:bCs/>
          <w:sz w:val="12"/>
          <w:szCs w:val="12"/>
        </w:rPr>
        <w:t xml:space="preserve">№24 от «20» июля 2021 года </w:t>
      </w:r>
      <w:r w:rsidR="00F31A25" w:rsidRPr="00C93486">
        <w:rPr>
          <w:rFonts w:ascii="Times New Roman" w:eastAsia="Calibri" w:hAnsi="Times New Roman" w:cs="Times New Roman"/>
          <w:bCs/>
          <w:sz w:val="12"/>
          <w:szCs w:val="12"/>
        </w:rPr>
        <w:t>«</w:t>
      </w:r>
      <w:r w:rsidR="00F31A25" w:rsidRPr="00F31A2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60 от 29.12.2018г.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2019-2021гг.</w:t>
      </w:r>
      <w:r w:rsidR="00F31A25" w:rsidRPr="002D430F">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………………………………………...12</w:t>
      </w:r>
    </w:p>
    <w:p w:rsidR="005700F7" w:rsidRDefault="005700F7"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F528B4">
        <w:rPr>
          <w:rFonts w:ascii="Times New Roman" w:eastAsia="Calibri" w:hAnsi="Times New Roman" w:cs="Times New Roman"/>
          <w:bCs/>
          <w:sz w:val="12"/>
          <w:szCs w:val="12"/>
        </w:rPr>
        <w:t xml:space="preserve"> Постановление администрации </w:t>
      </w:r>
      <w:r w:rsidR="00F528B4" w:rsidRPr="001F67F1">
        <w:rPr>
          <w:rFonts w:ascii="Times New Roman" w:eastAsia="Calibri" w:hAnsi="Times New Roman" w:cs="Times New Roman"/>
          <w:bCs/>
          <w:sz w:val="12"/>
          <w:szCs w:val="12"/>
        </w:rPr>
        <w:t xml:space="preserve">сельского поселения </w:t>
      </w:r>
      <w:r w:rsidR="00F528B4" w:rsidRPr="00F31A25">
        <w:rPr>
          <w:rFonts w:ascii="Times New Roman" w:eastAsia="Calibri" w:hAnsi="Times New Roman" w:cs="Times New Roman"/>
          <w:bCs/>
          <w:sz w:val="12"/>
          <w:szCs w:val="12"/>
        </w:rPr>
        <w:t>Красносельское</w:t>
      </w:r>
      <w:r w:rsidR="00F528B4" w:rsidRPr="00CC4415">
        <w:rPr>
          <w:rFonts w:ascii="Times New Roman" w:eastAsia="Calibri" w:hAnsi="Times New Roman" w:cs="Times New Roman"/>
          <w:bCs/>
          <w:sz w:val="12"/>
          <w:szCs w:val="12"/>
        </w:rPr>
        <w:t xml:space="preserve"> </w:t>
      </w:r>
      <w:r w:rsidR="00F528B4" w:rsidRPr="00A2563C">
        <w:rPr>
          <w:rFonts w:ascii="Times New Roman" w:eastAsia="Calibri" w:hAnsi="Times New Roman" w:cs="Times New Roman"/>
          <w:bCs/>
          <w:sz w:val="12"/>
          <w:szCs w:val="12"/>
        </w:rPr>
        <w:t>муниципального района Сергиевский</w:t>
      </w:r>
      <w:r w:rsidR="00F528B4">
        <w:rPr>
          <w:rFonts w:ascii="Times New Roman" w:eastAsia="Calibri" w:hAnsi="Times New Roman" w:cs="Times New Roman"/>
          <w:bCs/>
          <w:sz w:val="12"/>
          <w:szCs w:val="12"/>
        </w:rPr>
        <w:t xml:space="preserve"> </w:t>
      </w:r>
      <w:r w:rsidR="00F528B4" w:rsidRPr="00A2563C">
        <w:rPr>
          <w:rFonts w:ascii="Times New Roman" w:eastAsia="Calibri" w:hAnsi="Times New Roman" w:cs="Times New Roman"/>
          <w:bCs/>
          <w:sz w:val="12"/>
          <w:szCs w:val="12"/>
        </w:rPr>
        <w:t xml:space="preserve">Самарской области </w:t>
      </w:r>
      <w:r w:rsidR="00F528B4">
        <w:rPr>
          <w:rFonts w:ascii="Times New Roman" w:eastAsia="Calibri" w:hAnsi="Times New Roman" w:cs="Times New Roman"/>
          <w:bCs/>
          <w:sz w:val="12"/>
          <w:szCs w:val="12"/>
        </w:rPr>
        <w:t xml:space="preserve">№25 от «20» июля 2021 года </w:t>
      </w:r>
      <w:r w:rsidR="00F528B4" w:rsidRPr="00C93486">
        <w:rPr>
          <w:rFonts w:ascii="Times New Roman" w:eastAsia="Calibri" w:hAnsi="Times New Roman" w:cs="Times New Roman"/>
          <w:bCs/>
          <w:sz w:val="12"/>
          <w:szCs w:val="12"/>
        </w:rPr>
        <w:t>«</w:t>
      </w:r>
      <w:r w:rsidR="00F528B4" w:rsidRPr="00F528B4">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№55 от 29.12.2018г. «Об утверждении муниципальной программы «Благоустройство территории сельского поселения Красносельское муниципального района Сергиевский» на 2019-2021гг.»</w:t>
      </w:r>
      <w:r w:rsidR="00F528B4" w:rsidRPr="002D430F">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………………………………………..………………………...12</w:t>
      </w:r>
    </w:p>
    <w:p w:rsidR="005700F7" w:rsidRDefault="005700F7"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F528B4">
        <w:rPr>
          <w:rFonts w:ascii="Times New Roman" w:eastAsia="Calibri" w:hAnsi="Times New Roman" w:cs="Times New Roman"/>
          <w:bCs/>
          <w:sz w:val="12"/>
          <w:szCs w:val="12"/>
        </w:rPr>
        <w:t xml:space="preserve"> Постановление администрации </w:t>
      </w:r>
      <w:r w:rsidR="00F528B4" w:rsidRPr="001F67F1">
        <w:rPr>
          <w:rFonts w:ascii="Times New Roman" w:eastAsia="Calibri" w:hAnsi="Times New Roman" w:cs="Times New Roman"/>
          <w:bCs/>
          <w:sz w:val="12"/>
          <w:szCs w:val="12"/>
        </w:rPr>
        <w:t xml:space="preserve">сельского поселения </w:t>
      </w:r>
      <w:r w:rsidR="00F528B4" w:rsidRPr="00F31A25">
        <w:rPr>
          <w:rFonts w:ascii="Times New Roman" w:eastAsia="Calibri" w:hAnsi="Times New Roman" w:cs="Times New Roman"/>
          <w:bCs/>
          <w:sz w:val="12"/>
          <w:szCs w:val="12"/>
        </w:rPr>
        <w:t>Красносельское</w:t>
      </w:r>
      <w:r w:rsidR="00F528B4" w:rsidRPr="00CC4415">
        <w:rPr>
          <w:rFonts w:ascii="Times New Roman" w:eastAsia="Calibri" w:hAnsi="Times New Roman" w:cs="Times New Roman"/>
          <w:bCs/>
          <w:sz w:val="12"/>
          <w:szCs w:val="12"/>
        </w:rPr>
        <w:t xml:space="preserve"> </w:t>
      </w:r>
      <w:r w:rsidR="00F528B4" w:rsidRPr="00A2563C">
        <w:rPr>
          <w:rFonts w:ascii="Times New Roman" w:eastAsia="Calibri" w:hAnsi="Times New Roman" w:cs="Times New Roman"/>
          <w:bCs/>
          <w:sz w:val="12"/>
          <w:szCs w:val="12"/>
        </w:rPr>
        <w:t>муниципального района Сергиевский</w:t>
      </w:r>
      <w:r w:rsidR="00F528B4">
        <w:rPr>
          <w:rFonts w:ascii="Times New Roman" w:eastAsia="Calibri" w:hAnsi="Times New Roman" w:cs="Times New Roman"/>
          <w:bCs/>
          <w:sz w:val="12"/>
          <w:szCs w:val="12"/>
        </w:rPr>
        <w:t xml:space="preserve"> </w:t>
      </w:r>
      <w:r w:rsidR="00F528B4" w:rsidRPr="00A2563C">
        <w:rPr>
          <w:rFonts w:ascii="Times New Roman" w:eastAsia="Calibri" w:hAnsi="Times New Roman" w:cs="Times New Roman"/>
          <w:bCs/>
          <w:sz w:val="12"/>
          <w:szCs w:val="12"/>
        </w:rPr>
        <w:t xml:space="preserve">Самарской области </w:t>
      </w:r>
      <w:r w:rsidR="00F528B4">
        <w:rPr>
          <w:rFonts w:ascii="Times New Roman" w:eastAsia="Calibri" w:hAnsi="Times New Roman" w:cs="Times New Roman"/>
          <w:bCs/>
          <w:sz w:val="12"/>
          <w:szCs w:val="12"/>
        </w:rPr>
        <w:t xml:space="preserve">№26 от «20» июля 2021 года </w:t>
      </w:r>
      <w:r w:rsidR="00F528B4" w:rsidRPr="00C93486">
        <w:rPr>
          <w:rFonts w:ascii="Times New Roman" w:eastAsia="Calibri" w:hAnsi="Times New Roman" w:cs="Times New Roman"/>
          <w:bCs/>
          <w:sz w:val="12"/>
          <w:szCs w:val="12"/>
        </w:rPr>
        <w:t>«</w:t>
      </w:r>
      <w:r w:rsidR="00F528B4" w:rsidRPr="00F528B4">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№61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2019-2021гг.</w:t>
      </w:r>
      <w:r w:rsidR="00F528B4" w:rsidRPr="002D430F">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……………….13</w:t>
      </w:r>
    </w:p>
    <w:p w:rsidR="005700F7" w:rsidRDefault="005700F7"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7244F9">
        <w:rPr>
          <w:rFonts w:ascii="Times New Roman" w:eastAsia="Calibri" w:hAnsi="Times New Roman" w:cs="Times New Roman"/>
          <w:bCs/>
          <w:sz w:val="12"/>
          <w:szCs w:val="12"/>
        </w:rPr>
        <w:t xml:space="preserve"> Постановление администрации </w:t>
      </w:r>
      <w:r w:rsidR="007244F9" w:rsidRPr="001F67F1">
        <w:rPr>
          <w:rFonts w:ascii="Times New Roman" w:eastAsia="Calibri" w:hAnsi="Times New Roman" w:cs="Times New Roman"/>
          <w:bCs/>
          <w:sz w:val="12"/>
          <w:szCs w:val="12"/>
        </w:rPr>
        <w:t xml:space="preserve">сельского поселения </w:t>
      </w:r>
      <w:r w:rsidR="007244F9" w:rsidRPr="007244F9">
        <w:rPr>
          <w:rFonts w:ascii="Times New Roman" w:eastAsia="Calibri" w:hAnsi="Times New Roman" w:cs="Times New Roman"/>
          <w:bCs/>
          <w:sz w:val="12"/>
          <w:szCs w:val="12"/>
        </w:rPr>
        <w:t xml:space="preserve">Кутузовский </w:t>
      </w:r>
      <w:r w:rsidR="007244F9" w:rsidRPr="00A2563C">
        <w:rPr>
          <w:rFonts w:ascii="Times New Roman" w:eastAsia="Calibri" w:hAnsi="Times New Roman" w:cs="Times New Roman"/>
          <w:bCs/>
          <w:sz w:val="12"/>
          <w:szCs w:val="12"/>
        </w:rPr>
        <w:t>муниципального района Сергиевский</w:t>
      </w:r>
      <w:r w:rsidR="007244F9">
        <w:rPr>
          <w:rFonts w:ascii="Times New Roman" w:eastAsia="Calibri" w:hAnsi="Times New Roman" w:cs="Times New Roman"/>
          <w:bCs/>
          <w:sz w:val="12"/>
          <w:szCs w:val="12"/>
        </w:rPr>
        <w:t xml:space="preserve"> </w:t>
      </w:r>
      <w:r w:rsidR="007244F9" w:rsidRPr="00A2563C">
        <w:rPr>
          <w:rFonts w:ascii="Times New Roman" w:eastAsia="Calibri" w:hAnsi="Times New Roman" w:cs="Times New Roman"/>
          <w:bCs/>
          <w:sz w:val="12"/>
          <w:szCs w:val="12"/>
        </w:rPr>
        <w:t xml:space="preserve">Самарской области </w:t>
      </w:r>
      <w:r w:rsidR="007244F9">
        <w:rPr>
          <w:rFonts w:ascii="Times New Roman" w:eastAsia="Calibri" w:hAnsi="Times New Roman" w:cs="Times New Roman"/>
          <w:bCs/>
          <w:sz w:val="12"/>
          <w:szCs w:val="12"/>
        </w:rPr>
        <w:t xml:space="preserve">№24 от «20» июля 2021 года </w:t>
      </w:r>
      <w:r w:rsidR="007244F9" w:rsidRPr="00C93486">
        <w:rPr>
          <w:rFonts w:ascii="Times New Roman" w:eastAsia="Calibri" w:hAnsi="Times New Roman" w:cs="Times New Roman"/>
          <w:bCs/>
          <w:sz w:val="12"/>
          <w:szCs w:val="12"/>
        </w:rPr>
        <w:t>«</w:t>
      </w:r>
      <w:r w:rsidR="007244F9" w:rsidRPr="007244F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 51 от 29.12.2018г.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2019-2021гг.</w:t>
      </w:r>
      <w:r w:rsidR="007244F9" w:rsidRPr="002D430F">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……………………………………………………….….13</w:t>
      </w:r>
    </w:p>
    <w:p w:rsidR="005700F7" w:rsidRDefault="005700F7"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F315E8">
        <w:rPr>
          <w:rFonts w:ascii="Times New Roman" w:eastAsia="Calibri" w:hAnsi="Times New Roman" w:cs="Times New Roman"/>
          <w:bCs/>
          <w:sz w:val="12"/>
          <w:szCs w:val="12"/>
        </w:rPr>
        <w:t xml:space="preserve"> Постановление администрации </w:t>
      </w:r>
      <w:r w:rsidR="00F315E8" w:rsidRPr="001F67F1">
        <w:rPr>
          <w:rFonts w:ascii="Times New Roman" w:eastAsia="Calibri" w:hAnsi="Times New Roman" w:cs="Times New Roman"/>
          <w:bCs/>
          <w:sz w:val="12"/>
          <w:szCs w:val="12"/>
        </w:rPr>
        <w:t xml:space="preserve">сельского поселения </w:t>
      </w:r>
      <w:r w:rsidR="00F315E8" w:rsidRPr="007244F9">
        <w:rPr>
          <w:rFonts w:ascii="Times New Roman" w:eastAsia="Calibri" w:hAnsi="Times New Roman" w:cs="Times New Roman"/>
          <w:bCs/>
          <w:sz w:val="12"/>
          <w:szCs w:val="12"/>
        </w:rPr>
        <w:t xml:space="preserve">Кутузовский </w:t>
      </w:r>
      <w:r w:rsidR="00F315E8" w:rsidRPr="00A2563C">
        <w:rPr>
          <w:rFonts w:ascii="Times New Roman" w:eastAsia="Calibri" w:hAnsi="Times New Roman" w:cs="Times New Roman"/>
          <w:bCs/>
          <w:sz w:val="12"/>
          <w:szCs w:val="12"/>
        </w:rPr>
        <w:t>муниципального района Сергиевский</w:t>
      </w:r>
      <w:r w:rsidR="00F315E8">
        <w:rPr>
          <w:rFonts w:ascii="Times New Roman" w:eastAsia="Calibri" w:hAnsi="Times New Roman" w:cs="Times New Roman"/>
          <w:bCs/>
          <w:sz w:val="12"/>
          <w:szCs w:val="12"/>
        </w:rPr>
        <w:t xml:space="preserve"> </w:t>
      </w:r>
      <w:r w:rsidR="00F315E8" w:rsidRPr="00A2563C">
        <w:rPr>
          <w:rFonts w:ascii="Times New Roman" w:eastAsia="Calibri" w:hAnsi="Times New Roman" w:cs="Times New Roman"/>
          <w:bCs/>
          <w:sz w:val="12"/>
          <w:szCs w:val="12"/>
        </w:rPr>
        <w:t xml:space="preserve">Самарской области </w:t>
      </w:r>
      <w:r w:rsidR="00F315E8">
        <w:rPr>
          <w:rFonts w:ascii="Times New Roman" w:eastAsia="Calibri" w:hAnsi="Times New Roman" w:cs="Times New Roman"/>
          <w:bCs/>
          <w:sz w:val="12"/>
          <w:szCs w:val="12"/>
        </w:rPr>
        <w:t xml:space="preserve">№25 от «20» июля 2021 года </w:t>
      </w:r>
      <w:r w:rsidR="00F315E8" w:rsidRPr="00C93486">
        <w:rPr>
          <w:rFonts w:ascii="Times New Roman" w:eastAsia="Calibri" w:hAnsi="Times New Roman" w:cs="Times New Roman"/>
          <w:bCs/>
          <w:sz w:val="12"/>
          <w:szCs w:val="12"/>
        </w:rPr>
        <w:t>«</w:t>
      </w:r>
      <w:r w:rsidR="00F315E8" w:rsidRPr="00F315E8">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№46 от 29.12.2018г. «Об утверждении муниципальной программы «Благоустройство территории сельского поселения Кутузовский муниципального райо</w:t>
      </w:r>
      <w:r w:rsidR="00F315E8">
        <w:rPr>
          <w:rFonts w:ascii="Times New Roman" w:eastAsia="Calibri" w:hAnsi="Times New Roman" w:cs="Times New Roman"/>
          <w:bCs/>
          <w:sz w:val="12"/>
          <w:szCs w:val="12"/>
        </w:rPr>
        <w:t>на Сергиевский» на 2019-2021гг.</w:t>
      </w:r>
      <w:r w:rsidR="00F315E8" w:rsidRPr="002D430F">
        <w:rPr>
          <w:rFonts w:ascii="Times New Roman" w:eastAsia="Calibri" w:hAnsi="Times New Roman" w:cs="Times New Roman"/>
          <w:bCs/>
          <w:sz w:val="12"/>
          <w:szCs w:val="12"/>
        </w:rPr>
        <w:t>»</w:t>
      </w:r>
      <w:r w:rsidR="00F315E8">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……………………………………………………………………..….13</w:t>
      </w:r>
    </w:p>
    <w:p w:rsidR="005700F7" w:rsidRDefault="005700F7"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983C21">
        <w:rPr>
          <w:rFonts w:ascii="Times New Roman" w:eastAsia="Calibri" w:hAnsi="Times New Roman" w:cs="Times New Roman"/>
          <w:bCs/>
          <w:sz w:val="12"/>
          <w:szCs w:val="12"/>
        </w:rPr>
        <w:t xml:space="preserve"> Постановление администрации </w:t>
      </w:r>
      <w:r w:rsidR="00983C21" w:rsidRPr="001F67F1">
        <w:rPr>
          <w:rFonts w:ascii="Times New Roman" w:eastAsia="Calibri" w:hAnsi="Times New Roman" w:cs="Times New Roman"/>
          <w:bCs/>
          <w:sz w:val="12"/>
          <w:szCs w:val="12"/>
        </w:rPr>
        <w:t xml:space="preserve">сельского поселения </w:t>
      </w:r>
      <w:r w:rsidR="00983C21" w:rsidRPr="00983C21">
        <w:rPr>
          <w:rFonts w:ascii="Times New Roman" w:eastAsia="Calibri" w:hAnsi="Times New Roman" w:cs="Times New Roman"/>
          <w:bCs/>
          <w:sz w:val="12"/>
          <w:szCs w:val="12"/>
        </w:rPr>
        <w:t xml:space="preserve">Липовка </w:t>
      </w:r>
      <w:r w:rsidR="00983C21" w:rsidRPr="00A2563C">
        <w:rPr>
          <w:rFonts w:ascii="Times New Roman" w:eastAsia="Calibri" w:hAnsi="Times New Roman" w:cs="Times New Roman"/>
          <w:bCs/>
          <w:sz w:val="12"/>
          <w:szCs w:val="12"/>
        </w:rPr>
        <w:t>муниципального района Сергиевский</w:t>
      </w:r>
      <w:r w:rsidR="00983C21">
        <w:rPr>
          <w:rFonts w:ascii="Times New Roman" w:eastAsia="Calibri" w:hAnsi="Times New Roman" w:cs="Times New Roman"/>
          <w:bCs/>
          <w:sz w:val="12"/>
          <w:szCs w:val="12"/>
        </w:rPr>
        <w:t xml:space="preserve"> </w:t>
      </w:r>
      <w:r w:rsidR="00983C21" w:rsidRPr="00A2563C">
        <w:rPr>
          <w:rFonts w:ascii="Times New Roman" w:eastAsia="Calibri" w:hAnsi="Times New Roman" w:cs="Times New Roman"/>
          <w:bCs/>
          <w:sz w:val="12"/>
          <w:szCs w:val="12"/>
        </w:rPr>
        <w:t xml:space="preserve">Самарской области </w:t>
      </w:r>
      <w:r w:rsidR="00983C21">
        <w:rPr>
          <w:rFonts w:ascii="Times New Roman" w:eastAsia="Calibri" w:hAnsi="Times New Roman" w:cs="Times New Roman"/>
          <w:bCs/>
          <w:sz w:val="12"/>
          <w:szCs w:val="12"/>
        </w:rPr>
        <w:t xml:space="preserve">№26 от «20» июля 2021 года </w:t>
      </w:r>
      <w:r w:rsidR="00983C21" w:rsidRPr="00C93486">
        <w:rPr>
          <w:rFonts w:ascii="Times New Roman" w:eastAsia="Calibri" w:hAnsi="Times New Roman" w:cs="Times New Roman"/>
          <w:bCs/>
          <w:sz w:val="12"/>
          <w:szCs w:val="12"/>
        </w:rPr>
        <w:t>«</w:t>
      </w:r>
      <w:r w:rsidR="00983C21" w:rsidRPr="00983C2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Липовка муниципального района Сергиевский №60 от 29.12.2018г. «Об утверждении муниципальной программы «Благоустройство территории сельского поселения Липовка муниципального района Сергиевский» на 2019-2021гг.»</w:t>
      </w:r>
      <w:r w:rsidR="00983C21" w:rsidRPr="002D430F">
        <w:rPr>
          <w:rFonts w:ascii="Times New Roman" w:eastAsia="Calibri" w:hAnsi="Times New Roman" w:cs="Times New Roman"/>
          <w:bCs/>
          <w:sz w:val="12"/>
          <w:szCs w:val="12"/>
        </w:rPr>
        <w:t>»</w:t>
      </w:r>
      <w:r w:rsidR="00983C21">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…………………………………………………….……………..….14</w:t>
      </w:r>
    </w:p>
    <w:p w:rsidR="00F44AB4" w:rsidRPr="00233EA0" w:rsidRDefault="00233EA0" w:rsidP="00CF7C42">
      <w:pPr>
        <w:tabs>
          <w:tab w:val="left" w:pos="6936"/>
        </w:tabs>
        <w:spacing w:after="0" w:line="240" w:lineRule="auto"/>
        <w:ind w:firstLine="284"/>
        <w:jc w:val="both"/>
        <w:rPr>
          <w:rFonts w:ascii="Times New Roman" w:eastAsia="Calibri" w:hAnsi="Times New Roman" w:cs="Times New Roman"/>
          <w:b/>
          <w:bCs/>
          <w:sz w:val="12"/>
          <w:szCs w:val="12"/>
        </w:rPr>
      </w:pPr>
      <w:r>
        <w:rPr>
          <w:rFonts w:ascii="Times New Roman" w:eastAsia="Calibri" w:hAnsi="Times New Roman" w:cs="Times New Roman"/>
          <w:bCs/>
          <w:sz w:val="12"/>
          <w:szCs w:val="12"/>
        </w:rPr>
        <w:t xml:space="preserve">31. Постановление администрации </w:t>
      </w:r>
      <w:r w:rsidRPr="001F67F1">
        <w:rPr>
          <w:rFonts w:ascii="Times New Roman" w:eastAsia="Calibri" w:hAnsi="Times New Roman" w:cs="Times New Roman"/>
          <w:bCs/>
          <w:sz w:val="12"/>
          <w:szCs w:val="12"/>
        </w:rPr>
        <w:t xml:space="preserve">сельского поселения </w:t>
      </w:r>
      <w:r w:rsidRPr="00233EA0">
        <w:rPr>
          <w:rFonts w:ascii="Times New Roman" w:eastAsia="Calibri" w:hAnsi="Times New Roman" w:cs="Times New Roman"/>
          <w:bCs/>
          <w:sz w:val="12"/>
          <w:szCs w:val="12"/>
        </w:rPr>
        <w:t xml:space="preserve">Светлодольск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№30 от «20» июля 2021 года </w:t>
      </w:r>
      <w:r w:rsidRPr="00C93486">
        <w:rPr>
          <w:rFonts w:ascii="Times New Roman" w:eastAsia="Calibri" w:hAnsi="Times New Roman" w:cs="Times New Roman"/>
          <w:bCs/>
          <w:sz w:val="12"/>
          <w:szCs w:val="12"/>
        </w:rPr>
        <w:t>«</w:t>
      </w:r>
      <w:r w:rsidRPr="00233EA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№54 от 29.12.2018г. «Об утверждении муниципальной программы «Благоустройство территории сельского поселения Светлодольск муниципального района Сергиевский» на 2019-2021гг.»</w:t>
      </w:r>
      <w:r w:rsidRPr="002D430F">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.14</w:t>
      </w:r>
    </w:p>
    <w:p w:rsidR="00233EA0" w:rsidRDefault="00233EA0"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34794E">
        <w:rPr>
          <w:rFonts w:ascii="Times New Roman" w:eastAsia="Calibri" w:hAnsi="Times New Roman" w:cs="Times New Roman"/>
          <w:bCs/>
          <w:sz w:val="12"/>
          <w:szCs w:val="12"/>
        </w:rPr>
        <w:t xml:space="preserve"> Постановление администрации </w:t>
      </w:r>
      <w:r w:rsidR="0034794E" w:rsidRPr="001F67F1">
        <w:rPr>
          <w:rFonts w:ascii="Times New Roman" w:eastAsia="Calibri" w:hAnsi="Times New Roman" w:cs="Times New Roman"/>
          <w:bCs/>
          <w:sz w:val="12"/>
          <w:szCs w:val="12"/>
        </w:rPr>
        <w:t xml:space="preserve">сельского поселения </w:t>
      </w:r>
      <w:r w:rsidR="0034794E" w:rsidRPr="00233EA0">
        <w:rPr>
          <w:rFonts w:ascii="Times New Roman" w:eastAsia="Calibri" w:hAnsi="Times New Roman" w:cs="Times New Roman"/>
          <w:bCs/>
          <w:sz w:val="12"/>
          <w:szCs w:val="12"/>
        </w:rPr>
        <w:t xml:space="preserve">Светлодольск </w:t>
      </w:r>
      <w:r w:rsidR="0034794E" w:rsidRPr="00A2563C">
        <w:rPr>
          <w:rFonts w:ascii="Times New Roman" w:eastAsia="Calibri" w:hAnsi="Times New Roman" w:cs="Times New Roman"/>
          <w:bCs/>
          <w:sz w:val="12"/>
          <w:szCs w:val="12"/>
        </w:rPr>
        <w:t>муниципального района Сергиевский</w:t>
      </w:r>
      <w:r w:rsidR="0034794E">
        <w:rPr>
          <w:rFonts w:ascii="Times New Roman" w:eastAsia="Calibri" w:hAnsi="Times New Roman" w:cs="Times New Roman"/>
          <w:bCs/>
          <w:sz w:val="12"/>
          <w:szCs w:val="12"/>
        </w:rPr>
        <w:t xml:space="preserve"> </w:t>
      </w:r>
      <w:r w:rsidR="0034794E" w:rsidRPr="00A2563C">
        <w:rPr>
          <w:rFonts w:ascii="Times New Roman" w:eastAsia="Calibri" w:hAnsi="Times New Roman" w:cs="Times New Roman"/>
          <w:bCs/>
          <w:sz w:val="12"/>
          <w:szCs w:val="12"/>
        </w:rPr>
        <w:t xml:space="preserve">Самарской области </w:t>
      </w:r>
      <w:r w:rsidR="0034794E">
        <w:rPr>
          <w:rFonts w:ascii="Times New Roman" w:eastAsia="Calibri" w:hAnsi="Times New Roman" w:cs="Times New Roman"/>
          <w:bCs/>
          <w:sz w:val="12"/>
          <w:szCs w:val="12"/>
        </w:rPr>
        <w:t xml:space="preserve">№31 от «20» июля 2021 года </w:t>
      </w:r>
      <w:r w:rsidR="0034794E" w:rsidRPr="00C93486">
        <w:rPr>
          <w:rFonts w:ascii="Times New Roman" w:eastAsia="Calibri" w:hAnsi="Times New Roman" w:cs="Times New Roman"/>
          <w:bCs/>
          <w:sz w:val="12"/>
          <w:szCs w:val="12"/>
        </w:rPr>
        <w:t>«</w:t>
      </w:r>
      <w:r w:rsidR="0034794E" w:rsidRPr="0034794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№60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w:t>
      </w:r>
      <w:r w:rsidR="0034794E">
        <w:rPr>
          <w:rFonts w:ascii="Times New Roman" w:eastAsia="Calibri" w:hAnsi="Times New Roman" w:cs="Times New Roman"/>
          <w:bCs/>
          <w:sz w:val="12"/>
          <w:szCs w:val="12"/>
        </w:rPr>
        <w:t>на Сергиевский» на</w:t>
      </w:r>
      <w:r w:rsidR="0034794E" w:rsidRPr="0034794E">
        <w:rPr>
          <w:rFonts w:ascii="Times New Roman" w:eastAsia="Calibri" w:hAnsi="Times New Roman" w:cs="Times New Roman"/>
          <w:bCs/>
          <w:sz w:val="12"/>
          <w:szCs w:val="12"/>
        </w:rPr>
        <w:t xml:space="preserve"> 2019-2021гг</w:t>
      </w:r>
      <w:r w:rsidR="0034794E" w:rsidRPr="002D430F">
        <w:rPr>
          <w:rFonts w:ascii="Times New Roman" w:eastAsia="Calibri" w:hAnsi="Times New Roman" w:cs="Times New Roman"/>
          <w:bCs/>
          <w:sz w:val="12"/>
          <w:szCs w:val="12"/>
        </w:rPr>
        <w:t>»</w:t>
      </w:r>
      <w:r w:rsidR="0034794E">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.….15</w:t>
      </w:r>
    </w:p>
    <w:p w:rsidR="00233EA0" w:rsidRDefault="00233EA0"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4610E3" w:rsidRPr="004610E3">
        <w:rPr>
          <w:rFonts w:ascii="Times New Roman" w:eastAsia="Calibri" w:hAnsi="Times New Roman" w:cs="Times New Roman"/>
          <w:bCs/>
          <w:sz w:val="12"/>
          <w:szCs w:val="12"/>
        </w:rPr>
        <w:t xml:space="preserve"> </w:t>
      </w:r>
      <w:r w:rsidR="004610E3">
        <w:rPr>
          <w:rFonts w:ascii="Times New Roman" w:eastAsia="Calibri" w:hAnsi="Times New Roman" w:cs="Times New Roman"/>
          <w:bCs/>
          <w:sz w:val="12"/>
          <w:szCs w:val="12"/>
        </w:rPr>
        <w:t xml:space="preserve">Постановление администрации </w:t>
      </w:r>
      <w:r w:rsidR="004610E3" w:rsidRPr="001F67F1">
        <w:rPr>
          <w:rFonts w:ascii="Times New Roman" w:eastAsia="Calibri" w:hAnsi="Times New Roman" w:cs="Times New Roman"/>
          <w:bCs/>
          <w:sz w:val="12"/>
          <w:szCs w:val="12"/>
        </w:rPr>
        <w:t xml:space="preserve">сельского поселения </w:t>
      </w:r>
      <w:r w:rsidR="004610E3" w:rsidRPr="00233EA0">
        <w:rPr>
          <w:rFonts w:ascii="Times New Roman" w:eastAsia="Calibri" w:hAnsi="Times New Roman" w:cs="Times New Roman"/>
          <w:bCs/>
          <w:sz w:val="12"/>
          <w:szCs w:val="12"/>
        </w:rPr>
        <w:t xml:space="preserve">Светлодольск </w:t>
      </w:r>
      <w:r w:rsidR="004610E3" w:rsidRPr="00A2563C">
        <w:rPr>
          <w:rFonts w:ascii="Times New Roman" w:eastAsia="Calibri" w:hAnsi="Times New Roman" w:cs="Times New Roman"/>
          <w:bCs/>
          <w:sz w:val="12"/>
          <w:szCs w:val="12"/>
        </w:rPr>
        <w:t>муниципального района Сергиевский</w:t>
      </w:r>
      <w:r w:rsidR="004610E3">
        <w:rPr>
          <w:rFonts w:ascii="Times New Roman" w:eastAsia="Calibri" w:hAnsi="Times New Roman" w:cs="Times New Roman"/>
          <w:bCs/>
          <w:sz w:val="12"/>
          <w:szCs w:val="12"/>
        </w:rPr>
        <w:t xml:space="preserve"> </w:t>
      </w:r>
      <w:r w:rsidR="004610E3" w:rsidRPr="00A2563C">
        <w:rPr>
          <w:rFonts w:ascii="Times New Roman" w:eastAsia="Calibri" w:hAnsi="Times New Roman" w:cs="Times New Roman"/>
          <w:bCs/>
          <w:sz w:val="12"/>
          <w:szCs w:val="12"/>
        </w:rPr>
        <w:t xml:space="preserve">Самарской области </w:t>
      </w:r>
      <w:r w:rsidR="004610E3">
        <w:rPr>
          <w:rFonts w:ascii="Times New Roman" w:eastAsia="Calibri" w:hAnsi="Times New Roman" w:cs="Times New Roman"/>
          <w:bCs/>
          <w:sz w:val="12"/>
          <w:szCs w:val="12"/>
        </w:rPr>
        <w:t xml:space="preserve">№32 от «20» июля 2021 года </w:t>
      </w:r>
      <w:r w:rsidR="004610E3" w:rsidRPr="00C93486">
        <w:rPr>
          <w:rFonts w:ascii="Times New Roman" w:eastAsia="Calibri" w:hAnsi="Times New Roman" w:cs="Times New Roman"/>
          <w:bCs/>
          <w:sz w:val="12"/>
          <w:szCs w:val="12"/>
        </w:rPr>
        <w:t>«</w:t>
      </w:r>
      <w:r w:rsidR="004610E3" w:rsidRPr="004610E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18 от 26.04.2021г. «Об утверждении муниципальной программы «Развитие физической культуры и спорта на территории сельского поселения Светлодольск муниципального района Сергиевский» на 2021-2023гг.</w:t>
      </w:r>
      <w:r w:rsidR="004610E3" w:rsidRPr="002D430F">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……………….……………….15</w:t>
      </w:r>
    </w:p>
    <w:p w:rsidR="00233EA0" w:rsidRDefault="00233EA0"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D03D0B">
        <w:rPr>
          <w:rFonts w:ascii="Times New Roman" w:eastAsia="Calibri" w:hAnsi="Times New Roman" w:cs="Times New Roman"/>
          <w:bCs/>
          <w:sz w:val="12"/>
          <w:szCs w:val="12"/>
        </w:rPr>
        <w:t xml:space="preserve"> Постановление администрации </w:t>
      </w:r>
      <w:r w:rsidR="00D03D0B" w:rsidRPr="001F67F1">
        <w:rPr>
          <w:rFonts w:ascii="Times New Roman" w:eastAsia="Calibri" w:hAnsi="Times New Roman" w:cs="Times New Roman"/>
          <w:bCs/>
          <w:sz w:val="12"/>
          <w:szCs w:val="12"/>
        </w:rPr>
        <w:t xml:space="preserve">сельского поселения </w:t>
      </w:r>
      <w:r w:rsidR="00D03D0B" w:rsidRPr="00233EA0">
        <w:rPr>
          <w:rFonts w:ascii="Times New Roman" w:eastAsia="Calibri" w:hAnsi="Times New Roman" w:cs="Times New Roman"/>
          <w:bCs/>
          <w:sz w:val="12"/>
          <w:szCs w:val="12"/>
        </w:rPr>
        <w:t xml:space="preserve">Светлодольск </w:t>
      </w:r>
      <w:r w:rsidR="00D03D0B" w:rsidRPr="00A2563C">
        <w:rPr>
          <w:rFonts w:ascii="Times New Roman" w:eastAsia="Calibri" w:hAnsi="Times New Roman" w:cs="Times New Roman"/>
          <w:bCs/>
          <w:sz w:val="12"/>
          <w:szCs w:val="12"/>
        </w:rPr>
        <w:t>муниципального района Сергиевский</w:t>
      </w:r>
      <w:r w:rsidR="00D03D0B">
        <w:rPr>
          <w:rFonts w:ascii="Times New Roman" w:eastAsia="Calibri" w:hAnsi="Times New Roman" w:cs="Times New Roman"/>
          <w:bCs/>
          <w:sz w:val="12"/>
          <w:szCs w:val="12"/>
        </w:rPr>
        <w:t xml:space="preserve"> </w:t>
      </w:r>
      <w:r w:rsidR="00D03D0B" w:rsidRPr="00A2563C">
        <w:rPr>
          <w:rFonts w:ascii="Times New Roman" w:eastAsia="Calibri" w:hAnsi="Times New Roman" w:cs="Times New Roman"/>
          <w:bCs/>
          <w:sz w:val="12"/>
          <w:szCs w:val="12"/>
        </w:rPr>
        <w:t xml:space="preserve">Самарской области </w:t>
      </w:r>
      <w:r w:rsidR="00D03D0B">
        <w:rPr>
          <w:rFonts w:ascii="Times New Roman" w:eastAsia="Calibri" w:hAnsi="Times New Roman" w:cs="Times New Roman"/>
          <w:bCs/>
          <w:sz w:val="12"/>
          <w:szCs w:val="12"/>
        </w:rPr>
        <w:t xml:space="preserve">№33 от «20» июля 2021 года </w:t>
      </w:r>
      <w:r w:rsidR="00D03D0B" w:rsidRPr="00C93486">
        <w:rPr>
          <w:rFonts w:ascii="Times New Roman" w:eastAsia="Calibri" w:hAnsi="Times New Roman" w:cs="Times New Roman"/>
          <w:bCs/>
          <w:sz w:val="12"/>
          <w:szCs w:val="12"/>
        </w:rPr>
        <w:t>«</w:t>
      </w:r>
      <w:r w:rsidR="00D03D0B" w:rsidRPr="00D03D0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18 от 26.04.2021г. «Об утверждении муниципальной программы «Развитие физической культуры и спорта на территории сельского поселения Светлодольск муниципального района Сергиевский» на 2021-2023гг.</w:t>
      </w:r>
      <w:r w:rsidR="00D03D0B" w:rsidRPr="002D430F">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……………….……………….15</w:t>
      </w:r>
    </w:p>
    <w:p w:rsidR="00233EA0" w:rsidRDefault="00233EA0"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007C54EE">
        <w:rPr>
          <w:rFonts w:ascii="Times New Roman" w:eastAsia="Calibri" w:hAnsi="Times New Roman" w:cs="Times New Roman"/>
          <w:bCs/>
          <w:sz w:val="12"/>
          <w:szCs w:val="12"/>
        </w:rPr>
        <w:t xml:space="preserve"> Постановление администрации </w:t>
      </w:r>
      <w:r w:rsidR="007C54EE" w:rsidRPr="001F67F1">
        <w:rPr>
          <w:rFonts w:ascii="Times New Roman" w:eastAsia="Calibri" w:hAnsi="Times New Roman" w:cs="Times New Roman"/>
          <w:bCs/>
          <w:sz w:val="12"/>
          <w:szCs w:val="12"/>
        </w:rPr>
        <w:t xml:space="preserve">сельского поселения </w:t>
      </w:r>
      <w:r w:rsidR="007C54EE" w:rsidRPr="007C54EE">
        <w:rPr>
          <w:rFonts w:ascii="Times New Roman" w:eastAsia="Calibri" w:hAnsi="Times New Roman" w:cs="Times New Roman"/>
          <w:bCs/>
          <w:sz w:val="12"/>
          <w:szCs w:val="12"/>
        </w:rPr>
        <w:t xml:space="preserve">Сергиевск </w:t>
      </w:r>
      <w:r w:rsidR="007C54EE" w:rsidRPr="00A2563C">
        <w:rPr>
          <w:rFonts w:ascii="Times New Roman" w:eastAsia="Calibri" w:hAnsi="Times New Roman" w:cs="Times New Roman"/>
          <w:bCs/>
          <w:sz w:val="12"/>
          <w:szCs w:val="12"/>
        </w:rPr>
        <w:t>муниципального района Сергиевский</w:t>
      </w:r>
      <w:r w:rsidR="007C54EE">
        <w:rPr>
          <w:rFonts w:ascii="Times New Roman" w:eastAsia="Calibri" w:hAnsi="Times New Roman" w:cs="Times New Roman"/>
          <w:bCs/>
          <w:sz w:val="12"/>
          <w:szCs w:val="12"/>
        </w:rPr>
        <w:t xml:space="preserve"> </w:t>
      </w:r>
      <w:r w:rsidR="007C54EE" w:rsidRPr="00A2563C">
        <w:rPr>
          <w:rFonts w:ascii="Times New Roman" w:eastAsia="Calibri" w:hAnsi="Times New Roman" w:cs="Times New Roman"/>
          <w:bCs/>
          <w:sz w:val="12"/>
          <w:szCs w:val="12"/>
        </w:rPr>
        <w:t xml:space="preserve">Самарской области </w:t>
      </w:r>
      <w:r w:rsidR="007C54EE">
        <w:rPr>
          <w:rFonts w:ascii="Times New Roman" w:eastAsia="Calibri" w:hAnsi="Times New Roman" w:cs="Times New Roman"/>
          <w:bCs/>
          <w:sz w:val="12"/>
          <w:szCs w:val="12"/>
        </w:rPr>
        <w:t xml:space="preserve">№41 от «20» июля 2021 года </w:t>
      </w:r>
      <w:r w:rsidR="007C54EE" w:rsidRPr="00C93486">
        <w:rPr>
          <w:rFonts w:ascii="Times New Roman" w:eastAsia="Calibri" w:hAnsi="Times New Roman" w:cs="Times New Roman"/>
          <w:bCs/>
          <w:sz w:val="12"/>
          <w:szCs w:val="12"/>
        </w:rPr>
        <w:t>«</w:t>
      </w:r>
      <w:r w:rsidR="007C54EE" w:rsidRPr="007C54E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 73 от 29.12.2018г.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2019-2021гг.</w:t>
      </w:r>
      <w:r w:rsidR="007C54EE" w:rsidRPr="002D430F">
        <w:rPr>
          <w:rFonts w:ascii="Times New Roman" w:eastAsia="Calibri" w:hAnsi="Times New Roman" w:cs="Times New Roman"/>
          <w:bCs/>
          <w:sz w:val="12"/>
          <w:szCs w:val="12"/>
        </w:rPr>
        <w:t>»</w:t>
      </w:r>
      <w:r w:rsidR="00FD03DD">
        <w:rPr>
          <w:rFonts w:ascii="Times New Roman" w:eastAsia="Calibri" w:hAnsi="Times New Roman" w:cs="Times New Roman"/>
          <w:bCs/>
          <w:sz w:val="12"/>
          <w:szCs w:val="12"/>
        </w:rPr>
        <w:t>……………….…………………………………………………………16</w:t>
      </w:r>
    </w:p>
    <w:p w:rsidR="00233EA0" w:rsidRDefault="00233EA0" w:rsidP="008A59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36.</w:t>
      </w:r>
      <w:r w:rsidR="00580A8A">
        <w:rPr>
          <w:rFonts w:ascii="Times New Roman" w:eastAsia="Calibri" w:hAnsi="Times New Roman" w:cs="Times New Roman"/>
          <w:bCs/>
          <w:sz w:val="12"/>
          <w:szCs w:val="12"/>
        </w:rPr>
        <w:t xml:space="preserve"> Постановление администрации </w:t>
      </w:r>
      <w:r w:rsidR="00580A8A" w:rsidRPr="001F67F1">
        <w:rPr>
          <w:rFonts w:ascii="Times New Roman" w:eastAsia="Calibri" w:hAnsi="Times New Roman" w:cs="Times New Roman"/>
          <w:bCs/>
          <w:sz w:val="12"/>
          <w:szCs w:val="12"/>
        </w:rPr>
        <w:t xml:space="preserve">сельского поселения </w:t>
      </w:r>
      <w:r w:rsidR="00580A8A" w:rsidRPr="007C54EE">
        <w:rPr>
          <w:rFonts w:ascii="Times New Roman" w:eastAsia="Calibri" w:hAnsi="Times New Roman" w:cs="Times New Roman"/>
          <w:bCs/>
          <w:sz w:val="12"/>
          <w:szCs w:val="12"/>
        </w:rPr>
        <w:t xml:space="preserve">Сергиевск </w:t>
      </w:r>
      <w:r w:rsidR="00580A8A" w:rsidRPr="00A2563C">
        <w:rPr>
          <w:rFonts w:ascii="Times New Roman" w:eastAsia="Calibri" w:hAnsi="Times New Roman" w:cs="Times New Roman"/>
          <w:bCs/>
          <w:sz w:val="12"/>
          <w:szCs w:val="12"/>
        </w:rPr>
        <w:t>муниципального района Сергиевский</w:t>
      </w:r>
      <w:r w:rsidR="00580A8A">
        <w:rPr>
          <w:rFonts w:ascii="Times New Roman" w:eastAsia="Calibri" w:hAnsi="Times New Roman" w:cs="Times New Roman"/>
          <w:bCs/>
          <w:sz w:val="12"/>
          <w:szCs w:val="12"/>
        </w:rPr>
        <w:t xml:space="preserve"> </w:t>
      </w:r>
      <w:r w:rsidR="00580A8A" w:rsidRPr="00A2563C">
        <w:rPr>
          <w:rFonts w:ascii="Times New Roman" w:eastAsia="Calibri" w:hAnsi="Times New Roman" w:cs="Times New Roman"/>
          <w:bCs/>
          <w:sz w:val="12"/>
          <w:szCs w:val="12"/>
        </w:rPr>
        <w:t xml:space="preserve">Самарской области </w:t>
      </w:r>
      <w:r w:rsidR="00580A8A">
        <w:rPr>
          <w:rFonts w:ascii="Times New Roman" w:eastAsia="Calibri" w:hAnsi="Times New Roman" w:cs="Times New Roman"/>
          <w:bCs/>
          <w:sz w:val="12"/>
          <w:szCs w:val="12"/>
        </w:rPr>
        <w:t xml:space="preserve">№42 от «20» июля 2021 года </w:t>
      </w:r>
      <w:r w:rsidR="00580A8A" w:rsidRPr="00C93486">
        <w:rPr>
          <w:rFonts w:ascii="Times New Roman" w:eastAsia="Calibri" w:hAnsi="Times New Roman" w:cs="Times New Roman"/>
          <w:bCs/>
          <w:sz w:val="12"/>
          <w:szCs w:val="12"/>
        </w:rPr>
        <w:t>«</w:t>
      </w:r>
      <w:r w:rsidR="00580A8A" w:rsidRPr="00580A8A">
        <w:rPr>
          <w:rFonts w:ascii="Times New Roman" w:eastAsia="Calibri" w:hAnsi="Times New Roman" w:cs="Times New Roman"/>
          <w:bCs/>
          <w:sz w:val="12"/>
          <w:szCs w:val="12"/>
        </w:rPr>
        <w:t xml:space="preserve">О внесении изменений в Приложение к постановлению администрации сельского поселения Сергиевск муниципального района </w:t>
      </w:r>
      <w:r w:rsidR="00580A8A" w:rsidRPr="00580A8A">
        <w:rPr>
          <w:rFonts w:ascii="Times New Roman" w:eastAsia="Calibri" w:hAnsi="Times New Roman" w:cs="Times New Roman"/>
          <w:bCs/>
          <w:sz w:val="12"/>
          <w:szCs w:val="12"/>
        </w:rPr>
        <w:lastRenderedPageBreak/>
        <w:t>Сергиевский №69 от 29.12.2018г. «Об утверждении муниципальной программы «Благоустройство территории сельского поселения Сергиевск муниципального района Сергиевский» на 2019-2021гг.»</w:t>
      </w:r>
      <w:r w:rsidR="00580A8A" w:rsidRPr="002D430F">
        <w:rPr>
          <w:rFonts w:ascii="Times New Roman" w:eastAsia="Calibri" w:hAnsi="Times New Roman" w:cs="Times New Roman"/>
          <w:bCs/>
          <w:sz w:val="12"/>
          <w:szCs w:val="12"/>
        </w:rPr>
        <w:t>»</w:t>
      </w:r>
      <w:r w:rsidR="00E82FFA">
        <w:rPr>
          <w:rFonts w:ascii="Times New Roman" w:eastAsia="Calibri" w:hAnsi="Times New Roman" w:cs="Times New Roman"/>
          <w:bCs/>
          <w:sz w:val="12"/>
          <w:szCs w:val="12"/>
        </w:rPr>
        <w:t>……………….………………………………………………………………………………...16</w:t>
      </w:r>
    </w:p>
    <w:p w:rsidR="00233EA0" w:rsidRDefault="00233EA0" w:rsidP="008A59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37.</w:t>
      </w:r>
      <w:r w:rsidR="008A59E0">
        <w:rPr>
          <w:rFonts w:ascii="Times New Roman" w:eastAsia="Calibri" w:hAnsi="Times New Roman" w:cs="Times New Roman"/>
          <w:bCs/>
          <w:sz w:val="12"/>
          <w:szCs w:val="12"/>
        </w:rPr>
        <w:t xml:space="preserve"> Постановление администрации </w:t>
      </w:r>
      <w:r w:rsidR="008A59E0" w:rsidRPr="001F67F1">
        <w:rPr>
          <w:rFonts w:ascii="Times New Roman" w:eastAsia="Calibri" w:hAnsi="Times New Roman" w:cs="Times New Roman"/>
          <w:bCs/>
          <w:sz w:val="12"/>
          <w:szCs w:val="12"/>
        </w:rPr>
        <w:t xml:space="preserve">сельского поселения </w:t>
      </w:r>
      <w:r w:rsidR="008A59E0" w:rsidRPr="007C54EE">
        <w:rPr>
          <w:rFonts w:ascii="Times New Roman" w:eastAsia="Calibri" w:hAnsi="Times New Roman" w:cs="Times New Roman"/>
          <w:bCs/>
          <w:sz w:val="12"/>
          <w:szCs w:val="12"/>
        </w:rPr>
        <w:t xml:space="preserve">Сергиевск </w:t>
      </w:r>
      <w:r w:rsidR="008A59E0" w:rsidRPr="00A2563C">
        <w:rPr>
          <w:rFonts w:ascii="Times New Roman" w:eastAsia="Calibri" w:hAnsi="Times New Roman" w:cs="Times New Roman"/>
          <w:bCs/>
          <w:sz w:val="12"/>
          <w:szCs w:val="12"/>
        </w:rPr>
        <w:t>муниципального района Сергиевский</w:t>
      </w:r>
      <w:r w:rsidR="008A59E0">
        <w:rPr>
          <w:rFonts w:ascii="Times New Roman" w:eastAsia="Calibri" w:hAnsi="Times New Roman" w:cs="Times New Roman"/>
          <w:bCs/>
          <w:sz w:val="12"/>
          <w:szCs w:val="12"/>
        </w:rPr>
        <w:t xml:space="preserve"> </w:t>
      </w:r>
      <w:r w:rsidR="008A59E0" w:rsidRPr="00A2563C">
        <w:rPr>
          <w:rFonts w:ascii="Times New Roman" w:eastAsia="Calibri" w:hAnsi="Times New Roman" w:cs="Times New Roman"/>
          <w:bCs/>
          <w:sz w:val="12"/>
          <w:szCs w:val="12"/>
        </w:rPr>
        <w:t xml:space="preserve">Самарской области </w:t>
      </w:r>
      <w:r w:rsidR="008A59E0">
        <w:rPr>
          <w:rFonts w:ascii="Times New Roman" w:eastAsia="Calibri" w:hAnsi="Times New Roman" w:cs="Times New Roman"/>
          <w:bCs/>
          <w:sz w:val="12"/>
          <w:szCs w:val="12"/>
        </w:rPr>
        <w:t xml:space="preserve">№43 от «20» июля 2021 года </w:t>
      </w:r>
      <w:r w:rsidR="008A59E0" w:rsidRPr="00C93486">
        <w:rPr>
          <w:rFonts w:ascii="Times New Roman" w:eastAsia="Calibri" w:hAnsi="Times New Roman" w:cs="Times New Roman"/>
          <w:bCs/>
          <w:sz w:val="12"/>
          <w:szCs w:val="12"/>
        </w:rPr>
        <w:t>«</w:t>
      </w:r>
      <w:r w:rsidR="008A59E0" w:rsidRPr="008A59E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№75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w:t>
      </w:r>
      <w:r w:rsidR="008A59E0">
        <w:rPr>
          <w:rFonts w:ascii="Times New Roman" w:eastAsia="Calibri" w:hAnsi="Times New Roman" w:cs="Times New Roman"/>
          <w:bCs/>
          <w:sz w:val="12"/>
          <w:szCs w:val="12"/>
        </w:rPr>
        <w:t xml:space="preserve">она Сергиевский» на </w:t>
      </w:r>
      <w:r w:rsidR="008A59E0" w:rsidRPr="008A59E0">
        <w:rPr>
          <w:rFonts w:ascii="Times New Roman" w:eastAsia="Calibri" w:hAnsi="Times New Roman" w:cs="Times New Roman"/>
          <w:bCs/>
          <w:sz w:val="12"/>
          <w:szCs w:val="12"/>
        </w:rPr>
        <w:t>2019-2021гг.</w:t>
      </w:r>
      <w:r w:rsidR="008A59E0" w:rsidRPr="002D430F">
        <w:rPr>
          <w:rFonts w:ascii="Times New Roman" w:eastAsia="Calibri" w:hAnsi="Times New Roman" w:cs="Times New Roman"/>
          <w:bCs/>
          <w:sz w:val="12"/>
          <w:szCs w:val="12"/>
        </w:rPr>
        <w:t>»</w:t>
      </w:r>
      <w:r w:rsidR="00E82FFA">
        <w:rPr>
          <w:rFonts w:ascii="Times New Roman" w:eastAsia="Calibri" w:hAnsi="Times New Roman" w:cs="Times New Roman"/>
          <w:bCs/>
          <w:sz w:val="12"/>
          <w:szCs w:val="12"/>
        </w:rPr>
        <w:t>……………….………………………………17</w:t>
      </w:r>
    </w:p>
    <w:p w:rsidR="00233EA0" w:rsidRDefault="00233EA0"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38.</w:t>
      </w:r>
      <w:r w:rsidR="008A59E0">
        <w:rPr>
          <w:rFonts w:ascii="Times New Roman" w:eastAsia="Calibri" w:hAnsi="Times New Roman" w:cs="Times New Roman"/>
          <w:bCs/>
          <w:sz w:val="12"/>
          <w:szCs w:val="12"/>
        </w:rPr>
        <w:t xml:space="preserve"> Постановление администрации </w:t>
      </w:r>
      <w:r w:rsidR="008A59E0" w:rsidRPr="001F67F1">
        <w:rPr>
          <w:rFonts w:ascii="Times New Roman" w:eastAsia="Calibri" w:hAnsi="Times New Roman" w:cs="Times New Roman"/>
          <w:bCs/>
          <w:sz w:val="12"/>
          <w:szCs w:val="12"/>
        </w:rPr>
        <w:t xml:space="preserve">сельского поселения </w:t>
      </w:r>
      <w:r w:rsidR="008A59E0" w:rsidRPr="007C54EE">
        <w:rPr>
          <w:rFonts w:ascii="Times New Roman" w:eastAsia="Calibri" w:hAnsi="Times New Roman" w:cs="Times New Roman"/>
          <w:bCs/>
          <w:sz w:val="12"/>
          <w:szCs w:val="12"/>
        </w:rPr>
        <w:t xml:space="preserve">Сергиевск </w:t>
      </w:r>
      <w:r w:rsidR="008A59E0" w:rsidRPr="00A2563C">
        <w:rPr>
          <w:rFonts w:ascii="Times New Roman" w:eastAsia="Calibri" w:hAnsi="Times New Roman" w:cs="Times New Roman"/>
          <w:bCs/>
          <w:sz w:val="12"/>
          <w:szCs w:val="12"/>
        </w:rPr>
        <w:t>муниципального района Сергиевский</w:t>
      </w:r>
      <w:r w:rsidR="008A59E0">
        <w:rPr>
          <w:rFonts w:ascii="Times New Roman" w:eastAsia="Calibri" w:hAnsi="Times New Roman" w:cs="Times New Roman"/>
          <w:bCs/>
          <w:sz w:val="12"/>
          <w:szCs w:val="12"/>
        </w:rPr>
        <w:t xml:space="preserve"> </w:t>
      </w:r>
      <w:r w:rsidR="008A59E0" w:rsidRPr="00A2563C">
        <w:rPr>
          <w:rFonts w:ascii="Times New Roman" w:eastAsia="Calibri" w:hAnsi="Times New Roman" w:cs="Times New Roman"/>
          <w:bCs/>
          <w:sz w:val="12"/>
          <w:szCs w:val="12"/>
        </w:rPr>
        <w:t xml:space="preserve">Самарской области </w:t>
      </w:r>
      <w:r w:rsidR="008A59E0">
        <w:rPr>
          <w:rFonts w:ascii="Times New Roman" w:eastAsia="Calibri" w:hAnsi="Times New Roman" w:cs="Times New Roman"/>
          <w:bCs/>
          <w:sz w:val="12"/>
          <w:szCs w:val="12"/>
        </w:rPr>
        <w:t xml:space="preserve">№44 от «20» июля 2021 года </w:t>
      </w:r>
      <w:r w:rsidR="008A59E0" w:rsidRPr="00C93486">
        <w:rPr>
          <w:rFonts w:ascii="Times New Roman" w:eastAsia="Calibri" w:hAnsi="Times New Roman" w:cs="Times New Roman"/>
          <w:bCs/>
          <w:sz w:val="12"/>
          <w:szCs w:val="12"/>
        </w:rPr>
        <w:t>«</w:t>
      </w:r>
      <w:r w:rsidR="008A59E0" w:rsidRPr="008A59E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№70 от 29.12.2018г.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2019-2021гг.</w:t>
      </w:r>
      <w:r w:rsidR="008A59E0" w:rsidRPr="002D430F">
        <w:rPr>
          <w:rFonts w:ascii="Times New Roman" w:eastAsia="Calibri" w:hAnsi="Times New Roman" w:cs="Times New Roman"/>
          <w:bCs/>
          <w:sz w:val="12"/>
          <w:szCs w:val="12"/>
        </w:rPr>
        <w:t>»</w:t>
      </w:r>
      <w:r w:rsidR="00E82FFA">
        <w:rPr>
          <w:rFonts w:ascii="Times New Roman" w:eastAsia="Calibri" w:hAnsi="Times New Roman" w:cs="Times New Roman"/>
          <w:bCs/>
          <w:sz w:val="12"/>
          <w:szCs w:val="12"/>
        </w:rPr>
        <w:t>……………….……………………….17</w:t>
      </w:r>
    </w:p>
    <w:p w:rsidR="00233EA0" w:rsidRDefault="00233EA0"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008A59E0">
        <w:rPr>
          <w:rFonts w:ascii="Times New Roman" w:eastAsia="Calibri" w:hAnsi="Times New Roman" w:cs="Times New Roman"/>
          <w:bCs/>
          <w:sz w:val="12"/>
          <w:szCs w:val="12"/>
        </w:rPr>
        <w:t xml:space="preserve"> Постановление администрации </w:t>
      </w:r>
      <w:r w:rsidR="008A59E0" w:rsidRPr="001F67F1">
        <w:rPr>
          <w:rFonts w:ascii="Times New Roman" w:eastAsia="Calibri" w:hAnsi="Times New Roman" w:cs="Times New Roman"/>
          <w:bCs/>
          <w:sz w:val="12"/>
          <w:szCs w:val="12"/>
        </w:rPr>
        <w:t xml:space="preserve">сельского поселения </w:t>
      </w:r>
      <w:r w:rsidR="008A59E0" w:rsidRPr="007C54EE">
        <w:rPr>
          <w:rFonts w:ascii="Times New Roman" w:eastAsia="Calibri" w:hAnsi="Times New Roman" w:cs="Times New Roman"/>
          <w:bCs/>
          <w:sz w:val="12"/>
          <w:szCs w:val="12"/>
        </w:rPr>
        <w:t xml:space="preserve">Сергиевск </w:t>
      </w:r>
      <w:r w:rsidR="008A59E0" w:rsidRPr="00A2563C">
        <w:rPr>
          <w:rFonts w:ascii="Times New Roman" w:eastAsia="Calibri" w:hAnsi="Times New Roman" w:cs="Times New Roman"/>
          <w:bCs/>
          <w:sz w:val="12"/>
          <w:szCs w:val="12"/>
        </w:rPr>
        <w:t>муниципального района Сергиевский</w:t>
      </w:r>
      <w:r w:rsidR="008A59E0">
        <w:rPr>
          <w:rFonts w:ascii="Times New Roman" w:eastAsia="Calibri" w:hAnsi="Times New Roman" w:cs="Times New Roman"/>
          <w:bCs/>
          <w:sz w:val="12"/>
          <w:szCs w:val="12"/>
        </w:rPr>
        <w:t xml:space="preserve"> </w:t>
      </w:r>
      <w:r w:rsidR="008A59E0" w:rsidRPr="00A2563C">
        <w:rPr>
          <w:rFonts w:ascii="Times New Roman" w:eastAsia="Calibri" w:hAnsi="Times New Roman" w:cs="Times New Roman"/>
          <w:bCs/>
          <w:sz w:val="12"/>
          <w:szCs w:val="12"/>
        </w:rPr>
        <w:t xml:space="preserve">Самарской области </w:t>
      </w:r>
      <w:r w:rsidR="008A59E0">
        <w:rPr>
          <w:rFonts w:ascii="Times New Roman" w:eastAsia="Calibri" w:hAnsi="Times New Roman" w:cs="Times New Roman"/>
          <w:bCs/>
          <w:sz w:val="12"/>
          <w:szCs w:val="12"/>
        </w:rPr>
        <w:t xml:space="preserve">№45 от «20» июля 2021 года </w:t>
      </w:r>
      <w:r w:rsidR="008A59E0" w:rsidRPr="00C93486">
        <w:rPr>
          <w:rFonts w:ascii="Times New Roman" w:eastAsia="Calibri" w:hAnsi="Times New Roman" w:cs="Times New Roman"/>
          <w:bCs/>
          <w:sz w:val="12"/>
          <w:szCs w:val="12"/>
        </w:rPr>
        <w:t>«</w:t>
      </w:r>
      <w:r w:rsidR="008A59E0" w:rsidRPr="008A59E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w:t>
      </w:r>
      <w:r w:rsidR="008A59E0">
        <w:rPr>
          <w:rFonts w:ascii="Times New Roman" w:eastAsia="Calibri" w:hAnsi="Times New Roman" w:cs="Times New Roman"/>
          <w:bCs/>
          <w:sz w:val="12"/>
          <w:szCs w:val="12"/>
        </w:rPr>
        <w:t xml:space="preserve">ального района Сергиевский №45 </w:t>
      </w:r>
      <w:r w:rsidR="008A59E0" w:rsidRPr="008A59E0">
        <w:rPr>
          <w:rFonts w:ascii="Times New Roman" w:eastAsia="Calibri" w:hAnsi="Times New Roman" w:cs="Times New Roman"/>
          <w:bCs/>
          <w:sz w:val="12"/>
          <w:szCs w:val="12"/>
        </w:rPr>
        <w:t>от 08.07.2020г. «Об утверждении муниципальной программы «Развитие физической культуры и спорта на территории сельского поселения Сергиевск муниципального района Сергиевский» на 2020-2022гг.</w:t>
      </w:r>
      <w:r w:rsidR="00E82FFA">
        <w:rPr>
          <w:rFonts w:ascii="Times New Roman" w:eastAsia="Calibri" w:hAnsi="Times New Roman" w:cs="Times New Roman"/>
          <w:bCs/>
          <w:sz w:val="12"/>
          <w:szCs w:val="12"/>
        </w:rPr>
        <w:t>»……………….……………………………………………..17</w:t>
      </w:r>
    </w:p>
    <w:p w:rsidR="00EE1D81" w:rsidRDefault="00D03D0B" w:rsidP="00D03D0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00C3715E">
        <w:rPr>
          <w:rFonts w:ascii="Times New Roman" w:eastAsia="Calibri" w:hAnsi="Times New Roman" w:cs="Times New Roman"/>
          <w:bCs/>
          <w:sz w:val="12"/>
          <w:szCs w:val="12"/>
        </w:rPr>
        <w:t xml:space="preserve"> Постановление администрации </w:t>
      </w:r>
      <w:r w:rsidR="00C3715E" w:rsidRPr="001F67F1">
        <w:rPr>
          <w:rFonts w:ascii="Times New Roman" w:eastAsia="Calibri" w:hAnsi="Times New Roman" w:cs="Times New Roman"/>
          <w:bCs/>
          <w:sz w:val="12"/>
          <w:szCs w:val="12"/>
        </w:rPr>
        <w:t xml:space="preserve">сельского поселения </w:t>
      </w:r>
      <w:r w:rsidR="00C3715E" w:rsidRPr="00C3715E">
        <w:rPr>
          <w:rFonts w:ascii="Times New Roman" w:eastAsia="Calibri" w:hAnsi="Times New Roman" w:cs="Times New Roman"/>
          <w:bCs/>
          <w:sz w:val="12"/>
          <w:szCs w:val="12"/>
        </w:rPr>
        <w:t xml:space="preserve">Серноводск </w:t>
      </w:r>
      <w:r w:rsidR="00C3715E" w:rsidRPr="00A2563C">
        <w:rPr>
          <w:rFonts w:ascii="Times New Roman" w:eastAsia="Calibri" w:hAnsi="Times New Roman" w:cs="Times New Roman"/>
          <w:bCs/>
          <w:sz w:val="12"/>
          <w:szCs w:val="12"/>
        </w:rPr>
        <w:t>муниципального района Сергиевский</w:t>
      </w:r>
      <w:r w:rsidR="00C3715E">
        <w:rPr>
          <w:rFonts w:ascii="Times New Roman" w:eastAsia="Calibri" w:hAnsi="Times New Roman" w:cs="Times New Roman"/>
          <w:bCs/>
          <w:sz w:val="12"/>
          <w:szCs w:val="12"/>
        </w:rPr>
        <w:t xml:space="preserve"> </w:t>
      </w:r>
      <w:r w:rsidR="00C3715E" w:rsidRPr="00A2563C">
        <w:rPr>
          <w:rFonts w:ascii="Times New Roman" w:eastAsia="Calibri" w:hAnsi="Times New Roman" w:cs="Times New Roman"/>
          <w:bCs/>
          <w:sz w:val="12"/>
          <w:szCs w:val="12"/>
        </w:rPr>
        <w:t xml:space="preserve">Самарской области </w:t>
      </w:r>
      <w:r w:rsidR="00C3715E">
        <w:rPr>
          <w:rFonts w:ascii="Times New Roman" w:eastAsia="Calibri" w:hAnsi="Times New Roman" w:cs="Times New Roman"/>
          <w:bCs/>
          <w:sz w:val="12"/>
          <w:szCs w:val="12"/>
        </w:rPr>
        <w:t xml:space="preserve">№23 от «20» июля 2021 года </w:t>
      </w:r>
      <w:r w:rsidR="00C3715E" w:rsidRPr="00C93486">
        <w:rPr>
          <w:rFonts w:ascii="Times New Roman" w:eastAsia="Calibri" w:hAnsi="Times New Roman" w:cs="Times New Roman"/>
          <w:bCs/>
          <w:sz w:val="12"/>
          <w:szCs w:val="12"/>
        </w:rPr>
        <w:t>«</w:t>
      </w:r>
      <w:r w:rsidR="00C3715E" w:rsidRPr="00C3715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w:t>
      </w:r>
      <w:r w:rsidR="00C3715E">
        <w:rPr>
          <w:rFonts w:ascii="Times New Roman" w:eastAsia="Calibri" w:hAnsi="Times New Roman" w:cs="Times New Roman"/>
          <w:bCs/>
          <w:sz w:val="12"/>
          <w:szCs w:val="12"/>
        </w:rPr>
        <w:t>ципального района Сергиевский №</w:t>
      </w:r>
      <w:r w:rsidR="00C3715E" w:rsidRPr="00C3715E">
        <w:rPr>
          <w:rFonts w:ascii="Times New Roman" w:eastAsia="Calibri" w:hAnsi="Times New Roman" w:cs="Times New Roman"/>
          <w:bCs/>
          <w:sz w:val="12"/>
          <w:szCs w:val="12"/>
        </w:rPr>
        <w:t>49 от 29.12.2018г. «Об утверждении муниципальной программы «Благоустройство территории сельского поселения Серноводск муниципального района Сергиевский» на 2019-2021гг.»</w:t>
      </w:r>
      <w:r w:rsidR="00E82FFA">
        <w:rPr>
          <w:rFonts w:ascii="Times New Roman" w:eastAsia="Calibri" w:hAnsi="Times New Roman" w:cs="Times New Roman"/>
          <w:bCs/>
          <w:sz w:val="12"/>
          <w:szCs w:val="12"/>
        </w:rPr>
        <w:t>»……………….…………………………………………………………………..18</w:t>
      </w:r>
    </w:p>
    <w:p w:rsidR="00C3715E" w:rsidRDefault="00C3715E" w:rsidP="00D03D0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41.</w:t>
      </w:r>
      <w:r w:rsidR="007C4D03">
        <w:rPr>
          <w:rFonts w:ascii="Times New Roman" w:eastAsia="Calibri" w:hAnsi="Times New Roman" w:cs="Times New Roman"/>
          <w:bCs/>
          <w:sz w:val="12"/>
          <w:szCs w:val="12"/>
        </w:rPr>
        <w:t xml:space="preserve"> Постановление администрации </w:t>
      </w:r>
      <w:r w:rsidR="007C4D03" w:rsidRPr="001F67F1">
        <w:rPr>
          <w:rFonts w:ascii="Times New Roman" w:eastAsia="Calibri" w:hAnsi="Times New Roman" w:cs="Times New Roman"/>
          <w:bCs/>
          <w:sz w:val="12"/>
          <w:szCs w:val="12"/>
        </w:rPr>
        <w:t xml:space="preserve">сельского поселения </w:t>
      </w:r>
      <w:r w:rsidR="007C4D03" w:rsidRPr="00C3715E">
        <w:rPr>
          <w:rFonts w:ascii="Times New Roman" w:eastAsia="Calibri" w:hAnsi="Times New Roman" w:cs="Times New Roman"/>
          <w:bCs/>
          <w:sz w:val="12"/>
          <w:szCs w:val="12"/>
        </w:rPr>
        <w:t xml:space="preserve">Серноводск </w:t>
      </w:r>
      <w:r w:rsidR="007C4D03" w:rsidRPr="00A2563C">
        <w:rPr>
          <w:rFonts w:ascii="Times New Roman" w:eastAsia="Calibri" w:hAnsi="Times New Roman" w:cs="Times New Roman"/>
          <w:bCs/>
          <w:sz w:val="12"/>
          <w:szCs w:val="12"/>
        </w:rPr>
        <w:t>муниципального района Сергиевский</w:t>
      </w:r>
      <w:r w:rsidR="007C4D03">
        <w:rPr>
          <w:rFonts w:ascii="Times New Roman" w:eastAsia="Calibri" w:hAnsi="Times New Roman" w:cs="Times New Roman"/>
          <w:bCs/>
          <w:sz w:val="12"/>
          <w:szCs w:val="12"/>
        </w:rPr>
        <w:t xml:space="preserve"> </w:t>
      </w:r>
      <w:r w:rsidR="007C4D03" w:rsidRPr="00A2563C">
        <w:rPr>
          <w:rFonts w:ascii="Times New Roman" w:eastAsia="Calibri" w:hAnsi="Times New Roman" w:cs="Times New Roman"/>
          <w:bCs/>
          <w:sz w:val="12"/>
          <w:szCs w:val="12"/>
        </w:rPr>
        <w:t xml:space="preserve">Самарской области </w:t>
      </w:r>
      <w:r w:rsidR="007C4D03">
        <w:rPr>
          <w:rFonts w:ascii="Times New Roman" w:eastAsia="Calibri" w:hAnsi="Times New Roman" w:cs="Times New Roman"/>
          <w:bCs/>
          <w:sz w:val="12"/>
          <w:szCs w:val="12"/>
        </w:rPr>
        <w:t xml:space="preserve">№24 от «20» июля 2021 года </w:t>
      </w:r>
      <w:r w:rsidR="007C4D03" w:rsidRPr="00C93486">
        <w:rPr>
          <w:rFonts w:ascii="Times New Roman" w:eastAsia="Calibri" w:hAnsi="Times New Roman" w:cs="Times New Roman"/>
          <w:bCs/>
          <w:sz w:val="12"/>
          <w:szCs w:val="12"/>
        </w:rPr>
        <w:t>«</w:t>
      </w:r>
      <w:r w:rsidR="007C4D03" w:rsidRPr="007C4D0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 55 от 29.12.2018г.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2019-2021гг.</w:t>
      </w:r>
      <w:r w:rsidR="00E82FFA">
        <w:rPr>
          <w:rFonts w:ascii="Times New Roman" w:eastAsia="Calibri" w:hAnsi="Times New Roman" w:cs="Times New Roman"/>
          <w:bCs/>
          <w:sz w:val="12"/>
          <w:szCs w:val="12"/>
        </w:rPr>
        <w:t>»……………….……………………………………………18</w:t>
      </w:r>
    </w:p>
    <w:p w:rsidR="00C3715E" w:rsidRDefault="00C3715E" w:rsidP="00D03D0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5249E7">
        <w:rPr>
          <w:rFonts w:ascii="Times New Roman" w:eastAsia="Calibri" w:hAnsi="Times New Roman" w:cs="Times New Roman"/>
          <w:bCs/>
          <w:sz w:val="12"/>
          <w:szCs w:val="12"/>
        </w:rPr>
        <w:t xml:space="preserve"> Постановление администрации </w:t>
      </w:r>
      <w:r w:rsidR="005249E7" w:rsidRPr="001F67F1">
        <w:rPr>
          <w:rFonts w:ascii="Times New Roman" w:eastAsia="Calibri" w:hAnsi="Times New Roman" w:cs="Times New Roman"/>
          <w:bCs/>
          <w:sz w:val="12"/>
          <w:szCs w:val="12"/>
        </w:rPr>
        <w:t xml:space="preserve">сельского поселения </w:t>
      </w:r>
      <w:r w:rsidR="005249E7" w:rsidRPr="005249E7">
        <w:rPr>
          <w:rFonts w:ascii="Times New Roman" w:eastAsia="Calibri" w:hAnsi="Times New Roman" w:cs="Times New Roman"/>
          <w:bCs/>
          <w:sz w:val="12"/>
          <w:szCs w:val="12"/>
        </w:rPr>
        <w:t xml:space="preserve">Сургут </w:t>
      </w:r>
      <w:r w:rsidR="005249E7" w:rsidRPr="00A2563C">
        <w:rPr>
          <w:rFonts w:ascii="Times New Roman" w:eastAsia="Calibri" w:hAnsi="Times New Roman" w:cs="Times New Roman"/>
          <w:bCs/>
          <w:sz w:val="12"/>
          <w:szCs w:val="12"/>
        </w:rPr>
        <w:t>муниципального района Сергиевский</w:t>
      </w:r>
      <w:r w:rsidR="005249E7">
        <w:rPr>
          <w:rFonts w:ascii="Times New Roman" w:eastAsia="Calibri" w:hAnsi="Times New Roman" w:cs="Times New Roman"/>
          <w:bCs/>
          <w:sz w:val="12"/>
          <w:szCs w:val="12"/>
        </w:rPr>
        <w:t xml:space="preserve"> </w:t>
      </w:r>
      <w:r w:rsidR="005249E7" w:rsidRPr="00A2563C">
        <w:rPr>
          <w:rFonts w:ascii="Times New Roman" w:eastAsia="Calibri" w:hAnsi="Times New Roman" w:cs="Times New Roman"/>
          <w:bCs/>
          <w:sz w:val="12"/>
          <w:szCs w:val="12"/>
        </w:rPr>
        <w:t xml:space="preserve">Самарской области </w:t>
      </w:r>
      <w:r w:rsidR="005249E7">
        <w:rPr>
          <w:rFonts w:ascii="Times New Roman" w:eastAsia="Calibri" w:hAnsi="Times New Roman" w:cs="Times New Roman"/>
          <w:bCs/>
          <w:sz w:val="12"/>
          <w:szCs w:val="12"/>
        </w:rPr>
        <w:t xml:space="preserve">№31 от «20» июля 2021 года </w:t>
      </w:r>
      <w:r w:rsidR="005249E7" w:rsidRPr="00C93486">
        <w:rPr>
          <w:rFonts w:ascii="Times New Roman" w:eastAsia="Calibri" w:hAnsi="Times New Roman" w:cs="Times New Roman"/>
          <w:bCs/>
          <w:sz w:val="12"/>
          <w:szCs w:val="12"/>
        </w:rPr>
        <w:t>«</w:t>
      </w:r>
      <w:r w:rsidR="005249E7" w:rsidRPr="005249E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w:t>
      </w:r>
      <w:r w:rsidR="005249E7">
        <w:rPr>
          <w:rFonts w:ascii="Times New Roman" w:eastAsia="Calibri" w:hAnsi="Times New Roman" w:cs="Times New Roman"/>
          <w:bCs/>
          <w:sz w:val="12"/>
          <w:szCs w:val="12"/>
        </w:rPr>
        <w:t>ципального района Сергиевский №</w:t>
      </w:r>
      <w:r w:rsidR="005249E7" w:rsidRPr="005249E7">
        <w:rPr>
          <w:rFonts w:ascii="Times New Roman" w:eastAsia="Calibri" w:hAnsi="Times New Roman" w:cs="Times New Roman"/>
          <w:bCs/>
          <w:sz w:val="12"/>
          <w:szCs w:val="12"/>
        </w:rPr>
        <w:t>61 от 29.12.2018г. «Об утверждении муниципальной программы «Благоустройство территории сельского поселения Сургут муниципального района Сергиевский» на 2019-2021гг.»</w:t>
      </w:r>
      <w:r w:rsidR="005249E7">
        <w:rPr>
          <w:rFonts w:ascii="Times New Roman" w:eastAsia="Calibri" w:hAnsi="Times New Roman" w:cs="Times New Roman"/>
          <w:bCs/>
          <w:sz w:val="12"/>
          <w:szCs w:val="12"/>
        </w:rPr>
        <w:t>»……………</w:t>
      </w:r>
      <w:r w:rsidR="00E82FFA">
        <w:rPr>
          <w:rFonts w:ascii="Times New Roman" w:eastAsia="Calibri" w:hAnsi="Times New Roman" w:cs="Times New Roman"/>
          <w:bCs/>
          <w:sz w:val="12"/>
          <w:szCs w:val="12"/>
        </w:rPr>
        <w:t>….………………………………………………………………………………...18</w:t>
      </w:r>
    </w:p>
    <w:p w:rsidR="00C3715E" w:rsidRDefault="00C3715E" w:rsidP="00D03D0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005249E7">
        <w:rPr>
          <w:rFonts w:ascii="Times New Roman" w:eastAsia="Calibri" w:hAnsi="Times New Roman" w:cs="Times New Roman"/>
          <w:bCs/>
          <w:sz w:val="12"/>
          <w:szCs w:val="12"/>
        </w:rPr>
        <w:t xml:space="preserve"> Постановление администрации </w:t>
      </w:r>
      <w:r w:rsidR="005249E7" w:rsidRPr="001F67F1">
        <w:rPr>
          <w:rFonts w:ascii="Times New Roman" w:eastAsia="Calibri" w:hAnsi="Times New Roman" w:cs="Times New Roman"/>
          <w:bCs/>
          <w:sz w:val="12"/>
          <w:szCs w:val="12"/>
        </w:rPr>
        <w:t xml:space="preserve">сельского поселения </w:t>
      </w:r>
      <w:r w:rsidR="005249E7" w:rsidRPr="005249E7">
        <w:rPr>
          <w:rFonts w:ascii="Times New Roman" w:eastAsia="Calibri" w:hAnsi="Times New Roman" w:cs="Times New Roman"/>
          <w:bCs/>
          <w:sz w:val="12"/>
          <w:szCs w:val="12"/>
        </w:rPr>
        <w:t xml:space="preserve">Сургут </w:t>
      </w:r>
      <w:r w:rsidR="005249E7" w:rsidRPr="00A2563C">
        <w:rPr>
          <w:rFonts w:ascii="Times New Roman" w:eastAsia="Calibri" w:hAnsi="Times New Roman" w:cs="Times New Roman"/>
          <w:bCs/>
          <w:sz w:val="12"/>
          <w:szCs w:val="12"/>
        </w:rPr>
        <w:t>муниципального района Сергиевский</w:t>
      </w:r>
      <w:r w:rsidR="005249E7">
        <w:rPr>
          <w:rFonts w:ascii="Times New Roman" w:eastAsia="Calibri" w:hAnsi="Times New Roman" w:cs="Times New Roman"/>
          <w:bCs/>
          <w:sz w:val="12"/>
          <w:szCs w:val="12"/>
        </w:rPr>
        <w:t xml:space="preserve"> </w:t>
      </w:r>
      <w:r w:rsidR="005249E7" w:rsidRPr="00A2563C">
        <w:rPr>
          <w:rFonts w:ascii="Times New Roman" w:eastAsia="Calibri" w:hAnsi="Times New Roman" w:cs="Times New Roman"/>
          <w:bCs/>
          <w:sz w:val="12"/>
          <w:szCs w:val="12"/>
        </w:rPr>
        <w:t xml:space="preserve">Самарской области </w:t>
      </w:r>
      <w:r w:rsidR="005249E7">
        <w:rPr>
          <w:rFonts w:ascii="Times New Roman" w:eastAsia="Calibri" w:hAnsi="Times New Roman" w:cs="Times New Roman"/>
          <w:bCs/>
          <w:sz w:val="12"/>
          <w:szCs w:val="12"/>
        </w:rPr>
        <w:t xml:space="preserve">№32 от «20» июля 2021 года </w:t>
      </w:r>
      <w:r w:rsidR="005249E7" w:rsidRPr="00C93486">
        <w:rPr>
          <w:rFonts w:ascii="Times New Roman" w:eastAsia="Calibri" w:hAnsi="Times New Roman" w:cs="Times New Roman"/>
          <w:bCs/>
          <w:sz w:val="12"/>
          <w:szCs w:val="12"/>
        </w:rPr>
        <w:t>«</w:t>
      </w:r>
      <w:r w:rsidR="005249E7" w:rsidRPr="005249E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№60 от 29.12.2018г.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2019-2021гг.»</w:t>
      </w:r>
      <w:r w:rsidR="00E82FFA">
        <w:rPr>
          <w:rFonts w:ascii="Times New Roman" w:eastAsia="Calibri" w:hAnsi="Times New Roman" w:cs="Times New Roman"/>
          <w:bCs/>
          <w:sz w:val="12"/>
          <w:szCs w:val="12"/>
        </w:rPr>
        <w:t>»……………….……………………………………………….19</w:t>
      </w:r>
    </w:p>
    <w:p w:rsidR="00C3715E" w:rsidRDefault="00C3715E" w:rsidP="00D03D0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44.</w:t>
      </w:r>
      <w:r w:rsidR="005647B3">
        <w:rPr>
          <w:rFonts w:ascii="Times New Roman" w:eastAsia="Calibri" w:hAnsi="Times New Roman" w:cs="Times New Roman"/>
          <w:bCs/>
          <w:sz w:val="12"/>
          <w:szCs w:val="12"/>
        </w:rPr>
        <w:t xml:space="preserve"> Постановление администрации </w:t>
      </w:r>
      <w:r w:rsidR="005647B3" w:rsidRPr="001F67F1">
        <w:rPr>
          <w:rFonts w:ascii="Times New Roman" w:eastAsia="Calibri" w:hAnsi="Times New Roman" w:cs="Times New Roman"/>
          <w:bCs/>
          <w:sz w:val="12"/>
          <w:szCs w:val="12"/>
        </w:rPr>
        <w:t xml:space="preserve">сельского поселения </w:t>
      </w:r>
      <w:r w:rsidR="005647B3" w:rsidRPr="005249E7">
        <w:rPr>
          <w:rFonts w:ascii="Times New Roman" w:eastAsia="Calibri" w:hAnsi="Times New Roman" w:cs="Times New Roman"/>
          <w:bCs/>
          <w:sz w:val="12"/>
          <w:szCs w:val="12"/>
        </w:rPr>
        <w:t xml:space="preserve">Сургут </w:t>
      </w:r>
      <w:r w:rsidR="005647B3" w:rsidRPr="00A2563C">
        <w:rPr>
          <w:rFonts w:ascii="Times New Roman" w:eastAsia="Calibri" w:hAnsi="Times New Roman" w:cs="Times New Roman"/>
          <w:bCs/>
          <w:sz w:val="12"/>
          <w:szCs w:val="12"/>
        </w:rPr>
        <w:t>муниципального района Сергиевский</w:t>
      </w:r>
      <w:r w:rsidR="005647B3">
        <w:rPr>
          <w:rFonts w:ascii="Times New Roman" w:eastAsia="Calibri" w:hAnsi="Times New Roman" w:cs="Times New Roman"/>
          <w:bCs/>
          <w:sz w:val="12"/>
          <w:szCs w:val="12"/>
        </w:rPr>
        <w:t xml:space="preserve"> </w:t>
      </w:r>
      <w:r w:rsidR="005647B3" w:rsidRPr="00A2563C">
        <w:rPr>
          <w:rFonts w:ascii="Times New Roman" w:eastAsia="Calibri" w:hAnsi="Times New Roman" w:cs="Times New Roman"/>
          <w:bCs/>
          <w:sz w:val="12"/>
          <w:szCs w:val="12"/>
        </w:rPr>
        <w:t xml:space="preserve">Самарской области </w:t>
      </w:r>
      <w:r w:rsidR="005647B3">
        <w:rPr>
          <w:rFonts w:ascii="Times New Roman" w:eastAsia="Calibri" w:hAnsi="Times New Roman" w:cs="Times New Roman"/>
          <w:bCs/>
          <w:sz w:val="12"/>
          <w:szCs w:val="12"/>
        </w:rPr>
        <w:t xml:space="preserve">№33 от «20» июля 2021 года </w:t>
      </w:r>
      <w:r w:rsidR="005647B3" w:rsidRPr="00C93486">
        <w:rPr>
          <w:rFonts w:ascii="Times New Roman" w:eastAsia="Calibri" w:hAnsi="Times New Roman" w:cs="Times New Roman"/>
          <w:bCs/>
          <w:sz w:val="12"/>
          <w:szCs w:val="12"/>
        </w:rPr>
        <w:t>«</w:t>
      </w:r>
      <w:r w:rsidR="005647B3" w:rsidRPr="005647B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 65 от 29.12.2018г.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2019-2021гг.</w:t>
      </w:r>
      <w:r w:rsidR="00E82FFA">
        <w:rPr>
          <w:rFonts w:ascii="Times New Roman" w:eastAsia="Calibri" w:hAnsi="Times New Roman" w:cs="Times New Roman"/>
          <w:bCs/>
          <w:sz w:val="12"/>
          <w:szCs w:val="12"/>
        </w:rPr>
        <w:t>»……………….…………………………………………………19</w:t>
      </w:r>
    </w:p>
    <w:p w:rsidR="00C3715E" w:rsidRDefault="00C3715E" w:rsidP="00D03D0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45.</w:t>
      </w:r>
      <w:r w:rsidR="002D1B0A">
        <w:rPr>
          <w:rFonts w:ascii="Times New Roman" w:eastAsia="Calibri" w:hAnsi="Times New Roman" w:cs="Times New Roman"/>
          <w:bCs/>
          <w:sz w:val="12"/>
          <w:szCs w:val="12"/>
        </w:rPr>
        <w:t xml:space="preserve"> Постановление администрации </w:t>
      </w:r>
      <w:r w:rsidR="002D1B0A" w:rsidRPr="002D1B0A">
        <w:rPr>
          <w:rFonts w:ascii="Times New Roman" w:eastAsia="Calibri" w:hAnsi="Times New Roman" w:cs="Times New Roman"/>
          <w:bCs/>
          <w:sz w:val="12"/>
          <w:szCs w:val="12"/>
        </w:rPr>
        <w:t>городского поселения Суходол</w:t>
      </w:r>
      <w:r w:rsidR="002D1B0A" w:rsidRPr="005249E7">
        <w:rPr>
          <w:rFonts w:ascii="Times New Roman" w:eastAsia="Calibri" w:hAnsi="Times New Roman" w:cs="Times New Roman"/>
          <w:bCs/>
          <w:sz w:val="12"/>
          <w:szCs w:val="12"/>
        </w:rPr>
        <w:t xml:space="preserve"> </w:t>
      </w:r>
      <w:r w:rsidR="002D1B0A" w:rsidRPr="00A2563C">
        <w:rPr>
          <w:rFonts w:ascii="Times New Roman" w:eastAsia="Calibri" w:hAnsi="Times New Roman" w:cs="Times New Roman"/>
          <w:bCs/>
          <w:sz w:val="12"/>
          <w:szCs w:val="12"/>
        </w:rPr>
        <w:t>муниципального района Сергиевский</w:t>
      </w:r>
      <w:r w:rsidR="002D1B0A">
        <w:rPr>
          <w:rFonts w:ascii="Times New Roman" w:eastAsia="Calibri" w:hAnsi="Times New Roman" w:cs="Times New Roman"/>
          <w:bCs/>
          <w:sz w:val="12"/>
          <w:szCs w:val="12"/>
        </w:rPr>
        <w:t xml:space="preserve"> </w:t>
      </w:r>
      <w:r w:rsidR="002D1B0A" w:rsidRPr="00A2563C">
        <w:rPr>
          <w:rFonts w:ascii="Times New Roman" w:eastAsia="Calibri" w:hAnsi="Times New Roman" w:cs="Times New Roman"/>
          <w:bCs/>
          <w:sz w:val="12"/>
          <w:szCs w:val="12"/>
        </w:rPr>
        <w:t xml:space="preserve">Самарской области </w:t>
      </w:r>
      <w:r w:rsidR="002D1B0A">
        <w:rPr>
          <w:rFonts w:ascii="Times New Roman" w:eastAsia="Calibri" w:hAnsi="Times New Roman" w:cs="Times New Roman"/>
          <w:bCs/>
          <w:sz w:val="12"/>
          <w:szCs w:val="12"/>
        </w:rPr>
        <w:t xml:space="preserve">№74 от «20» июля 2021 года </w:t>
      </w:r>
      <w:r w:rsidR="002D1B0A" w:rsidRPr="00C93486">
        <w:rPr>
          <w:rFonts w:ascii="Times New Roman" w:eastAsia="Calibri" w:hAnsi="Times New Roman" w:cs="Times New Roman"/>
          <w:bCs/>
          <w:sz w:val="12"/>
          <w:szCs w:val="12"/>
        </w:rPr>
        <w:t>«</w:t>
      </w:r>
      <w:r w:rsidR="002D1B0A" w:rsidRPr="002D1B0A">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w:t>
      </w:r>
      <w:r w:rsidR="002D1B0A">
        <w:rPr>
          <w:rFonts w:ascii="Times New Roman" w:eastAsia="Calibri" w:hAnsi="Times New Roman" w:cs="Times New Roman"/>
          <w:bCs/>
          <w:sz w:val="12"/>
          <w:szCs w:val="12"/>
        </w:rPr>
        <w:t>вский №</w:t>
      </w:r>
      <w:r w:rsidR="002D1B0A" w:rsidRPr="002D1B0A">
        <w:rPr>
          <w:rFonts w:ascii="Times New Roman" w:eastAsia="Calibri" w:hAnsi="Times New Roman" w:cs="Times New Roman"/>
          <w:bCs/>
          <w:sz w:val="12"/>
          <w:szCs w:val="12"/>
        </w:rPr>
        <w:t>59 от 29.12.2018г.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2019-2021гг.</w:t>
      </w:r>
      <w:r w:rsidR="00E82FFA">
        <w:rPr>
          <w:rFonts w:ascii="Times New Roman" w:eastAsia="Calibri" w:hAnsi="Times New Roman" w:cs="Times New Roman"/>
          <w:bCs/>
          <w:sz w:val="12"/>
          <w:szCs w:val="12"/>
        </w:rPr>
        <w:t>»……………….…………………………………………………………...19</w:t>
      </w:r>
    </w:p>
    <w:p w:rsidR="00C3715E" w:rsidRDefault="00C3715E" w:rsidP="00D03D0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46.</w:t>
      </w:r>
      <w:r w:rsidR="00EB6977">
        <w:rPr>
          <w:rFonts w:ascii="Times New Roman" w:eastAsia="Calibri" w:hAnsi="Times New Roman" w:cs="Times New Roman"/>
          <w:bCs/>
          <w:sz w:val="12"/>
          <w:szCs w:val="12"/>
        </w:rPr>
        <w:t xml:space="preserve"> Постановление администрации </w:t>
      </w:r>
      <w:r w:rsidR="00EB6977" w:rsidRPr="002D1B0A">
        <w:rPr>
          <w:rFonts w:ascii="Times New Roman" w:eastAsia="Calibri" w:hAnsi="Times New Roman" w:cs="Times New Roman"/>
          <w:bCs/>
          <w:sz w:val="12"/>
          <w:szCs w:val="12"/>
        </w:rPr>
        <w:t>городского поселения Суходол</w:t>
      </w:r>
      <w:r w:rsidR="00EB6977" w:rsidRPr="005249E7">
        <w:rPr>
          <w:rFonts w:ascii="Times New Roman" w:eastAsia="Calibri" w:hAnsi="Times New Roman" w:cs="Times New Roman"/>
          <w:bCs/>
          <w:sz w:val="12"/>
          <w:szCs w:val="12"/>
        </w:rPr>
        <w:t xml:space="preserve"> </w:t>
      </w:r>
      <w:r w:rsidR="00EB6977" w:rsidRPr="00A2563C">
        <w:rPr>
          <w:rFonts w:ascii="Times New Roman" w:eastAsia="Calibri" w:hAnsi="Times New Roman" w:cs="Times New Roman"/>
          <w:bCs/>
          <w:sz w:val="12"/>
          <w:szCs w:val="12"/>
        </w:rPr>
        <w:t>муниципального района Сергиевский</w:t>
      </w:r>
      <w:r w:rsidR="00EB6977">
        <w:rPr>
          <w:rFonts w:ascii="Times New Roman" w:eastAsia="Calibri" w:hAnsi="Times New Roman" w:cs="Times New Roman"/>
          <w:bCs/>
          <w:sz w:val="12"/>
          <w:szCs w:val="12"/>
        </w:rPr>
        <w:t xml:space="preserve"> </w:t>
      </w:r>
      <w:r w:rsidR="00EB6977" w:rsidRPr="00A2563C">
        <w:rPr>
          <w:rFonts w:ascii="Times New Roman" w:eastAsia="Calibri" w:hAnsi="Times New Roman" w:cs="Times New Roman"/>
          <w:bCs/>
          <w:sz w:val="12"/>
          <w:szCs w:val="12"/>
        </w:rPr>
        <w:t xml:space="preserve">Самарской области </w:t>
      </w:r>
      <w:r w:rsidR="00EB6977">
        <w:rPr>
          <w:rFonts w:ascii="Times New Roman" w:eastAsia="Calibri" w:hAnsi="Times New Roman" w:cs="Times New Roman"/>
          <w:bCs/>
          <w:sz w:val="12"/>
          <w:szCs w:val="12"/>
        </w:rPr>
        <w:t xml:space="preserve">№75 от «20» июля 2021 года </w:t>
      </w:r>
      <w:r w:rsidR="00EB6977" w:rsidRPr="00C93486">
        <w:rPr>
          <w:rFonts w:ascii="Times New Roman" w:eastAsia="Calibri" w:hAnsi="Times New Roman" w:cs="Times New Roman"/>
          <w:bCs/>
          <w:sz w:val="12"/>
          <w:szCs w:val="12"/>
        </w:rPr>
        <w:t>«</w:t>
      </w:r>
      <w:r w:rsidR="00EB6977" w:rsidRPr="00EB6977">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№55 от 29.12.2018г. «Об утверждении муниципальной программы «Благоустройство территории городского поселения Суходол муниципального района Сергиевский» на 2019-2021гг.»</w:t>
      </w:r>
      <w:r w:rsidR="00E82FFA">
        <w:rPr>
          <w:rFonts w:ascii="Times New Roman" w:eastAsia="Calibri" w:hAnsi="Times New Roman" w:cs="Times New Roman"/>
          <w:bCs/>
          <w:sz w:val="12"/>
          <w:szCs w:val="12"/>
        </w:rPr>
        <w:t>»……………….………………………………………………………………………………...20</w:t>
      </w:r>
    </w:p>
    <w:p w:rsidR="00C3715E" w:rsidRDefault="00C3715E" w:rsidP="00D03D0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47.</w:t>
      </w:r>
      <w:r w:rsidR="00EB6977">
        <w:rPr>
          <w:rFonts w:ascii="Times New Roman" w:eastAsia="Calibri" w:hAnsi="Times New Roman" w:cs="Times New Roman"/>
          <w:bCs/>
          <w:sz w:val="12"/>
          <w:szCs w:val="12"/>
        </w:rPr>
        <w:t xml:space="preserve"> Постановление администрации </w:t>
      </w:r>
      <w:r w:rsidR="00EB6977" w:rsidRPr="002D1B0A">
        <w:rPr>
          <w:rFonts w:ascii="Times New Roman" w:eastAsia="Calibri" w:hAnsi="Times New Roman" w:cs="Times New Roman"/>
          <w:bCs/>
          <w:sz w:val="12"/>
          <w:szCs w:val="12"/>
        </w:rPr>
        <w:t>городского поселения Суходол</w:t>
      </w:r>
      <w:r w:rsidR="00EB6977" w:rsidRPr="005249E7">
        <w:rPr>
          <w:rFonts w:ascii="Times New Roman" w:eastAsia="Calibri" w:hAnsi="Times New Roman" w:cs="Times New Roman"/>
          <w:bCs/>
          <w:sz w:val="12"/>
          <w:szCs w:val="12"/>
        </w:rPr>
        <w:t xml:space="preserve"> </w:t>
      </w:r>
      <w:r w:rsidR="00EB6977" w:rsidRPr="00A2563C">
        <w:rPr>
          <w:rFonts w:ascii="Times New Roman" w:eastAsia="Calibri" w:hAnsi="Times New Roman" w:cs="Times New Roman"/>
          <w:bCs/>
          <w:sz w:val="12"/>
          <w:szCs w:val="12"/>
        </w:rPr>
        <w:t>муниципального района Сергиевский</w:t>
      </w:r>
      <w:r w:rsidR="00EB6977">
        <w:rPr>
          <w:rFonts w:ascii="Times New Roman" w:eastAsia="Calibri" w:hAnsi="Times New Roman" w:cs="Times New Roman"/>
          <w:bCs/>
          <w:sz w:val="12"/>
          <w:szCs w:val="12"/>
        </w:rPr>
        <w:t xml:space="preserve"> </w:t>
      </w:r>
      <w:r w:rsidR="00EB6977" w:rsidRPr="00A2563C">
        <w:rPr>
          <w:rFonts w:ascii="Times New Roman" w:eastAsia="Calibri" w:hAnsi="Times New Roman" w:cs="Times New Roman"/>
          <w:bCs/>
          <w:sz w:val="12"/>
          <w:szCs w:val="12"/>
        </w:rPr>
        <w:t xml:space="preserve">Самарской области </w:t>
      </w:r>
      <w:r w:rsidR="00EB6977">
        <w:rPr>
          <w:rFonts w:ascii="Times New Roman" w:eastAsia="Calibri" w:hAnsi="Times New Roman" w:cs="Times New Roman"/>
          <w:bCs/>
          <w:sz w:val="12"/>
          <w:szCs w:val="12"/>
        </w:rPr>
        <w:t xml:space="preserve">№76 от «20» июля 2021 года </w:t>
      </w:r>
      <w:r w:rsidR="00EB6977" w:rsidRPr="00C93486">
        <w:rPr>
          <w:rFonts w:ascii="Times New Roman" w:eastAsia="Calibri" w:hAnsi="Times New Roman" w:cs="Times New Roman"/>
          <w:bCs/>
          <w:sz w:val="12"/>
          <w:szCs w:val="12"/>
        </w:rPr>
        <w:t>«</w:t>
      </w:r>
      <w:r w:rsidR="00EB6977" w:rsidRPr="00EB6977">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№56 от 29.12.2018г.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2019-2021гг.»</w:t>
      </w:r>
      <w:r w:rsidR="00E82FFA">
        <w:rPr>
          <w:rFonts w:ascii="Times New Roman" w:eastAsia="Calibri" w:hAnsi="Times New Roman" w:cs="Times New Roman"/>
          <w:bCs/>
          <w:sz w:val="12"/>
          <w:szCs w:val="12"/>
        </w:rPr>
        <w:t>»……………….…………………………………………….20</w:t>
      </w:r>
    </w:p>
    <w:p w:rsidR="00C3715E" w:rsidRDefault="00C3715E" w:rsidP="00C371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48.</w:t>
      </w:r>
      <w:r w:rsidR="00EC58D0">
        <w:rPr>
          <w:rFonts w:ascii="Times New Roman" w:eastAsia="Calibri" w:hAnsi="Times New Roman" w:cs="Times New Roman"/>
          <w:bCs/>
          <w:sz w:val="12"/>
          <w:szCs w:val="12"/>
        </w:rPr>
        <w:t xml:space="preserve"> Постановление администрации </w:t>
      </w:r>
      <w:r w:rsidR="00EC58D0" w:rsidRPr="002D1B0A">
        <w:rPr>
          <w:rFonts w:ascii="Times New Roman" w:eastAsia="Calibri" w:hAnsi="Times New Roman" w:cs="Times New Roman"/>
          <w:bCs/>
          <w:sz w:val="12"/>
          <w:szCs w:val="12"/>
        </w:rPr>
        <w:t>городского поселения Суходол</w:t>
      </w:r>
      <w:r w:rsidR="00EC58D0" w:rsidRPr="005249E7">
        <w:rPr>
          <w:rFonts w:ascii="Times New Roman" w:eastAsia="Calibri" w:hAnsi="Times New Roman" w:cs="Times New Roman"/>
          <w:bCs/>
          <w:sz w:val="12"/>
          <w:szCs w:val="12"/>
        </w:rPr>
        <w:t xml:space="preserve"> </w:t>
      </w:r>
      <w:r w:rsidR="00EC58D0" w:rsidRPr="00A2563C">
        <w:rPr>
          <w:rFonts w:ascii="Times New Roman" w:eastAsia="Calibri" w:hAnsi="Times New Roman" w:cs="Times New Roman"/>
          <w:bCs/>
          <w:sz w:val="12"/>
          <w:szCs w:val="12"/>
        </w:rPr>
        <w:t>муниципального района Сергиевский</w:t>
      </w:r>
      <w:r w:rsidR="00EC58D0">
        <w:rPr>
          <w:rFonts w:ascii="Times New Roman" w:eastAsia="Calibri" w:hAnsi="Times New Roman" w:cs="Times New Roman"/>
          <w:bCs/>
          <w:sz w:val="12"/>
          <w:szCs w:val="12"/>
        </w:rPr>
        <w:t xml:space="preserve"> </w:t>
      </w:r>
      <w:r w:rsidR="00EC58D0" w:rsidRPr="00A2563C">
        <w:rPr>
          <w:rFonts w:ascii="Times New Roman" w:eastAsia="Calibri" w:hAnsi="Times New Roman" w:cs="Times New Roman"/>
          <w:bCs/>
          <w:sz w:val="12"/>
          <w:szCs w:val="12"/>
        </w:rPr>
        <w:t xml:space="preserve">Самарской области </w:t>
      </w:r>
      <w:r w:rsidR="00EC58D0">
        <w:rPr>
          <w:rFonts w:ascii="Times New Roman" w:eastAsia="Calibri" w:hAnsi="Times New Roman" w:cs="Times New Roman"/>
          <w:bCs/>
          <w:sz w:val="12"/>
          <w:szCs w:val="12"/>
        </w:rPr>
        <w:t xml:space="preserve">№77 от «20» июля 2021 года </w:t>
      </w:r>
      <w:r w:rsidR="00EC58D0" w:rsidRPr="00C93486">
        <w:rPr>
          <w:rFonts w:ascii="Times New Roman" w:eastAsia="Calibri" w:hAnsi="Times New Roman" w:cs="Times New Roman"/>
          <w:bCs/>
          <w:sz w:val="12"/>
          <w:szCs w:val="12"/>
        </w:rPr>
        <w:t>«</w:t>
      </w:r>
      <w:r w:rsidR="00EC58D0" w:rsidRPr="00EC58D0">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 57 от 29.12.18г.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2019-2021гг.</w:t>
      </w:r>
      <w:r w:rsidR="00E82FFA">
        <w:rPr>
          <w:rFonts w:ascii="Times New Roman" w:eastAsia="Calibri" w:hAnsi="Times New Roman" w:cs="Times New Roman"/>
          <w:bCs/>
          <w:sz w:val="12"/>
          <w:szCs w:val="12"/>
        </w:rPr>
        <w:t>»……………….……………………………………………...20</w:t>
      </w:r>
    </w:p>
    <w:p w:rsidR="00C3715E" w:rsidRDefault="00C3715E" w:rsidP="00C371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49.</w:t>
      </w:r>
      <w:r w:rsidR="00EC58D0">
        <w:rPr>
          <w:rFonts w:ascii="Times New Roman" w:eastAsia="Calibri" w:hAnsi="Times New Roman" w:cs="Times New Roman"/>
          <w:bCs/>
          <w:sz w:val="12"/>
          <w:szCs w:val="12"/>
        </w:rPr>
        <w:t xml:space="preserve"> Постановление администрации </w:t>
      </w:r>
      <w:r w:rsidR="00EC58D0" w:rsidRPr="002D1B0A">
        <w:rPr>
          <w:rFonts w:ascii="Times New Roman" w:eastAsia="Calibri" w:hAnsi="Times New Roman" w:cs="Times New Roman"/>
          <w:bCs/>
          <w:sz w:val="12"/>
          <w:szCs w:val="12"/>
        </w:rPr>
        <w:t>городского поселения Суходол</w:t>
      </w:r>
      <w:r w:rsidR="00EC58D0" w:rsidRPr="005249E7">
        <w:rPr>
          <w:rFonts w:ascii="Times New Roman" w:eastAsia="Calibri" w:hAnsi="Times New Roman" w:cs="Times New Roman"/>
          <w:bCs/>
          <w:sz w:val="12"/>
          <w:szCs w:val="12"/>
        </w:rPr>
        <w:t xml:space="preserve"> </w:t>
      </w:r>
      <w:r w:rsidR="00EC58D0" w:rsidRPr="00A2563C">
        <w:rPr>
          <w:rFonts w:ascii="Times New Roman" w:eastAsia="Calibri" w:hAnsi="Times New Roman" w:cs="Times New Roman"/>
          <w:bCs/>
          <w:sz w:val="12"/>
          <w:szCs w:val="12"/>
        </w:rPr>
        <w:t>муниципального района Сергиевский</w:t>
      </w:r>
      <w:r w:rsidR="00EC58D0">
        <w:rPr>
          <w:rFonts w:ascii="Times New Roman" w:eastAsia="Calibri" w:hAnsi="Times New Roman" w:cs="Times New Roman"/>
          <w:bCs/>
          <w:sz w:val="12"/>
          <w:szCs w:val="12"/>
        </w:rPr>
        <w:t xml:space="preserve"> </w:t>
      </w:r>
      <w:r w:rsidR="00EC58D0" w:rsidRPr="00A2563C">
        <w:rPr>
          <w:rFonts w:ascii="Times New Roman" w:eastAsia="Calibri" w:hAnsi="Times New Roman" w:cs="Times New Roman"/>
          <w:bCs/>
          <w:sz w:val="12"/>
          <w:szCs w:val="12"/>
        </w:rPr>
        <w:t xml:space="preserve">Самарской области </w:t>
      </w:r>
      <w:r w:rsidR="00EC58D0">
        <w:rPr>
          <w:rFonts w:ascii="Times New Roman" w:eastAsia="Calibri" w:hAnsi="Times New Roman" w:cs="Times New Roman"/>
          <w:bCs/>
          <w:sz w:val="12"/>
          <w:szCs w:val="12"/>
        </w:rPr>
        <w:t xml:space="preserve">№78 от «20» июля 2021 года </w:t>
      </w:r>
      <w:r w:rsidR="00EC58D0" w:rsidRPr="00C93486">
        <w:rPr>
          <w:rFonts w:ascii="Times New Roman" w:eastAsia="Calibri" w:hAnsi="Times New Roman" w:cs="Times New Roman"/>
          <w:bCs/>
          <w:sz w:val="12"/>
          <w:szCs w:val="12"/>
        </w:rPr>
        <w:t>«</w:t>
      </w:r>
      <w:r w:rsidR="00EC58D0" w:rsidRPr="00EC58D0">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w:t>
      </w:r>
      <w:r w:rsidR="00EC58D0">
        <w:rPr>
          <w:rFonts w:ascii="Times New Roman" w:eastAsia="Calibri" w:hAnsi="Times New Roman" w:cs="Times New Roman"/>
          <w:bCs/>
          <w:sz w:val="12"/>
          <w:szCs w:val="12"/>
        </w:rPr>
        <w:t>ципального района Сергиевский №</w:t>
      </w:r>
      <w:r w:rsidR="00EC58D0" w:rsidRPr="00EC58D0">
        <w:rPr>
          <w:rFonts w:ascii="Times New Roman" w:eastAsia="Calibri" w:hAnsi="Times New Roman" w:cs="Times New Roman"/>
          <w:bCs/>
          <w:sz w:val="12"/>
          <w:szCs w:val="12"/>
        </w:rPr>
        <w:t>60 от 29.12.2018г.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2019-2021гг.</w:t>
      </w:r>
      <w:r w:rsidR="00E82FFA">
        <w:rPr>
          <w:rFonts w:ascii="Times New Roman" w:eastAsia="Calibri" w:hAnsi="Times New Roman" w:cs="Times New Roman"/>
          <w:bCs/>
          <w:sz w:val="12"/>
          <w:szCs w:val="12"/>
        </w:rPr>
        <w:t>»……………….……………………………………………...21</w:t>
      </w:r>
    </w:p>
    <w:p w:rsidR="00C3715E" w:rsidRDefault="00C3715E" w:rsidP="00C371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50.</w:t>
      </w:r>
      <w:r w:rsidR="00EF0229">
        <w:rPr>
          <w:rFonts w:ascii="Times New Roman" w:eastAsia="Calibri" w:hAnsi="Times New Roman" w:cs="Times New Roman"/>
          <w:bCs/>
          <w:sz w:val="12"/>
          <w:szCs w:val="12"/>
        </w:rPr>
        <w:t xml:space="preserve"> Постановление администрации </w:t>
      </w:r>
      <w:r w:rsidR="00EF0229" w:rsidRPr="00EF0229">
        <w:rPr>
          <w:rFonts w:ascii="Times New Roman" w:eastAsia="Calibri" w:hAnsi="Times New Roman" w:cs="Times New Roman"/>
          <w:bCs/>
          <w:sz w:val="12"/>
          <w:szCs w:val="12"/>
        </w:rPr>
        <w:t xml:space="preserve">сельского поселения Черновка </w:t>
      </w:r>
      <w:r w:rsidR="00EF0229" w:rsidRPr="00A2563C">
        <w:rPr>
          <w:rFonts w:ascii="Times New Roman" w:eastAsia="Calibri" w:hAnsi="Times New Roman" w:cs="Times New Roman"/>
          <w:bCs/>
          <w:sz w:val="12"/>
          <w:szCs w:val="12"/>
        </w:rPr>
        <w:t>муниципального района Сергиевский</w:t>
      </w:r>
      <w:r w:rsidR="00EF0229">
        <w:rPr>
          <w:rFonts w:ascii="Times New Roman" w:eastAsia="Calibri" w:hAnsi="Times New Roman" w:cs="Times New Roman"/>
          <w:bCs/>
          <w:sz w:val="12"/>
          <w:szCs w:val="12"/>
        </w:rPr>
        <w:t xml:space="preserve"> </w:t>
      </w:r>
      <w:r w:rsidR="00EF0229" w:rsidRPr="00A2563C">
        <w:rPr>
          <w:rFonts w:ascii="Times New Roman" w:eastAsia="Calibri" w:hAnsi="Times New Roman" w:cs="Times New Roman"/>
          <w:bCs/>
          <w:sz w:val="12"/>
          <w:szCs w:val="12"/>
        </w:rPr>
        <w:t xml:space="preserve">Самарской области </w:t>
      </w:r>
      <w:r w:rsidR="00EF0229">
        <w:rPr>
          <w:rFonts w:ascii="Times New Roman" w:eastAsia="Calibri" w:hAnsi="Times New Roman" w:cs="Times New Roman"/>
          <w:bCs/>
          <w:sz w:val="12"/>
          <w:szCs w:val="12"/>
        </w:rPr>
        <w:t xml:space="preserve">№22 от «20» июля 2021 года </w:t>
      </w:r>
      <w:r w:rsidR="00EF0229" w:rsidRPr="00C93486">
        <w:rPr>
          <w:rFonts w:ascii="Times New Roman" w:eastAsia="Calibri" w:hAnsi="Times New Roman" w:cs="Times New Roman"/>
          <w:bCs/>
          <w:sz w:val="12"/>
          <w:szCs w:val="12"/>
        </w:rPr>
        <w:t>«</w:t>
      </w:r>
      <w:r w:rsidR="00EF0229" w:rsidRPr="00EF022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№56 от 29.12.2018г. «Об утверждении муниципальной программы «Благоустройство территории сельского поселения Черновка муниципального района Сергиевский» на 2019-2021гг.»</w:t>
      </w:r>
      <w:r w:rsidR="00E82FFA">
        <w:rPr>
          <w:rFonts w:ascii="Times New Roman" w:eastAsia="Calibri" w:hAnsi="Times New Roman" w:cs="Times New Roman"/>
          <w:bCs/>
          <w:sz w:val="12"/>
          <w:szCs w:val="12"/>
        </w:rPr>
        <w:t>……………….………………………………………………………………………………….21</w:t>
      </w:r>
    </w:p>
    <w:p w:rsidR="00204CA7" w:rsidRDefault="00204CA7" w:rsidP="00C371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51.</w:t>
      </w:r>
      <w:r w:rsidR="00EF0229">
        <w:rPr>
          <w:rFonts w:ascii="Times New Roman" w:eastAsia="Calibri" w:hAnsi="Times New Roman" w:cs="Times New Roman"/>
          <w:bCs/>
          <w:sz w:val="12"/>
          <w:szCs w:val="12"/>
        </w:rPr>
        <w:t xml:space="preserve"> Постановление администрации </w:t>
      </w:r>
      <w:r w:rsidR="00EF0229" w:rsidRPr="00EF0229">
        <w:rPr>
          <w:rFonts w:ascii="Times New Roman" w:eastAsia="Calibri" w:hAnsi="Times New Roman" w:cs="Times New Roman"/>
          <w:bCs/>
          <w:sz w:val="12"/>
          <w:szCs w:val="12"/>
        </w:rPr>
        <w:t xml:space="preserve">сельского поселения Черновка </w:t>
      </w:r>
      <w:r w:rsidR="00EF0229" w:rsidRPr="00A2563C">
        <w:rPr>
          <w:rFonts w:ascii="Times New Roman" w:eastAsia="Calibri" w:hAnsi="Times New Roman" w:cs="Times New Roman"/>
          <w:bCs/>
          <w:sz w:val="12"/>
          <w:szCs w:val="12"/>
        </w:rPr>
        <w:t>муниципального района Сергиевский</w:t>
      </w:r>
      <w:r w:rsidR="00EF0229">
        <w:rPr>
          <w:rFonts w:ascii="Times New Roman" w:eastAsia="Calibri" w:hAnsi="Times New Roman" w:cs="Times New Roman"/>
          <w:bCs/>
          <w:sz w:val="12"/>
          <w:szCs w:val="12"/>
        </w:rPr>
        <w:t xml:space="preserve"> </w:t>
      </w:r>
      <w:r w:rsidR="00EF0229" w:rsidRPr="00A2563C">
        <w:rPr>
          <w:rFonts w:ascii="Times New Roman" w:eastAsia="Calibri" w:hAnsi="Times New Roman" w:cs="Times New Roman"/>
          <w:bCs/>
          <w:sz w:val="12"/>
          <w:szCs w:val="12"/>
        </w:rPr>
        <w:t xml:space="preserve">Самарской области </w:t>
      </w:r>
      <w:r w:rsidR="00EF0229">
        <w:rPr>
          <w:rFonts w:ascii="Times New Roman" w:eastAsia="Calibri" w:hAnsi="Times New Roman" w:cs="Times New Roman"/>
          <w:bCs/>
          <w:sz w:val="12"/>
          <w:szCs w:val="12"/>
        </w:rPr>
        <w:t xml:space="preserve">№23 от «20» июля 2021 года </w:t>
      </w:r>
      <w:r w:rsidR="00EF0229" w:rsidRPr="00C93486">
        <w:rPr>
          <w:rFonts w:ascii="Times New Roman" w:eastAsia="Calibri" w:hAnsi="Times New Roman" w:cs="Times New Roman"/>
          <w:bCs/>
          <w:sz w:val="12"/>
          <w:szCs w:val="12"/>
        </w:rPr>
        <w:t>«</w:t>
      </w:r>
      <w:r w:rsidR="00EF0229" w:rsidRPr="00EF022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№57 от 29.12.2018г.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2019-2021гг.»</w:t>
      </w:r>
      <w:r w:rsidR="00E82FFA">
        <w:rPr>
          <w:rFonts w:ascii="Times New Roman" w:eastAsia="Calibri" w:hAnsi="Times New Roman" w:cs="Times New Roman"/>
          <w:bCs/>
          <w:sz w:val="12"/>
          <w:szCs w:val="12"/>
        </w:rPr>
        <w:t>……………….………………………………………………22</w:t>
      </w:r>
    </w:p>
    <w:p w:rsidR="00204CA7" w:rsidRDefault="00204CA7" w:rsidP="00C371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52.</w:t>
      </w:r>
      <w:r w:rsidR="005F45DC">
        <w:rPr>
          <w:rFonts w:ascii="Times New Roman" w:eastAsia="Calibri" w:hAnsi="Times New Roman" w:cs="Times New Roman"/>
          <w:bCs/>
          <w:sz w:val="12"/>
          <w:szCs w:val="12"/>
        </w:rPr>
        <w:t xml:space="preserve"> Постановление администрации </w:t>
      </w:r>
      <w:r w:rsidR="005F45DC" w:rsidRPr="00EF0229">
        <w:rPr>
          <w:rFonts w:ascii="Times New Roman" w:eastAsia="Calibri" w:hAnsi="Times New Roman" w:cs="Times New Roman"/>
          <w:bCs/>
          <w:sz w:val="12"/>
          <w:szCs w:val="12"/>
        </w:rPr>
        <w:t xml:space="preserve">сельского поселения Черновка </w:t>
      </w:r>
      <w:r w:rsidR="005F45DC" w:rsidRPr="00A2563C">
        <w:rPr>
          <w:rFonts w:ascii="Times New Roman" w:eastAsia="Calibri" w:hAnsi="Times New Roman" w:cs="Times New Roman"/>
          <w:bCs/>
          <w:sz w:val="12"/>
          <w:szCs w:val="12"/>
        </w:rPr>
        <w:t>муниципального района Сергиевский</w:t>
      </w:r>
      <w:r w:rsidR="005F45DC">
        <w:rPr>
          <w:rFonts w:ascii="Times New Roman" w:eastAsia="Calibri" w:hAnsi="Times New Roman" w:cs="Times New Roman"/>
          <w:bCs/>
          <w:sz w:val="12"/>
          <w:szCs w:val="12"/>
        </w:rPr>
        <w:t xml:space="preserve"> </w:t>
      </w:r>
      <w:r w:rsidR="005F45DC" w:rsidRPr="00A2563C">
        <w:rPr>
          <w:rFonts w:ascii="Times New Roman" w:eastAsia="Calibri" w:hAnsi="Times New Roman" w:cs="Times New Roman"/>
          <w:bCs/>
          <w:sz w:val="12"/>
          <w:szCs w:val="12"/>
        </w:rPr>
        <w:t xml:space="preserve">Самарской области </w:t>
      </w:r>
      <w:r w:rsidR="005F45DC">
        <w:rPr>
          <w:rFonts w:ascii="Times New Roman" w:eastAsia="Calibri" w:hAnsi="Times New Roman" w:cs="Times New Roman"/>
          <w:bCs/>
          <w:sz w:val="12"/>
          <w:szCs w:val="12"/>
        </w:rPr>
        <w:t xml:space="preserve">№24 от «20» июля 2021 года </w:t>
      </w:r>
      <w:r w:rsidR="005F45DC" w:rsidRPr="00C93486">
        <w:rPr>
          <w:rFonts w:ascii="Times New Roman" w:eastAsia="Calibri" w:hAnsi="Times New Roman" w:cs="Times New Roman"/>
          <w:bCs/>
          <w:sz w:val="12"/>
          <w:szCs w:val="12"/>
        </w:rPr>
        <w:t>«</w:t>
      </w:r>
      <w:r w:rsidR="005F45DC" w:rsidRPr="005F45DC">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№62 от 29.12.2018г. «Об утверждении муниципальной программы «Развитие физической культуры и спорта на территории сельского поселения Черновка муниципального района Сергиевский» на 2019-2021гг.</w:t>
      </w:r>
      <w:r w:rsidR="005F45DC" w:rsidRPr="00EF0229">
        <w:rPr>
          <w:rFonts w:ascii="Times New Roman" w:eastAsia="Calibri" w:hAnsi="Times New Roman" w:cs="Times New Roman"/>
          <w:bCs/>
          <w:sz w:val="12"/>
          <w:szCs w:val="12"/>
        </w:rPr>
        <w:t>»</w:t>
      </w:r>
      <w:r w:rsidR="00E82FFA">
        <w:rPr>
          <w:rFonts w:ascii="Times New Roman" w:eastAsia="Calibri" w:hAnsi="Times New Roman" w:cs="Times New Roman"/>
          <w:bCs/>
          <w:sz w:val="12"/>
          <w:szCs w:val="12"/>
        </w:rPr>
        <w:t>……………….………………………………………………22</w:t>
      </w:r>
    </w:p>
    <w:p w:rsidR="00C3715E" w:rsidRDefault="00C3715E" w:rsidP="00D03D0B">
      <w:pPr>
        <w:tabs>
          <w:tab w:val="left" w:pos="6936"/>
        </w:tabs>
        <w:spacing w:after="0" w:line="240" w:lineRule="auto"/>
        <w:ind w:firstLine="284"/>
        <w:jc w:val="both"/>
        <w:rPr>
          <w:rFonts w:ascii="Times New Roman" w:eastAsia="Calibri" w:hAnsi="Times New Roman" w:cs="Times New Roman"/>
          <w:bCs/>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5F45DC" w:rsidRDefault="005F45DC" w:rsidP="00FB0AC1">
      <w:pPr>
        <w:spacing w:after="0" w:line="240" w:lineRule="auto"/>
        <w:ind w:firstLine="284"/>
        <w:jc w:val="center"/>
        <w:rPr>
          <w:rFonts w:ascii="Times New Roman" w:hAnsi="Times New Roman" w:cs="Times New Roman"/>
          <w:sz w:val="12"/>
          <w:szCs w:val="12"/>
        </w:rPr>
      </w:pPr>
    </w:p>
    <w:p w:rsidR="00FB0AC1" w:rsidRPr="00FB0AC1" w:rsidRDefault="00FB0AC1" w:rsidP="00FB0AC1">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lastRenderedPageBreak/>
        <w:t>Администрация</w:t>
      </w:r>
    </w:p>
    <w:p w:rsidR="00FB0AC1" w:rsidRDefault="00FB0AC1" w:rsidP="00FB0AC1">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Антоновка </w:t>
      </w:r>
    </w:p>
    <w:p w:rsidR="00523B34" w:rsidRDefault="00FB0AC1" w:rsidP="00FB0AC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FB0AC1" w:rsidRDefault="00FB0AC1" w:rsidP="00FB0AC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B0AC1" w:rsidRPr="00FB0AC1" w:rsidRDefault="00FB0AC1" w:rsidP="00FB0AC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FB0AC1" w:rsidRPr="00FB0AC1" w:rsidRDefault="00FB0AC1" w:rsidP="00FB0AC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№21</w:t>
      </w:r>
    </w:p>
    <w:p w:rsidR="00FB0AC1" w:rsidRPr="00FB0AC1" w:rsidRDefault="00FB0AC1" w:rsidP="00FB0AC1">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№47 от 29.12.2018г. «Об утверждении муниципальной программы «Благоустройство территории сельского поселения Антоновка муниципального района Сергиевский» на 2019-2021гг.»</w:t>
      </w:r>
    </w:p>
    <w:p w:rsidR="00FB0AC1" w:rsidRPr="00FB0AC1" w:rsidRDefault="00FB0AC1" w:rsidP="00FB0AC1">
      <w:pPr>
        <w:spacing w:after="0" w:line="240" w:lineRule="auto"/>
        <w:ind w:firstLine="284"/>
        <w:jc w:val="both"/>
        <w:rPr>
          <w:rFonts w:ascii="Times New Roman" w:hAnsi="Times New Roman" w:cs="Times New Roman"/>
          <w:sz w:val="12"/>
          <w:szCs w:val="12"/>
        </w:rPr>
      </w:pPr>
      <w:r w:rsidRPr="00FB0AC1">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FB0AC1">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w:t>
      </w:r>
      <w:r>
        <w:rPr>
          <w:rFonts w:ascii="Times New Roman" w:hAnsi="Times New Roman" w:cs="Times New Roman"/>
          <w:sz w:val="12"/>
          <w:szCs w:val="12"/>
        </w:rPr>
        <w:t xml:space="preserve">ципального района Сергиевский  </w:t>
      </w:r>
    </w:p>
    <w:p w:rsidR="00FB0AC1" w:rsidRPr="00FB0AC1" w:rsidRDefault="00FB0AC1" w:rsidP="00FB0AC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FB0AC1" w:rsidRPr="00FB0AC1" w:rsidRDefault="00FB0AC1" w:rsidP="00FB0AC1">
      <w:pPr>
        <w:spacing w:after="0" w:line="240" w:lineRule="auto"/>
        <w:ind w:firstLine="284"/>
        <w:jc w:val="both"/>
        <w:rPr>
          <w:rFonts w:ascii="Times New Roman" w:hAnsi="Times New Roman" w:cs="Times New Roman"/>
          <w:sz w:val="12"/>
          <w:szCs w:val="12"/>
        </w:rPr>
      </w:pPr>
      <w:r w:rsidRPr="00FB0AC1">
        <w:rPr>
          <w:rFonts w:ascii="Times New Roman" w:hAnsi="Times New Roman" w:cs="Times New Roman"/>
          <w:sz w:val="12"/>
          <w:szCs w:val="12"/>
        </w:rPr>
        <w:t>1. Внести изменения в Приложение к постановлению Администрации сельского поселения Антоновка муниципального района Сергиевский №47 от 29.12.2018г. «Об утверждении муниципальной программы «Благоустройство территории сельского поселения Антоновка муниципального района Сергиевский» на 2019-2021гг.» (далее - Программа) следующего содержания:</w:t>
      </w:r>
    </w:p>
    <w:p w:rsidR="00FB0AC1" w:rsidRPr="00FB0AC1" w:rsidRDefault="00FB0AC1" w:rsidP="00FB0AC1">
      <w:pPr>
        <w:spacing w:after="0" w:line="240" w:lineRule="auto"/>
        <w:ind w:firstLine="284"/>
        <w:jc w:val="both"/>
        <w:rPr>
          <w:rFonts w:ascii="Times New Roman" w:hAnsi="Times New Roman" w:cs="Times New Roman"/>
          <w:sz w:val="12"/>
          <w:szCs w:val="12"/>
        </w:rPr>
      </w:pPr>
      <w:r w:rsidRPr="00FB0AC1">
        <w:rPr>
          <w:rFonts w:ascii="Times New Roman" w:hAnsi="Times New Roman" w:cs="Times New Roman"/>
          <w:sz w:val="12"/>
          <w:szCs w:val="12"/>
        </w:rPr>
        <w:t xml:space="preserve">1.1. В Паспорте Программы позицию «Объемы и источники финансирования Программы» изложить в следующей редакции: </w:t>
      </w:r>
    </w:p>
    <w:p w:rsidR="00FB0AC1" w:rsidRPr="00FB0AC1" w:rsidRDefault="00FB0AC1" w:rsidP="00FB0AC1">
      <w:pPr>
        <w:spacing w:after="0" w:line="240" w:lineRule="auto"/>
        <w:ind w:firstLine="284"/>
        <w:jc w:val="both"/>
        <w:rPr>
          <w:rFonts w:ascii="Times New Roman" w:hAnsi="Times New Roman" w:cs="Times New Roman"/>
          <w:sz w:val="12"/>
          <w:szCs w:val="12"/>
        </w:rPr>
      </w:pPr>
      <w:r w:rsidRPr="00FB0AC1">
        <w:rPr>
          <w:rFonts w:ascii="Times New Roman" w:hAnsi="Times New Roman" w:cs="Times New Roman"/>
          <w:sz w:val="12"/>
          <w:szCs w:val="12"/>
        </w:rPr>
        <w:t>Планируемый общий объем финансирования Программы составит:  2289,34189 тыс. рублей (прогноз), в том числе:</w:t>
      </w:r>
    </w:p>
    <w:p w:rsidR="00FB0AC1" w:rsidRPr="00FB0AC1" w:rsidRDefault="00FB0AC1" w:rsidP="00FB0AC1">
      <w:pPr>
        <w:spacing w:after="0" w:line="240" w:lineRule="auto"/>
        <w:ind w:firstLine="284"/>
        <w:jc w:val="both"/>
        <w:rPr>
          <w:rFonts w:ascii="Times New Roman" w:hAnsi="Times New Roman" w:cs="Times New Roman"/>
          <w:sz w:val="12"/>
          <w:szCs w:val="12"/>
        </w:rPr>
      </w:pPr>
      <w:r w:rsidRPr="00FB0AC1">
        <w:rPr>
          <w:rFonts w:ascii="Times New Roman" w:hAnsi="Times New Roman" w:cs="Times New Roman"/>
          <w:sz w:val="12"/>
          <w:szCs w:val="12"/>
        </w:rPr>
        <w:t>-средств местного бюджета – 2160,34189 тыс. рублей:</w:t>
      </w:r>
    </w:p>
    <w:p w:rsidR="00FB0AC1" w:rsidRPr="00FB0AC1" w:rsidRDefault="00FB0AC1" w:rsidP="00FB0AC1">
      <w:pPr>
        <w:spacing w:after="0" w:line="240" w:lineRule="auto"/>
        <w:ind w:firstLine="284"/>
        <w:jc w:val="both"/>
        <w:rPr>
          <w:rFonts w:ascii="Times New Roman" w:hAnsi="Times New Roman" w:cs="Times New Roman"/>
          <w:sz w:val="12"/>
          <w:szCs w:val="12"/>
        </w:rPr>
      </w:pPr>
      <w:r w:rsidRPr="00FB0AC1">
        <w:rPr>
          <w:rFonts w:ascii="Times New Roman" w:hAnsi="Times New Roman" w:cs="Times New Roman"/>
          <w:sz w:val="12"/>
          <w:szCs w:val="12"/>
        </w:rPr>
        <w:t>2019 год 801,96251 тыс. рублей;</w:t>
      </w:r>
    </w:p>
    <w:p w:rsidR="00FB0AC1" w:rsidRPr="00FB0AC1" w:rsidRDefault="00FB0AC1" w:rsidP="00FB0AC1">
      <w:pPr>
        <w:spacing w:after="0" w:line="240" w:lineRule="auto"/>
        <w:ind w:firstLine="284"/>
        <w:jc w:val="both"/>
        <w:rPr>
          <w:rFonts w:ascii="Times New Roman" w:hAnsi="Times New Roman" w:cs="Times New Roman"/>
          <w:sz w:val="12"/>
          <w:szCs w:val="12"/>
        </w:rPr>
      </w:pPr>
      <w:r w:rsidRPr="00FB0AC1">
        <w:rPr>
          <w:rFonts w:ascii="Times New Roman" w:hAnsi="Times New Roman" w:cs="Times New Roman"/>
          <w:sz w:val="12"/>
          <w:szCs w:val="12"/>
        </w:rPr>
        <w:t>2020 год 640,33198 тыс. рублей;</w:t>
      </w:r>
    </w:p>
    <w:p w:rsidR="00FB0AC1" w:rsidRPr="00FB0AC1" w:rsidRDefault="00FB0AC1" w:rsidP="00FB0AC1">
      <w:pPr>
        <w:spacing w:after="0" w:line="240" w:lineRule="auto"/>
        <w:ind w:firstLine="284"/>
        <w:jc w:val="both"/>
        <w:rPr>
          <w:rFonts w:ascii="Times New Roman" w:hAnsi="Times New Roman" w:cs="Times New Roman"/>
          <w:sz w:val="12"/>
          <w:szCs w:val="12"/>
        </w:rPr>
      </w:pPr>
      <w:r w:rsidRPr="00FB0AC1">
        <w:rPr>
          <w:rFonts w:ascii="Times New Roman" w:hAnsi="Times New Roman" w:cs="Times New Roman"/>
          <w:sz w:val="12"/>
          <w:szCs w:val="12"/>
        </w:rPr>
        <w:t>2021 год 718,04740 тыс. рублей.</w:t>
      </w:r>
    </w:p>
    <w:p w:rsidR="00FB0AC1" w:rsidRPr="00FB0AC1" w:rsidRDefault="00FB0AC1" w:rsidP="00FB0AC1">
      <w:pPr>
        <w:spacing w:after="0" w:line="240" w:lineRule="auto"/>
        <w:ind w:firstLine="284"/>
        <w:jc w:val="both"/>
        <w:rPr>
          <w:rFonts w:ascii="Times New Roman" w:hAnsi="Times New Roman" w:cs="Times New Roman"/>
          <w:sz w:val="12"/>
          <w:szCs w:val="12"/>
        </w:rPr>
      </w:pPr>
      <w:r w:rsidRPr="00FB0AC1">
        <w:rPr>
          <w:rFonts w:ascii="Times New Roman" w:hAnsi="Times New Roman" w:cs="Times New Roman"/>
          <w:sz w:val="12"/>
          <w:szCs w:val="12"/>
        </w:rPr>
        <w:t>- средств областного бюджета – 129,00000 тыс. рублей:</w:t>
      </w:r>
    </w:p>
    <w:p w:rsidR="00FB0AC1" w:rsidRPr="00FB0AC1" w:rsidRDefault="00FB0AC1" w:rsidP="00FB0AC1">
      <w:pPr>
        <w:spacing w:after="0" w:line="240" w:lineRule="auto"/>
        <w:ind w:firstLine="284"/>
        <w:jc w:val="both"/>
        <w:rPr>
          <w:rFonts w:ascii="Times New Roman" w:hAnsi="Times New Roman" w:cs="Times New Roman"/>
          <w:sz w:val="12"/>
          <w:szCs w:val="12"/>
        </w:rPr>
      </w:pPr>
      <w:r w:rsidRPr="00FB0AC1">
        <w:rPr>
          <w:rFonts w:ascii="Times New Roman" w:hAnsi="Times New Roman" w:cs="Times New Roman"/>
          <w:sz w:val="12"/>
          <w:szCs w:val="12"/>
        </w:rPr>
        <w:t xml:space="preserve">2019 год 129,00000 тыс. рублей.     </w:t>
      </w:r>
    </w:p>
    <w:p w:rsidR="00FB0AC1" w:rsidRPr="00FB0AC1" w:rsidRDefault="00FB0AC1" w:rsidP="00FB0AC1">
      <w:pPr>
        <w:spacing w:after="0" w:line="240" w:lineRule="auto"/>
        <w:ind w:firstLine="284"/>
        <w:jc w:val="both"/>
        <w:rPr>
          <w:rFonts w:ascii="Times New Roman" w:hAnsi="Times New Roman" w:cs="Times New Roman"/>
          <w:sz w:val="12"/>
          <w:szCs w:val="12"/>
        </w:rPr>
      </w:pPr>
      <w:r w:rsidRPr="00FB0AC1">
        <w:rPr>
          <w:rFonts w:ascii="Times New Roman" w:hAnsi="Times New Roman" w:cs="Times New Roman"/>
          <w:sz w:val="12"/>
          <w:szCs w:val="12"/>
        </w:rPr>
        <w:t>2020 год 0,00 тыс. рублей;</w:t>
      </w:r>
    </w:p>
    <w:p w:rsidR="00FB0AC1" w:rsidRPr="00FB0AC1" w:rsidRDefault="00FB0AC1" w:rsidP="00FB0AC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2021 год 0,00 тыс. рублей.</w:t>
      </w:r>
      <w:r w:rsidRPr="00FB0AC1">
        <w:rPr>
          <w:rFonts w:ascii="Times New Roman" w:hAnsi="Times New Roman" w:cs="Times New Roman"/>
          <w:sz w:val="12"/>
          <w:szCs w:val="12"/>
        </w:rPr>
        <w:t xml:space="preserve">     </w:t>
      </w:r>
    </w:p>
    <w:p w:rsidR="00FB0AC1" w:rsidRDefault="00FB0AC1" w:rsidP="00FB0AC1">
      <w:pPr>
        <w:spacing w:after="0" w:line="240" w:lineRule="auto"/>
        <w:ind w:firstLine="284"/>
        <w:jc w:val="both"/>
        <w:rPr>
          <w:rFonts w:ascii="Times New Roman" w:hAnsi="Times New Roman" w:cs="Times New Roman"/>
          <w:sz w:val="12"/>
          <w:szCs w:val="12"/>
        </w:rPr>
      </w:pPr>
      <w:r w:rsidRPr="00FB0AC1">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730"/>
        <w:gridCol w:w="1529"/>
        <w:gridCol w:w="1419"/>
        <w:gridCol w:w="1506"/>
      </w:tblGrid>
      <w:tr w:rsidR="00FB0AC1" w:rsidRPr="00FB0AC1" w:rsidTr="00276E8D">
        <w:trPr>
          <w:cantSplit/>
          <w:trHeight w:val="553"/>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B0AC1" w:rsidRPr="00FB0AC1" w:rsidRDefault="00FB0AC1" w:rsidP="00FB0AC1">
            <w:pPr>
              <w:snapToGrid w:val="0"/>
              <w:spacing w:after="0" w:line="240" w:lineRule="auto"/>
              <w:ind w:left="113" w:right="113"/>
              <w:jc w:val="center"/>
              <w:rPr>
                <w:rFonts w:ascii="Times New Roman" w:hAnsi="Times New Roman" w:cs="Times New Roman"/>
                <w:sz w:val="12"/>
                <w:szCs w:val="12"/>
              </w:rPr>
            </w:pPr>
            <w:r w:rsidRPr="00FB0AC1">
              <w:rPr>
                <w:rFonts w:ascii="Times New Roman" w:hAnsi="Times New Roman" w:cs="Times New Roman"/>
                <w:sz w:val="12"/>
                <w:szCs w:val="12"/>
              </w:rPr>
              <w:t>Наименование бюджета</w:t>
            </w:r>
          </w:p>
        </w:tc>
        <w:tc>
          <w:tcPr>
            <w:tcW w:w="1766" w:type="pct"/>
            <w:vMerge w:val="restar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sz w:val="12"/>
                <w:szCs w:val="12"/>
              </w:rPr>
            </w:pPr>
            <w:r w:rsidRPr="00FB0AC1">
              <w:rPr>
                <w:rFonts w:ascii="Times New Roman" w:hAnsi="Times New Roman" w:cs="Times New Roman"/>
                <w:sz w:val="12"/>
                <w:szCs w:val="12"/>
              </w:rPr>
              <w:t>Наименование мероприятий</w:t>
            </w:r>
          </w:p>
        </w:tc>
        <w:tc>
          <w:tcPr>
            <w:tcW w:w="2881" w:type="pct"/>
            <w:gridSpan w:val="3"/>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sz w:val="12"/>
                <w:szCs w:val="12"/>
              </w:rPr>
            </w:pPr>
            <w:r w:rsidRPr="00FB0AC1">
              <w:rPr>
                <w:rFonts w:ascii="Times New Roman" w:hAnsi="Times New Roman" w:cs="Times New Roman"/>
                <w:sz w:val="12"/>
                <w:szCs w:val="12"/>
              </w:rPr>
              <w:t>Сельское поселение Антоновка</w:t>
            </w:r>
          </w:p>
        </w:tc>
      </w:tr>
      <w:tr w:rsidR="00FB0AC1" w:rsidRPr="00FB0AC1" w:rsidTr="00276E8D">
        <w:trPr>
          <w:cantSplit/>
          <w:trHeight w:val="547"/>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pacing w:after="0" w:line="240" w:lineRule="auto"/>
              <w:rPr>
                <w:rFonts w:ascii="Times New Roman" w:hAnsi="Times New Roman" w:cs="Times New Roman"/>
                <w:sz w:val="12"/>
                <w:szCs w:val="12"/>
              </w:rPr>
            </w:pPr>
          </w:p>
        </w:tc>
        <w:tc>
          <w:tcPr>
            <w:tcW w:w="1766" w:type="pct"/>
            <w:vMerge/>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pacing w:after="0" w:line="240" w:lineRule="auto"/>
              <w:rPr>
                <w:rFonts w:ascii="Times New Roman" w:hAnsi="Times New Roman" w:cs="Times New Roman"/>
                <w:sz w:val="12"/>
                <w:szCs w:val="12"/>
              </w:rPr>
            </w:pP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sz w:val="12"/>
                <w:szCs w:val="12"/>
              </w:rPr>
            </w:pPr>
            <w:r w:rsidRPr="00FB0AC1">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FB0AC1">
              <w:rPr>
                <w:rFonts w:ascii="Times New Roman" w:hAnsi="Times New Roman" w:cs="Times New Roman"/>
                <w:sz w:val="12"/>
                <w:szCs w:val="12"/>
              </w:rPr>
              <w:t>рублей</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sz w:val="12"/>
                <w:szCs w:val="12"/>
              </w:rPr>
            </w:pPr>
            <w:r w:rsidRPr="00FB0AC1">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FB0AC1">
              <w:rPr>
                <w:rFonts w:ascii="Times New Roman" w:hAnsi="Times New Roman" w:cs="Times New Roman"/>
                <w:sz w:val="12"/>
                <w:szCs w:val="12"/>
              </w:rPr>
              <w:t>рублей</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sz w:val="12"/>
                <w:szCs w:val="12"/>
              </w:rPr>
            </w:pPr>
            <w:r w:rsidRPr="00FB0AC1">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FB0AC1">
              <w:rPr>
                <w:rFonts w:ascii="Times New Roman" w:hAnsi="Times New Roman" w:cs="Times New Roman"/>
                <w:sz w:val="12"/>
                <w:szCs w:val="12"/>
              </w:rPr>
              <w:t>рублей</w:t>
            </w:r>
          </w:p>
        </w:tc>
      </w:tr>
      <w:tr w:rsidR="00FB0AC1" w:rsidRPr="00FB0AC1" w:rsidTr="00276E8D">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B0AC1" w:rsidRPr="00FB0AC1" w:rsidRDefault="00FB0AC1" w:rsidP="00FB0AC1">
            <w:pPr>
              <w:snapToGrid w:val="0"/>
              <w:spacing w:after="0" w:line="240" w:lineRule="auto"/>
              <w:ind w:left="113" w:right="113"/>
              <w:jc w:val="center"/>
              <w:rPr>
                <w:rFonts w:ascii="Times New Roman" w:hAnsi="Times New Roman" w:cs="Times New Roman"/>
                <w:sz w:val="12"/>
                <w:szCs w:val="12"/>
              </w:rPr>
            </w:pPr>
            <w:r w:rsidRPr="00FB0AC1">
              <w:rPr>
                <w:rFonts w:ascii="Times New Roman" w:hAnsi="Times New Roman" w:cs="Times New Roman"/>
                <w:sz w:val="12"/>
                <w:szCs w:val="12"/>
              </w:rPr>
              <w:t>Местный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rPr>
                <w:rFonts w:ascii="Times New Roman" w:hAnsi="Times New Roman" w:cs="Times New Roman"/>
                <w:sz w:val="12"/>
                <w:szCs w:val="12"/>
              </w:rPr>
            </w:pPr>
            <w:r w:rsidRPr="00FB0AC1">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sz w:val="12"/>
                <w:szCs w:val="12"/>
              </w:rPr>
            </w:pPr>
            <w:r w:rsidRPr="00FB0AC1">
              <w:rPr>
                <w:rFonts w:ascii="Times New Roman" w:hAnsi="Times New Roman" w:cs="Times New Roman"/>
                <w:sz w:val="12"/>
                <w:szCs w:val="12"/>
              </w:rPr>
              <w:t>166,55600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sz w:val="12"/>
                <w:szCs w:val="12"/>
              </w:rPr>
            </w:pPr>
            <w:r w:rsidRPr="00FB0AC1">
              <w:rPr>
                <w:rFonts w:ascii="Times New Roman" w:hAnsi="Times New Roman" w:cs="Times New Roman"/>
                <w:sz w:val="12"/>
                <w:szCs w:val="12"/>
              </w:rPr>
              <w:t>337,69220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sz w:val="12"/>
                <w:szCs w:val="12"/>
              </w:rPr>
            </w:pPr>
            <w:r w:rsidRPr="00FB0AC1">
              <w:rPr>
                <w:rFonts w:ascii="Times New Roman" w:hAnsi="Times New Roman" w:cs="Times New Roman"/>
                <w:sz w:val="12"/>
                <w:szCs w:val="12"/>
              </w:rPr>
              <w:t>348,61130</w:t>
            </w:r>
          </w:p>
        </w:tc>
      </w:tr>
      <w:tr w:rsidR="00FB0AC1" w:rsidRPr="00FB0AC1" w:rsidTr="00276E8D">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rPr>
                <w:rFonts w:ascii="Times New Roman" w:hAnsi="Times New Roman" w:cs="Times New Roman"/>
                <w:sz w:val="12"/>
                <w:szCs w:val="12"/>
              </w:rPr>
            </w:pPr>
            <w:r w:rsidRPr="00FB0AC1">
              <w:rPr>
                <w:rFonts w:ascii="Times New Roman" w:hAnsi="Times New Roman" w:cs="Times New Roman"/>
                <w:sz w:val="12"/>
                <w:szCs w:val="12"/>
              </w:rPr>
              <w:t>Трудоустройство безработных, несовершеннолетних (сезонно)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sz w:val="12"/>
                <w:szCs w:val="12"/>
              </w:rPr>
            </w:pPr>
            <w:r w:rsidRPr="00FB0AC1">
              <w:rPr>
                <w:rFonts w:ascii="Times New Roman" w:hAnsi="Times New Roman" w:cs="Times New Roman"/>
                <w:sz w:val="12"/>
                <w:szCs w:val="12"/>
              </w:rPr>
              <w:t>75,67100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sz w:val="12"/>
                <w:szCs w:val="12"/>
              </w:rPr>
            </w:pPr>
            <w:r w:rsidRPr="00FB0AC1">
              <w:rPr>
                <w:rFonts w:ascii="Times New Roman" w:hAnsi="Times New Roman" w:cs="Times New Roman"/>
                <w:sz w:val="12"/>
                <w:szCs w:val="12"/>
              </w:rPr>
              <w:t>82,00000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sz w:val="12"/>
                <w:szCs w:val="12"/>
              </w:rPr>
            </w:pPr>
            <w:r w:rsidRPr="00FB0AC1">
              <w:rPr>
                <w:rFonts w:ascii="Times New Roman" w:hAnsi="Times New Roman" w:cs="Times New Roman"/>
                <w:sz w:val="12"/>
                <w:szCs w:val="12"/>
              </w:rPr>
              <w:t>82,00000</w:t>
            </w:r>
          </w:p>
        </w:tc>
      </w:tr>
      <w:tr w:rsidR="00FB0AC1" w:rsidRPr="00FB0AC1" w:rsidTr="00276E8D">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rPr>
                <w:rFonts w:ascii="Times New Roman" w:hAnsi="Times New Roman" w:cs="Times New Roman"/>
                <w:sz w:val="12"/>
                <w:szCs w:val="12"/>
              </w:rPr>
            </w:pPr>
            <w:r w:rsidRPr="00FB0AC1">
              <w:rPr>
                <w:rFonts w:ascii="Times New Roman" w:hAnsi="Times New Roman" w:cs="Times New Roman"/>
                <w:sz w:val="12"/>
                <w:szCs w:val="12"/>
              </w:rPr>
              <w:t>Улучшение санитарно-эпидемиологического состояния территории</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sz w:val="12"/>
                <w:szCs w:val="12"/>
              </w:rPr>
            </w:pPr>
            <w:r w:rsidRPr="00FB0AC1">
              <w:rPr>
                <w:rFonts w:ascii="Times New Roman" w:hAnsi="Times New Roman" w:cs="Times New Roman"/>
                <w:sz w:val="12"/>
                <w:szCs w:val="12"/>
              </w:rPr>
              <w:t>35,04968</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sz w:val="12"/>
                <w:szCs w:val="12"/>
              </w:rPr>
            </w:pPr>
            <w:r w:rsidRPr="00FB0AC1">
              <w:rPr>
                <w:rFonts w:ascii="Times New Roman" w:hAnsi="Times New Roman" w:cs="Times New Roman"/>
                <w:sz w:val="12"/>
                <w:szCs w:val="12"/>
              </w:rPr>
              <w:t>13,76688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sz w:val="12"/>
                <w:szCs w:val="12"/>
              </w:rPr>
            </w:pPr>
            <w:r w:rsidRPr="00FB0AC1">
              <w:rPr>
                <w:rFonts w:ascii="Times New Roman" w:hAnsi="Times New Roman" w:cs="Times New Roman"/>
                <w:sz w:val="12"/>
                <w:szCs w:val="12"/>
              </w:rPr>
              <w:t>49,26688</w:t>
            </w:r>
          </w:p>
        </w:tc>
      </w:tr>
      <w:tr w:rsidR="00FB0AC1" w:rsidRPr="00FB0AC1" w:rsidTr="00276E8D">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rPr>
                <w:rFonts w:ascii="Times New Roman" w:hAnsi="Times New Roman" w:cs="Times New Roman"/>
                <w:sz w:val="12"/>
                <w:szCs w:val="12"/>
              </w:rPr>
            </w:pPr>
            <w:r w:rsidRPr="00FB0AC1">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sz w:val="12"/>
                <w:szCs w:val="12"/>
              </w:rPr>
            </w:pPr>
            <w:r w:rsidRPr="00FB0AC1">
              <w:rPr>
                <w:rFonts w:ascii="Times New Roman" w:hAnsi="Times New Roman" w:cs="Times New Roman"/>
                <w:sz w:val="12"/>
                <w:szCs w:val="12"/>
              </w:rPr>
              <w:t>524,68583</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sz w:val="12"/>
                <w:szCs w:val="12"/>
              </w:rPr>
            </w:pPr>
            <w:r w:rsidRPr="00FB0AC1">
              <w:rPr>
                <w:rFonts w:ascii="Times New Roman" w:hAnsi="Times New Roman" w:cs="Times New Roman"/>
                <w:sz w:val="12"/>
                <w:szCs w:val="12"/>
              </w:rPr>
              <w:t>123,86972</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sz w:val="12"/>
                <w:szCs w:val="12"/>
              </w:rPr>
            </w:pPr>
            <w:r w:rsidRPr="00FB0AC1">
              <w:rPr>
                <w:rFonts w:ascii="Times New Roman" w:hAnsi="Times New Roman" w:cs="Times New Roman"/>
                <w:sz w:val="12"/>
                <w:szCs w:val="12"/>
              </w:rPr>
              <w:t>238,16922</w:t>
            </w:r>
          </w:p>
        </w:tc>
      </w:tr>
      <w:tr w:rsidR="00FB0AC1" w:rsidRPr="00FB0AC1" w:rsidTr="00276E8D">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tcPr>
          <w:p w:rsidR="00FB0AC1" w:rsidRPr="00FB0AC1" w:rsidRDefault="00FB0AC1" w:rsidP="00FB0AC1">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tcPr>
          <w:p w:rsidR="00FB0AC1" w:rsidRPr="00FB0AC1" w:rsidRDefault="00FB0AC1" w:rsidP="00FB0AC1">
            <w:pPr>
              <w:snapToGrid w:val="0"/>
              <w:spacing w:after="0" w:line="240" w:lineRule="auto"/>
              <w:rPr>
                <w:rFonts w:ascii="Times New Roman" w:hAnsi="Times New Roman" w:cs="Times New Roman"/>
                <w:sz w:val="12"/>
                <w:szCs w:val="12"/>
              </w:rPr>
            </w:pPr>
            <w:r w:rsidRPr="00FB0AC1">
              <w:rPr>
                <w:rFonts w:ascii="Times New Roman" w:hAnsi="Times New Roman" w:cs="Times New Roman"/>
                <w:sz w:val="12"/>
                <w:szCs w:val="12"/>
              </w:rPr>
              <w:t xml:space="preserve">Мероприятия по проведению работ по уничтожению карантинных сорняков </w:t>
            </w:r>
          </w:p>
        </w:tc>
        <w:tc>
          <w:tcPr>
            <w:tcW w:w="989" w:type="pct"/>
            <w:tcBorders>
              <w:top w:val="single" w:sz="4" w:space="0" w:color="000000"/>
              <w:left w:val="single" w:sz="4" w:space="0" w:color="000000"/>
              <w:bottom w:val="single" w:sz="4" w:space="0" w:color="000000"/>
              <w:right w:val="single" w:sz="4" w:space="0" w:color="000000"/>
            </w:tcBorders>
            <w:vAlign w:val="center"/>
          </w:tcPr>
          <w:p w:rsidR="00FB0AC1" w:rsidRPr="00FB0AC1" w:rsidRDefault="00FB0AC1" w:rsidP="00FB0AC1">
            <w:pPr>
              <w:snapToGrid w:val="0"/>
              <w:spacing w:after="0" w:line="240" w:lineRule="auto"/>
              <w:jc w:val="center"/>
              <w:rPr>
                <w:rFonts w:ascii="Times New Roman" w:hAnsi="Times New Roman" w:cs="Times New Roman"/>
                <w:sz w:val="12"/>
                <w:szCs w:val="12"/>
              </w:rPr>
            </w:pPr>
            <w:r w:rsidRPr="00FB0AC1">
              <w:rPr>
                <w:rFonts w:ascii="Times New Roman" w:hAnsi="Times New Roman" w:cs="Times New Roman"/>
                <w:sz w:val="12"/>
                <w:szCs w:val="12"/>
              </w:rPr>
              <w:t>0,00</w:t>
            </w:r>
          </w:p>
        </w:tc>
        <w:tc>
          <w:tcPr>
            <w:tcW w:w="918" w:type="pct"/>
            <w:tcBorders>
              <w:top w:val="single" w:sz="4" w:space="0" w:color="000000"/>
              <w:left w:val="single" w:sz="4" w:space="0" w:color="000000"/>
              <w:bottom w:val="single" w:sz="4" w:space="0" w:color="000000"/>
              <w:right w:val="single" w:sz="4" w:space="0" w:color="000000"/>
            </w:tcBorders>
            <w:vAlign w:val="center"/>
          </w:tcPr>
          <w:p w:rsidR="00FB0AC1" w:rsidRPr="00FB0AC1" w:rsidRDefault="00FB0AC1" w:rsidP="00FB0AC1">
            <w:pPr>
              <w:snapToGrid w:val="0"/>
              <w:spacing w:after="0" w:line="240" w:lineRule="auto"/>
              <w:jc w:val="center"/>
              <w:rPr>
                <w:rFonts w:ascii="Times New Roman" w:hAnsi="Times New Roman" w:cs="Times New Roman"/>
                <w:sz w:val="12"/>
                <w:szCs w:val="12"/>
              </w:rPr>
            </w:pPr>
            <w:r w:rsidRPr="00FB0AC1">
              <w:rPr>
                <w:rFonts w:ascii="Times New Roman" w:hAnsi="Times New Roman" w:cs="Times New Roman"/>
                <w:sz w:val="12"/>
                <w:szCs w:val="12"/>
              </w:rPr>
              <w:t>83,00318</w:t>
            </w:r>
          </w:p>
        </w:tc>
        <w:tc>
          <w:tcPr>
            <w:tcW w:w="974" w:type="pct"/>
            <w:tcBorders>
              <w:top w:val="single" w:sz="4" w:space="0" w:color="000000"/>
              <w:left w:val="single" w:sz="4" w:space="0" w:color="000000"/>
              <w:bottom w:val="single" w:sz="4" w:space="0" w:color="000000"/>
              <w:right w:val="single" w:sz="4" w:space="0" w:color="000000"/>
            </w:tcBorders>
            <w:vAlign w:val="center"/>
          </w:tcPr>
          <w:p w:rsidR="00FB0AC1" w:rsidRPr="00FB0AC1" w:rsidRDefault="00FB0AC1" w:rsidP="00FB0AC1">
            <w:pPr>
              <w:snapToGrid w:val="0"/>
              <w:spacing w:after="0" w:line="240" w:lineRule="auto"/>
              <w:jc w:val="center"/>
              <w:rPr>
                <w:rFonts w:ascii="Times New Roman" w:hAnsi="Times New Roman" w:cs="Times New Roman"/>
                <w:sz w:val="12"/>
                <w:szCs w:val="12"/>
              </w:rPr>
            </w:pPr>
            <w:r w:rsidRPr="00FB0AC1">
              <w:rPr>
                <w:rFonts w:ascii="Times New Roman" w:hAnsi="Times New Roman" w:cs="Times New Roman"/>
                <w:sz w:val="12"/>
                <w:szCs w:val="12"/>
              </w:rPr>
              <w:t>0,00</w:t>
            </w:r>
          </w:p>
        </w:tc>
      </w:tr>
      <w:tr w:rsidR="00FB0AC1" w:rsidRPr="00FB0AC1" w:rsidTr="00276E8D">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b/>
                <w:sz w:val="12"/>
                <w:szCs w:val="12"/>
              </w:rPr>
            </w:pPr>
            <w:r w:rsidRPr="00FB0AC1">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b/>
                <w:sz w:val="12"/>
                <w:szCs w:val="12"/>
              </w:rPr>
            </w:pPr>
            <w:r w:rsidRPr="00FB0AC1">
              <w:rPr>
                <w:rFonts w:ascii="Times New Roman" w:hAnsi="Times New Roman" w:cs="Times New Roman"/>
                <w:b/>
                <w:sz w:val="12"/>
                <w:szCs w:val="12"/>
              </w:rPr>
              <w:t>801,96251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b/>
                <w:sz w:val="12"/>
                <w:szCs w:val="12"/>
              </w:rPr>
            </w:pPr>
            <w:r w:rsidRPr="00FB0AC1">
              <w:rPr>
                <w:rFonts w:ascii="Times New Roman" w:hAnsi="Times New Roman" w:cs="Times New Roman"/>
                <w:b/>
                <w:sz w:val="12"/>
                <w:szCs w:val="12"/>
              </w:rPr>
              <w:t>640,33198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b/>
                <w:sz w:val="12"/>
                <w:szCs w:val="12"/>
              </w:rPr>
            </w:pPr>
            <w:r w:rsidRPr="00FB0AC1">
              <w:rPr>
                <w:rFonts w:ascii="Times New Roman" w:hAnsi="Times New Roman" w:cs="Times New Roman"/>
                <w:b/>
                <w:sz w:val="12"/>
                <w:szCs w:val="12"/>
              </w:rPr>
              <w:t>718,04740</w:t>
            </w:r>
          </w:p>
        </w:tc>
      </w:tr>
      <w:tr w:rsidR="00FB0AC1" w:rsidRPr="00FB0AC1" w:rsidTr="00276E8D">
        <w:trPr>
          <w:cantSplit/>
          <w:trHeight w:val="525"/>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B0AC1" w:rsidRPr="00FB0AC1" w:rsidRDefault="00FB0AC1" w:rsidP="00FB0AC1">
            <w:pPr>
              <w:snapToGrid w:val="0"/>
              <w:spacing w:after="0" w:line="240" w:lineRule="auto"/>
              <w:ind w:left="113" w:right="113"/>
              <w:jc w:val="center"/>
              <w:rPr>
                <w:rFonts w:ascii="Times New Roman" w:hAnsi="Times New Roman" w:cs="Times New Roman"/>
                <w:sz w:val="12"/>
                <w:szCs w:val="12"/>
              </w:rPr>
            </w:pPr>
            <w:r w:rsidRPr="00FB0AC1">
              <w:rPr>
                <w:rFonts w:ascii="Times New Roman" w:hAnsi="Times New Roman" w:cs="Times New Roman"/>
                <w:sz w:val="12"/>
                <w:szCs w:val="12"/>
              </w:rPr>
              <w:t>Областной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rPr>
                <w:rFonts w:ascii="Times New Roman" w:hAnsi="Times New Roman" w:cs="Times New Roman"/>
                <w:sz w:val="12"/>
                <w:szCs w:val="12"/>
              </w:rPr>
            </w:pPr>
            <w:r w:rsidRPr="00FB0AC1">
              <w:rPr>
                <w:rFonts w:ascii="Times New Roman" w:hAnsi="Times New Roman" w:cs="Times New Roman"/>
                <w:sz w:val="12"/>
                <w:szCs w:val="12"/>
              </w:rPr>
              <w:t>Субсидия на решение вопросов местного значения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sz w:val="12"/>
                <w:szCs w:val="12"/>
              </w:rPr>
            </w:pPr>
            <w:r w:rsidRPr="00FB0AC1">
              <w:rPr>
                <w:rFonts w:ascii="Times New Roman" w:hAnsi="Times New Roman" w:cs="Times New Roman"/>
                <w:sz w:val="12"/>
                <w:szCs w:val="12"/>
              </w:rPr>
              <w:t>129,00000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sz w:val="12"/>
                <w:szCs w:val="12"/>
              </w:rPr>
            </w:pPr>
            <w:r w:rsidRPr="00FB0AC1">
              <w:rPr>
                <w:rFonts w:ascii="Times New Roman" w:hAnsi="Times New Roman" w:cs="Times New Roman"/>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sz w:val="12"/>
                <w:szCs w:val="12"/>
              </w:rPr>
            </w:pPr>
            <w:r w:rsidRPr="00FB0AC1">
              <w:rPr>
                <w:rFonts w:ascii="Times New Roman" w:hAnsi="Times New Roman" w:cs="Times New Roman"/>
                <w:sz w:val="12"/>
                <w:szCs w:val="12"/>
              </w:rPr>
              <w:t>0,00</w:t>
            </w:r>
          </w:p>
        </w:tc>
      </w:tr>
      <w:tr w:rsidR="00FB0AC1" w:rsidRPr="00FB0AC1" w:rsidTr="00276E8D">
        <w:trPr>
          <w:cantSplit/>
          <w:trHeight w:val="283"/>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b/>
                <w:sz w:val="12"/>
                <w:szCs w:val="12"/>
              </w:rPr>
            </w:pPr>
            <w:r w:rsidRPr="00FB0AC1">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b/>
                <w:sz w:val="12"/>
                <w:szCs w:val="12"/>
              </w:rPr>
            </w:pPr>
            <w:r w:rsidRPr="00FB0AC1">
              <w:rPr>
                <w:rFonts w:ascii="Times New Roman" w:hAnsi="Times New Roman" w:cs="Times New Roman"/>
                <w:b/>
                <w:sz w:val="12"/>
                <w:szCs w:val="12"/>
              </w:rPr>
              <w:t>129,00000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b/>
                <w:sz w:val="12"/>
                <w:szCs w:val="12"/>
              </w:rPr>
            </w:pPr>
            <w:r w:rsidRPr="00FB0AC1">
              <w:rPr>
                <w:rFonts w:ascii="Times New Roman" w:hAnsi="Times New Roman" w:cs="Times New Roman"/>
                <w:b/>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b/>
                <w:sz w:val="12"/>
                <w:szCs w:val="12"/>
              </w:rPr>
            </w:pPr>
            <w:r w:rsidRPr="00FB0AC1">
              <w:rPr>
                <w:rFonts w:ascii="Times New Roman" w:hAnsi="Times New Roman" w:cs="Times New Roman"/>
                <w:b/>
                <w:sz w:val="12"/>
                <w:szCs w:val="12"/>
              </w:rPr>
              <w:t>0,00</w:t>
            </w:r>
          </w:p>
        </w:tc>
      </w:tr>
      <w:tr w:rsidR="00FB0AC1" w:rsidRPr="00FB0AC1" w:rsidTr="00FB0AC1">
        <w:trPr>
          <w:cantSplit/>
          <w:trHeight w:val="70"/>
        </w:trPr>
        <w:tc>
          <w:tcPr>
            <w:tcW w:w="2119" w:type="pct"/>
            <w:gridSpan w:val="2"/>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b/>
                <w:sz w:val="12"/>
                <w:szCs w:val="12"/>
              </w:rPr>
            </w:pPr>
            <w:r w:rsidRPr="00FB0AC1">
              <w:rPr>
                <w:rFonts w:ascii="Times New Roman" w:hAnsi="Times New Roman" w:cs="Times New Roman"/>
                <w:b/>
                <w:sz w:val="12"/>
                <w:szCs w:val="12"/>
              </w:rPr>
              <w:t xml:space="preserve">            ВСЕГО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b/>
                <w:sz w:val="12"/>
                <w:szCs w:val="12"/>
              </w:rPr>
            </w:pPr>
            <w:r w:rsidRPr="00FB0AC1">
              <w:rPr>
                <w:rFonts w:ascii="Times New Roman" w:hAnsi="Times New Roman" w:cs="Times New Roman"/>
                <w:b/>
                <w:sz w:val="12"/>
                <w:szCs w:val="12"/>
              </w:rPr>
              <w:t>930,96251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b/>
                <w:sz w:val="12"/>
                <w:szCs w:val="12"/>
              </w:rPr>
            </w:pPr>
            <w:r w:rsidRPr="00FB0AC1">
              <w:rPr>
                <w:rFonts w:ascii="Times New Roman" w:hAnsi="Times New Roman" w:cs="Times New Roman"/>
                <w:b/>
                <w:sz w:val="12"/>
                <w:szCs w:val="12"/>
              </w:rPr>
              <w:t>640,33198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FB0AC1" w:rsidRPr="00FB0AC1" w:rsidRDefault="00FB0AC1" w:rsidP="00FB0AC1">
            <w:pPr>
              <w:snapToGrid w:val="0"/>
              <w:spacing w:after="0" w:line="240" w:lineRule="auto"/>
              <w:jc w:val="center"/>
              <w:rPr>
                <w:rFonts w:ascii="Times New Roman" w:hAnsi="Times New Roman" w:cs="Times New Roman"/>
                <w:b/>
                <w:sz w:val="12"/>
                <w:szCs w:val="12"/>
              </w:rPr>
            </w:pPr>
            <w:r w:rsidRPr="00FB0AC1">
              <w:rPr>
                <w:rFonts w:ascii="Times New Roman" w:hAnsi="Times New Roman" w:cs="Times New Roman"/>
                <w:b/>
                <w:sz w:val="12"/>
                <w:szCs w:val="12"/>
              </w:rPr>
              <w:t>718,04740</w:t>
            </w:r>
          </w:p>
        </w:tc>
      </w:tr>
    </w:tbl>
    <w:p w:rsidR="00276E8D" w:rsidRPr="00276E8D" w:rsidRDefault="00276E8D" w:rsidP="00276E8D">
      <w:pPr>
        <w:spacing w:after="0" w:line="240" w:lineRule="auto"/>
        <w:ind w:firstLine="284"/>
        <w:jc w:val="both"/>
        <w:rPr>
          <w:rFonts w:ascii="Times New Roman" w:hAnsi="Times New Roman" w:cs="Times New Roman"/>
          <w:sz w:val="12"/>
          <w:szCs w:val="12"/>
        </w:rPr>
      </w:pPr>
      <w:r w:rsidRPr="00276E8D">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276E8D" w:rsidRPr="00276E8D" w:rsidRDefault="00276E8D" w:rsidP="00276E8D">
      <w:pPr>
        <w:spacing w:after="0" w:line="240" w:lineRule="auto"/>
        <w:ind w:firstLine="284"/>
        <w:jc w:val="both"/>
        <w:rPr>
          <w:rFonts w:ascii="Times New Roman" w:hAnsi="Times New Roman" w:cs="Times New Roman"/>
          <w:sz w:val="12"/>
          <w:szCs w:val="12"/>
        </w:rPr>
      </w:pPr>
      <w:r w:rsidRPr="00276E8D">
        <w:rPr>
          <w:rFonts w:ascii="Times New Roman" w:hAnsi="Times New Roman" w:cs="Times New Roman"/>
          <w:sz w:val="12"/>
          <w:szCs w:val="12"/>
        </w:rPr>
        <w:t>Общий объем финансирования на реализацию Программы составляет 2289,34189 тыс. рублей, в том числе по годам:</w:t>
      </w:r>
    </w:p>
    <w:p w:rsidR="00276E8D" w:rsidRPr="00276E8D" w:rsidRDefault="00276E8D" w:rsidP="00276E8D">
      <w:pPr>
        <w:spacing w:after="0" w:line="240" w:lineRule="auto"/>
        <w:ind w:firstLine="284"/>
        <w:jc w:val="both"/>
        <w:rPr>
          <w:rFonts w:ascii="Times New Roman" w:hAnsi="Times New Roman" w:cs="Times New Roman"/>
          <w:sz w:val="12"/>
          <w:szCs w:val="12"/>
        </w:rPr>
      </w:pPr>
      <w:r w:rsidRPr="00276E8D">
        <w:rPr>
          <w:rFonts w:ascii="Times New Roman" w:hAnsi="Times New Roman" w:cs="Times New Roman"/>
          <w:sz w:val="12"/>
          <w:szCs w:val="12"/>
        </w:rPr>
        <w:t>2019 год – 930,96251 тыс. рублей;</w:t>
      </w:r>
    </w:p>
    <w:p w:rsidR="00276E8D" w:rsidRPr="00276E8D" w:rsidRDefault="00276E8D" w:rsidP="00276E8D">
      <w:pPr>
        <w:spacing w:after="0" w:line="240" w:lineRule="auto"/>
        <w:ind w:firstLine="284"/>
        <w:jc w:val="both"/>
        <w:rPr>
          <w:rFonts w:ascii="Times New Roman" w:hAnsi="Times New Roman" w:cs="Times New Roman"/>
          <w:sz w:val="12"/>
          <w:szCs w:val="12"/>
        </w:rPr>
      </w:pPr>
      <w:r w:rsidRPr="00276E8D">
        <w:rPr>
          <w:rFonts w:ascii="Times New Roman" w:hAnsi="Times New Roman" w:cs="Times New Roman"/>
          <w:sz w:val="12"/>
          <w:szCs w:val="12"/>
        </w:rPr>
        <w:t>2020 год – 640,33198 тыс. рублей;</w:t>
      </w:r>
    </w:p>
    <w:p w:rsidR="00276E8D" w:rsidRPr="00276E8D" w:rsidRDefault="00276E8D" w:rsidP="00276E8D">
      <w:pPr>
        <w:spacing w:after="0" w:line="240" w:lineRule="auto"/>
        <w:ind w:firstLine="284"/>
        <w:jc w:val="both"/>
        <w:rPr>
          <w:rFonts w:ascii="Times New Roman" w:hAnsi="Times New Roman" w:cs="Times New Roman"/>
          <w:sz w:val="12"/>
          <w:szCs w:val="12"/>
        </w:rPr>
      </w:pPr>
      <w:r w:rsidRPr="00276E8D">
        <w:rPr>
          <w:rFonts w:ascii="Times New Roman" w:hAnsi="Times New Roman" w:cs="Times New Roman"/>
          <w:sz w:val="12"/>
          <w:szCs w:val="12"/>
        </w:rPr>
        <w:t>2021 год – 718,04740 тыс. рублей.</w:t>
      </w:r>
    </w:p>
    <w:p w:rsidR="00276E8D" w:rsidRPr="00276E8D" w:rsidRDefault="00276E8D" w:rsidP="00276E8D">
      <w:pPr>
        <w:spacing w:after="0" w:line="240" w:lineRule="auto"/>
        <w:ind w:firstLine="284"/>
        <w:jc w:val="both"/>
        <w:rPr>
          <w:rFonts w:ascii="Times New Roman" w:hAnsi="Times New Roman" w:cs="Times New Roman"/>
          <w:sz w:val="12"/>
          <w:szCs w:val="12"/>
        </w:rPr>
      </w:pPr>
      <w:r w:rsidRPr="00276E8D">
        <w:rPr>
          <w:rFonts w:ascii="Times New Roman" w:hAnsi="Times New Roman" w:cs="Times New Roman"/>
          <w:sz w:val="12"/>
          <w:szCs w:val="12"/>
        </w:rPr>
        <w:t>2.Опубликовать настоящее Постановление в газете «Сергиевский вестник».</w:t>
      </w:r>
    </w:p>
    <w:p w:rsidR="00276E8D" w:rsidRPr="00276E8D" w:rsidRDefault="00276E8D" w:rsidP="00276E8D">
      <w:pPr>
        <w:spacing w:after="0" w:line="240" w:lineRule="auto"/>
        <w:ind w:firstLine="284"/>
        <w:jc w:val="both"/>
        <w:rPr>
          <w:rFonts w:ascii="Times New Roman" w:hAnsi="Times New Roman" w:cs="Times New Roman"/>
          <w:sz w:val="12"/>
          <w:szCs w:val="12"/>
        </w:rPr>
      </w:pPr>
      <w:r w:rsidRPr="00276E8D">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276E8D" w:rsidRPr="00276E8D" w:rsidRDefault="00276E8D" w:rsidP="00276E8D">
      <w:pPr>
        <w:spacing w:after="0" w:line="240" w:lineRule="auto"/>
        <w:ind w:firstLine="284"/>
        <w:jc w:val="right"/>
        <w:rPr>
          <w:rFonts w:ascii="Times New Roman" w:hAnsi="Times New Roman" w:cs="Times New Roman"/>
          <w:sz w:val="12"/>
          <w:szCs w:val="12"/>
        </w:rPr>
      </w:pPr>
      <w:r w:rsidRPr="00276E8D">
        <w:rPr>
          <w:rFonts w:ascii="Times New Roman" w:hAnsi="Times New Roman" w:cs="Times New Roman"/>
          <w:sz w:val="12"/>
          <w:szCs w:val="12"/>
        </w:rPr>
        <w:t>Глава сельского поселения Антоновка</w:t>
      </w:r>
    </w:p>
    <w:p w:rsidR="00276E8D" w:rsidRDefault="00276E8D" w:rsidP="00276E8D">
      <w:pPr>
        <w:spacing w:after="0" w:line="240" w:lineRule="auto"/>
        <w:ind w:firstLine="284"/>
        <w:jc w:val="right"/>
        <w:rPr>
          <w:rFonts w:ascii="Times New Roman" w:hAnsi="Times New Roman" w:cs="Times New Roman"/>
          <w:sz w:val="12"/>
          <w:szCs w:val="12"/>
        </w:rPr>
      </w:pPr>
      <w:r w:rsidRPr="00276E8D">
        <w:rPr>
          <w:rFonts w:ascii="Times New Roman" w:hAnsi="Times New Roman" w:cs="Times New Roman"/>
          <w:sz w:val="12"/>
          <w:szCs w:val="12"/>
        </w:rPr>
        <w:t xml:space="preserve">муниципального района Сергиевский                              </w:t>
      </w:r>
    </w:p>
    <w:p w:rsidR="00FB0AC1" w:rsidRDefault="00276E8D" w:rsidP="00276E8D">
      <w:pPr>
        <w:spacing w:after="0" w:line="240" w:lineRule="auto"/>
        <w:ind w:firstLine="284"/>
        <w:jc w:val="right"/>
        <w:rPr>
          <w:rFonts w:ascii="Times New Roman" w:hAnsi="Times New Roman" w:cs="Times New Roman"/>
          <w:sz w:val="12"/>
          <w:szCs w:val="12"/>
        </w:rPr>
      </w:pPr>
      <w:r w:rsidRPr="00276E8D">
        <w:rPr>
          <w:rFonts w:ascii="Times New Roman" w:hAnsi="Times New Roman" w:cs="Times New Roman"/>
          <w:sz w:val="12"/>
          <w:szCs w:val="12"/>
        </w:rPr>
        <w:t xml:space="preserve">            К.Е. Долгаев</w:t>
      </w:r>
    </w:p>
    <w:p w:rsidR="00276E8D" w:rsidRPr="00FB0AC1" w:rsidRDefault="00276E8D" w:rsidP="00276E8D">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Администрация</w:t>
      </w:r>
    </w:p>
    <w:p w:rsidR="00276E8D" w:rsidRDefault="00276E8D" w:rsidP="00276E8D">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Антоновка </w:t>
      </w:r>
    </w:p>
    <w:p w:rsidR="00276E8D" w:rsidRDefault="00276E8D" w:rsidP="00276E8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276E8D" w:rsidRDefault="00276E8D" w:rsidP="00276E8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76E8D" w:rsidRPr="00FB0AC1" w:rsidRDefault="00276E8D" w:rsidP="00276E8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276E8D" w:rsidRDefault="00276E8D" w:rsidP="00276E8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№22</w:t>
      </w:r>
    </w:p>
    <w:p w:rsidR="00276E8D" w:rsidRPr="00276E8D" w:rsidRDefault="00276E8D" w:rsidP="00276E8D">
      <w:pPr>
        <w:spacing w:after="0" w:line="240" w:lineRule="auto"/>
        <w:ind w:firstLine="284"/>
        <w:jc w:val="center"/>
        <w:rPr>
          <w:rFonts w:ascii="Times New Roman" w:hAnsi="Times New Roman" w:cs="Times New Roman"/>
          <w:sz w:val="12"/>
          <w:szCs w:val="12"/>
        </w:rPr>
      </w:pPr>
      <w:r w:rsidRPr="00276E8D">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w:t>
      </w:r>
      <w:r>
        <w:rPr>
          <w:rFonts w:ascii="Times New Roman" w:hAnsi="Times New Roman" w:cs="Times New Roman"/>
          <w:sz w:val="12"/>
          <w:szCs w:val="12"/>
        </w:rPr>
        <w:t>ципального района Сергиевский №</w:t>
      </w:r>
      <w:r w:rsidRPr="00276E8D">
        <w:rPr>
          <w:rFonts w:ascii="Times New Roman" w:hAnsi="Times New Roman" w:cs="Times New Roman"/>
          <w:sz w:val="12"/>
          <w:szCs w:val="12"/>
        </w:rPr>
        <w:t>23 от08.07.2019г. «Об утверждении муниципальной программы «Развитие физической культуры и спорта на территории сельского поселения Антоновка муниципального района Сергиевский» на 2019-2021гг.</w:t>
      </w:r>
    </w:p>
    <w:p w:rsidR="00276E8D" w:rsidRPr="00276E8D" w:rsidRDefault="00276E8D" w:rsidP="00276E8D">
      <w:pPr>
        <w:spacing w:after="0" w:line="240" w:lineRule="auto"/>
        <w:ind w:firstLine="284"/>
        <w:jc w:val="both"/>
        <w:rPr>
          <w:rFonts w:ascii="Times New Roman" w:hAnsi="Times New Roman" w:cs="Times New Roman"/>
          <w:sz w:val="12"/>
          <w:szCs w:val="12"/>
        </w:rPr>
      </w:pPr>
    </w:p>
    <w:p w:rsidR="00276E8D" w:rsidRPr="00276E8D" w:rsidRDefault="00276E8D" w:rsidP="00276E8D">
      <w:pPr>
        <w:spacing w:after="0" w:line="240" w:lineRule="auto"/>
        <w:ind w:firstLine="284"/>
        <w:jc w:val="both"/>
        <w:rPr>
          <w:rFonts w:ascii="Times New Roman" w:hAnsi="Times New Roman" w:cs="Times New Roman"/>
          <w:sz w:val="12"/>
          <w:szCs w:val="12"/>
        </w:rPr>
      </w:pPr>
    </w:p>
    <w:p w:rsidR="00276E8D" w:rsidRPr="00276E8D" w:rsidRDefault="00276E8D" w:rsidP="00276E8D">
      <w:pPr>
        <w:spacing w:after="0" w:line="240" w:lineRule="auto"/>
        <w:ind w:firstLine="284"/>
        <w:jc w:val="both"/>
        <w:rPr>
          <w:rFonts w:ascii="Times New Roman" w:hAnsi="Times New Roman" w:cs="Times New Roman"/>
          <w:sz w:val="12"/>
          <w:szCs w:val="12"/>
        </w:rPr>
      </w:pPr>
      <w:r w:rsidRPr="00276E8D">
        <w:rPr>
          <w:rFonts w:ascii="Times New Roman" w:hAnsi="Times New Roman" w:cs="Times New Roman"/>
          <w:sz w:val="12"/>
          <w:szCs w:val="12"/>
        </w:rPr>
        <w:lastRenderedPageBreak/>
        <w:t>В соответствии с Феде</w:t>
      </w:r>
      <w:r>
        <w:rPr>
          <w:rFonts w:ascii="Times New Roman" w:hAnsi="Times New Roman" w:cs="Times New Roman"/>
          <w:sz w:val="12"/>
          <w:szCs w:val="12"/>
        </w:rPr>
        <w:t>ральным законом от 06.10.2003 №</w:t>
      </w:r>
      <w:r w:rsidRPr="00276E8D">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  </w:t>
      </w:r>
    </w:p>
    <w:p w:rsidR="00276E8D" w:rsidRPr="00276E8D" w:rsidRDefault="00276E8D" w:rsidP="00276E8D">
      <w:pPr>
        <w:spacing w:after="0" w:line="240" w:lineRule="auto"/>
        <w:ind w:firstLine="284"/>
        <w:jc w:val="both"/>
        <w:rPr>
          <w:rFonts w:ascii="Times New Roman" w:hAnsi="Times New Roman" w:cs="Times New Roman"/>
          <w:sz w:val="12"/>
          <w:szCs w:val="12"/>
        </w:rPr>
      </w:pPr>
      <w:r w:rsidRPr="00276E8D">
        <w:rPr>
          <w:rFonts w:ascii="Times New Roman" w:hAnsi="Times New Roman" w:cs="Times New Roman"/>
          <w:sz w:val="12"/>
          <w:szCs w:val="12"/>
        </w:rPr>
        <w:t>ПОСТАНОВЛЯЕТ:</w:t>
      </w:r>
    </w:p>
    <w:p w:rsidR="00276E8D" w:rsidRPr="00276E8D" w:rsidRDefault="00276E8D" w:rsidP="00276E8D">
      <w:pPr>
        <w:spacing w:after="0" w:line="240" w:lineRule="auto"/>
        <w:ind w:firstLine="284"/>
        <w:jc w:val="both"/>
        <w:rPr>
          <w:rFonts w:ascii="Times New Roman" w:hAnsi="Times New Roman" w:cs="Times New Roman"/>
          <w:sz w:val="12"/>
          <w:szCs w:val="12"/>
        </w:rPr>
      </w:pPr>
      <w:r w:rsidRPr="00276E8D">
        <w:rPr>
          <w:rFonts w:ascii="Times New Roman" w:hAnsi="Times New Roman" w:cs="Times New Roman"/>
          <w:sz w:val="12"/>
          <w:szCs w:val="12"/>
        </w:rPr>
        <w:t>1.Внести изменения в Приложение к постановлению администрации сельского поселения Антоновка муни</w:t>
      </w:r>
      <w:r>
        <w:rPr>
          <w:rFonts w:ascii="Times New Roman" w:hAnsi="Times New Roman" w:cs="Times New Roman"/>
          <w:sz w:val="12"/>
          <w:szCs w:val="12"/>
        </w:rPr>
        <w:t>ципального района Сергиевский №</w:t>
      </w:r>
      <w:r w:rsidRPr="00276E8D">
        <w:rPr>
          <w:rFonts w:ascii="Times New Roman" w:hAnsi="Times New Roman" w:cs="Times New Roman"/>
          <w:sz w:val="12"/>
          <w:szCs w:val="12"/>
        </w:rPr>
        <w:t>23 от 08.07.2019г. «Об утверждении муниципальной программы «Развитие физической культуры и спорта на территории сельского поселения Антоновка муниципального района Сергиевский» на 2019-2021гг. (Далее - Программа) следующего содержания:</w:t>
      </w:r>
    </w:p>
    <w:p w:rsidR="00276E8D" w:rsidRDefault="00276E8D" w:rsidP="00276E8D">
      <w:pPr>
        <w:spacing w:after="0" w:line="240" w:lineRule="auto"/>
        <w:ind w:firstLine="284"/>
        <w:jc w:val="both"/>
        <w:rPr>
          <w:rFonts w:ascii="Times New Roman" w:hAnsi="Times New Roman" w:cs="Times New Roman"/>
          <w:sz w:val="12"/>
          <w:szCs w:val="12"/>
        </w:rPr>
      </w:pPr>
      <w:r w:rsidRPr="00276E8D">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afd"/>
        <w:tblW w:w="0" w:type="auto"/>
        <w:tblLook w:val="04A0" w:firstRow="1" w:lastRow="0" w:firstColumn="1" w:lastColumn="0" w:noHBand="0" w:noVBand="1"/>
      </w:tblPr>
      <w:tblGrid>
        <w:gridCol w:w="1521"/>
        <w:gridCol w:w="2024"/>
        <w:gridCol w:w="726"/>
        <w:gridCol w:w="786"/>
        <w:gridCol w:w="786"/>
        <w:gridCol w:w="786"/>
      </w:tblGrid>
      <w:tr w:rsidR="00276E8D" w:rsidTr="00276E8D">
        <w:tc>
          <w:tcPr>
            <w:tcW w:w="0" w:type="auto"/>
            <w:vMerge w:val="restart"/>
          </w:tcPr>
          <w:p w:rsidR="00276E8D" w:rsidRPr="00276E8D" w:rsidRDefault="00276E8D" w:rsidP="00C95184">
            <w:pPr>
              <w:rPr>
                <w:rFonts w:ascii="Times New Roman" w:hAnsi="Times New Roman" w:cs="Times New Roman"/>
                <w:color w:val="000000" w:themeColor="text1"/>
                <w:sz w:val="12"/>
                <w:szCs w:val="12"/>
              </w:rPr>
            </w:pPr>
            <w:r w:rsidRPr="00276E8D">
              <w:rPr>
                <w:rFonts w:ascii="Times New Roman" w:hAnsi="Times New Roman" w:cs="Times New Roman"/>
                <w:color w:val="000000" w:themeColor="text1"/>
                <w:sz w:val="12"/>
                <w:szCs w:val="12"/>
              </w:rPr>
              <w:t>Объемы финансирования</w:t>
            </w:r>
          </w:p>
        </w:tc>
        <w:tc>
          <w:tcPr>
            <w:tcW w:w="0" w:type="auto"/>
          </w:tcPr>
          <w:p w:rsidR="00276E8D" w:rsidRPr="00276E8D" w:rsidRDefault="00276E8D" w:rsidP="00C95184">
            <w:pPr>
              <w:rPr>
                <w:rFonts w:ascii="Times New Roman" w:hAnsi="Times New Roman" w:cs="Times New Roman"/>
                <w:color w:val="000000" w:themeColor="text1"/>
                <w:sz w:val="12"/>
                <w:szCs w:val="12"/>
              </w:rPr>
            </w:pPr>
            <w:r w:rsidRPr="00276E8D">
              <w:rPr>
                <w:rFonts w:ascii="Times New Roman" w:hAnsi="Times New Roman" w:cs="Times New Roman"/>
                <w:color w:val="000000" w:themeColor="text1"/>
                <w:sz w:val="12"/>
                <w:szCs w:val="12"/>
              </w:rPr>
              <w:t>Объем финансирования</w:t>
            </w:r>
          </w:p>
        </w:tc>
        <w:tc>
          <w:tcPr>
            <w:tcW w:w="0" w:type="auto"/>
          </w:tcPr>
          <w:p w:rsidR="00276E8D" w:rsidRPr="00276E8D" w:rsidRDefault="00276E8D" w:rsidP="00C95184">
            <w:pPr>
              <w:rPr>
                <w:rFonts w:ascii="Times New Roman" w:hAnsi="Times New Roman" w:cs="Times New Roman"/>
                <w:color w:val="000000" w:themeColor="text1"/>
                <w:sz w:val="12"/>
                <w:szCs w:val="12"/>
              </w:rPr>
            </w:pPr>
            <w:r w:rsidRPr="00276E8D">
              <w:rPr>
                <w:rFonts w:ascii="Times New Roman" w:hAnsi="Times New Roman" w:cs="Times New Roman"/>
                <w:color w:val="000000" w:themeColor="text1"/>
                <w:sz w:val="12"/>
                <w:szCs w:val="12"/>
              </w:rPr>
              <w:t>2019г.</w:t>
            </w:r>
          </w:p>
        </w:tc>
        <w:tc>
          <w:tcPr>
            <w:tcW w:w="0" w:type="auto"/>
          </w:tcPr>
          <w:p w:rsidR="00276E8D" w:rsidRPr="00276E8D" w:rsidRDefault="00276E8D" w:rsidP="00C95184">
            <w:pPr>
              <w:rPr>
                <w:rFonts w:ascii="Times New Roman" w:hAnsi="Times New Roman" w:cs="Times New Roman"/>
                <w:color w:val="000000" w:themeColor="text1"/>
                <w:sz w:val="12"/>
                <w:szCs w:val="12"/>
              </w:rPr>
            </w:pPr>
            <w:r w:rsidRPr="00276E8D">
              <w:rPr>
                <w:rFonts w:ascii="Times New Roman" w:hAnsi="Times New Roman" w:cs="Times New Roman"/>
                <w:color w:val="000000" w:themeColor="text1"/>
                <w:sz w:val="12"/>
                <w:szCs w:val="12"/>
              </w:rPr>
              <w:t>2020г.</w:t>
            </w:r>
          </w:p>
        </w:tc>
        <w:tc>
          <w:tcPr>
            <w:tcW w:w="0" w:type="auto"/>
          </w:tcPr>
          <w:p w:rsidR="00276E8D" w:rsidRPr="00276E8D" w:rsidRDefault="00276E8D" w:rsidP="00C95184">
            <w:pPr>
              <w:rPr>
                <w:rFonts w:ascii="Times New Roman" w:hAnsi="Times New Roman" w:cs="Times New Roman"/>
                <w:color w:val="000000" w:themeColor="text1"/>
                <w:sz w:val="12"/>
                <w:szCs w:val="12"/>
              </w:rPr>
            </w:pPr>
            <w:r w:rsidRPr="00276E8D">
              <w:rPr>
                <w:rFonts w:ascii="Times New Roman" w:hAnsi="Times New Roman" w:cs="Times New Roman"/>
                <w:color w:val="000000" w:themeColor="text1"/>
                <w:sz w:val="12"/>
                <w:szCs w:val="12"/>
              </w:rPr>
              <w:t>2021г.</w:t>
            </w:r>
          </w:p>
        </w:tc>
        <w:tc>
          <w:tcPr>
            <w:tcW w:w="0" w:type="auto"/>
          </w:tcPr>
          <w:p w:rsidR="00276E8D" w:rsidRPr="00276E8D" w:rsidRDefault="00276E8D" w:rsidP="00C95184">
            <w:pPr>
              <w:jc w:val="center"/>
              <w:rPr>
                <w:rFonts w:ascii="Times New Roman" w:hAnsi="Times New Roman" w:cs="Times New Roman"/>
                <w:color w:val="000000" w:themeColor="text1"/>
                <w:sz w:val="12"/>
                <w:szCs w:val="12"/>
              </w:rPr>
            </w:pPr>
            <w:r w:rsidRPr="00276E8D">
              <w:rPr>
                <w:rFonts w:ascii="Times New Roman" w:hAnsi="Times New Roman" w:cs="Times New Roman"/>
                <w:color w:val="000000" w:themeColor="text1"/>
                <w:sz w:val="12"/>
                <w:szCs w:val="12"/>
              </w:rPr>
              <w:t>всего</w:t>
            </w:r>
          </w:p>
        </w:tc>
      </w:tr>
      <w:tr w:rsidR="00276E8D" w:rsidTr="00276E8D">
        <w:tc>
          <w:tcPr>
            <w:tcW w:w="0" w:type="auto"/>
            <w:vMerge/>
            <w:vAlign w:val="center"/>
          </w:tcPr>
          <w:p w:rsidR="00276E8D" w:rsidRPr="00276E8D" w:rsidRDefault="00276E8D" w:rsidP="00C95184">
            <w:pPr>
              <w:rPr>
                <w:rFonts w:ascii="Times New Roman" w:hAnsi="Times New Roman" w:cs="Times New Roman"/>
                <w:color w:val="000000" w:themeColor="text1"/>
                <w:sz w:val="12"/>
                <w:szCs w:val="12"/>
              </w:rPr>
            </w:pPr>
          </w:p>
        </w:tc>
        <w:tc>
          <w:tcPr>
            <w:tcW w:w="0" w:type="auto"/>
          </w:tcPr>
          <w:p w:rsidR="00276E8D" w:rsidRPr="00276E8D" w:rsidRDefault="00276E8D" w:rsidP="00C95184">
            <w:pPr>
              <w:rPr>
                <w:rFonts w:ascii="Times New Roman" w:hAnsi="Times New Roman" w:cs="Times New Roman"/>
                <w:color w:val="000000" w:themeColor="text1"/>
                <w:sz w:val="12"/>
                <w:szCs w:val="12"/>
              </w:rPr>
            </w:pPr>
            <w:r w:rsidRPr="00276E8D">
              <w:rPr>
                <w:rFonts w:ascii="Times New Roman" w:hAnsi="Times New Roman" w:cs="Times New Roman"/>
                <w:color w:val="000000" w:themeColor="text1"/>
                <w:sz w:val="12"/>
                <w:szCs w:val="12"/>
              </w:rPr>
              <w:t>Местный бюджет района, тыс. руб.</w:t>
            </w:r>
          </w:p>
        </w:tc>
        <w:tc>
          <w:tcPr>
            <w:tcW w:w="0" w:type="auto"/>
          </w:tcPr>
          <w:p w:rsidR="00276E8D" w:rsidRPr="00276E8D" w:rsidRDefault="00276E8D" w:rsidP="00C95184">
            <w:pPr>
              <w:rPr>
                <w:rFonts w:ascii="Times New Roman" w:hAnsi="Times New Roman" w:cs="Times New Roman"/>
                <w:color w:val="000000" w:themeColor="text1"/>
                <w:sz w:val="12"/>
                <w:szCs w:val="12"/>
              </w:rPr>
            </w:pPr>
            <w:r w:rsidRPr="00276E8D">
              <w:rPr>
                <w:rFonts w:ascii="Times New Roman" w:hAnsi="Times New Roman" w:cs="Times New Roman"/>
                <w:color w:val="000000" w:themeColor="text1"/>
                <w:sz w:val="12"/>
                <w:szCs w:val="12"/>
              </w:rPr>
              <w:t>250,00000</w:t>
            </w:r>
          </w:p>
        </w:tc>
        <w:tc>
          <w:tcPr>
            <w:tcW w:w="0" w:type="auto"/>
          </w:tcPr>
          <w:p w:rsidR="00276E8D" w:rsidRPr="00276E8D" w:rsidRDefault="00276E8D" w:rsidP="00C95184">
            <w:pPr>
              <w:rPr>
                <w:rFonts w:ascii="Times New Roman" w:hAnsi="Times New Roman" w:cs="Times New Roman"/>
                <w:color w:val="000000" w:themeColor="text1"/>
                <w:sz w:val="12"/>
                <w:szCs w:val="12"/>
              </w:rPr>
            </w:pPr>
            <w:r w:rsidRPr="00276E8D">
              <w:rPr>
                <w:rFonts w:ascii="Times New Roman" w:hAnsi="Times New Roman" w:cs="Times New Roman"/>
                <w:color w:val="000000" w:themeColor="text1"/>
                <w:sz w:val="12"/>
                <w:szCs w:val="12"/>
              </w:rPr>
              <w:t>1833,35247</w:t>
            </w:r>
          </w:p>
        </w:tc>
        <w:tc>
          <w:tcPr>
            <w:tcW w:w="0" w:type="auto"/>
          </w:tcPr>
          <w:p w:rsidR="00276E8D" w:rsidRPr="00276E8D" w:rsidRDefault="00276E8D" w:rsidP="00C95184">
            <w:pPr>
              <w:rPr>
                <w:rFonts w:ascii="Times New Roman" w:hAnsi="Times New Roman" w:cs="Times New Roman"/>
                <w:color w:val="000000" w:themeColor="text1"/>
                <w:sz w:val="12"/>
                <w:szCs w:val="12"/>
              </w:rPr>
            </w:pPr>
            <w:r w:rsidRPr="00276E8D">
              <w:rPr>
                <w:rFonts w:ascii="Times New Roman" w:hAnsi="Times New Roman" w:cs="Times New Roman"/>
                <w:color w:val="000000" w:themeColor="text1"/>
                <w:sz w:val="12"/>
                <w:szCs w:val="12"/>
              </w:rPr>
              <w:t>1172,24666</w:t>
            </w:r>
          </w:p>
        </w:tc>
        <w:tc>
          <w:tcPr>
            <w:tcW w:w="0" w:type="auto"/>
          </w:tcPr>
          <w:p w:rsidR="00276E8D" w:rsidRPr="00276E8D" w:rsidRDefault="00276E8D" w:rsidP="00C95184">
            <w:pPr>
              <w:jc w:val="center"/>
              <w:rPr>
                <w:rFonts w:ascii="Times New Roman" w:hAnsi="Times New Roman" w:cs="Times New Roman"/>
                <w:color w:val="000000" w:themeColor="text1"/>
                <w:sz w:val="12"/>
                <w:szCs w:val="12"/>
              </w:rPr>
            </w:pPr>
            <w:r w:rsidRPr="00276E8D">
              <w:rPr>
                <w:rFonts w:ascii="Times New Roman" w:hAnsi="Times New Roman" w:cs="Times New Roman"/>
                <w:color w:val="000000" w:themeColor="text1"/>
                <w:sz w:val="12"/>
                <w:szCs w:val="12"/>
              </w:rPr>
              <w:t>3255,59913</w:t>
            </w:r>
          </w:p>
        </w:tc>
      </w:tr>
      <w:tr w:rsidR="00276E8D" w:rsidTr="00276E8D">
        <w:tc>
          <w:tcPr>
            <w:tcW w:w="0" w:type="auto"/>
            <w:vMerge/>
            <w:vAlign w:val="center"/>
          </w:tcPr>
          <w:p w:rsidR="00276E8D" w:rsidRPr="00276E8D" w:rsidRDefault="00276E8D" w:rsidP="00C95184">
            <w:pPr>
              <w:rPr>
                <w:rFonts w:ascii="Times New Roman" w:hAnsi="Times New Roman" w:cs="Times New Roman"/>
                <w:color w:val="000000" w:themeColor="text1"/>
                <w:sz w:val="12"/>
                <w:szCs w:val="12"/>
              </w:rPr>
            </w:pPr>
          </w:p>
        </w:tc>
        <w:tc>
          <w:tcPr>
            <w:tcW w:w="0" w:type="auto"/>
          </w:tcPr>
          <w:p w:rsidR="00276E8D" w:rsidRPr="00276E8D" w:rsidRDefault="00276E8D" w:rsidP="00C95184">
            <w:pPr>
              <w:rPr>
                <w:rFonts w:ascii="Times New Roman" w:hAnsi="Times New Roman" w:cs="Times New Roman"/>
                <w:color w:val="000000" w:themeColor="text1"/>
                <w:sz w:val="12"/>
                <w:szCs w:val="12"/>
              </w:rPr>
            </w:pPr>
            <w:r w:rsidRPr="00276E8D">
              <w:rPr>
                <w:rFonts w:ascii="Times New Roman" w:hAnsi="Times New Roman" w:cs="Times New Roman"/>
                <w:color w:val="000000" w:themeColor="text1"/>
                <w:sz w:val="12"/>
                <w:szCs w:val="12"/>
              </w:rPr>
              <w:t>Всего по годам, тыс. руб.</w:t>
            </w:r>
          </w:p>
        </w:tc>
        <w:tc>
          <w:tcPr>
            <w:tcW w:w="0" w:type="auto"/>
          </w:tcPr>
          <w:p w:rsidR="00276E8D" w:rsidRPr="00276E8D" w:rsidRDefault="00276E8D" w:rsidP="00C95184">
            <w:pPr>
              <w:rPr>
                <w:rFonts w:ascii="Times New Roman" w:hAnsi="Times New Roman" w:cs="Times New Roman"/>
                <w:b/>
                <w:color w:val="000000" w:themeColor="text1"/>
                <w:sz w:val="12"/>
                <w:szCs w:val="12"/>
              </w:rPr>
            </w:pPr>
            <w:r w:rsidRPr="00276E8D">
              <w:rPr>
                <w:rFonts w:ascii="Times New Roman" w:hAnsi="Times New Roman" w:cs="Times New Roman"/>
                <w:b/>
                <w:color w:val="000000" w:themeColor="text1"/>
                <w:sz w:val="12"/>
                <w:szCs w:val="12"/>
              </w:rPr>
              <w:t>250,00000</w:t>
            </w:r>
          </w:p>
        </w:tc>
        <w:tc>
          <w:tcPr>
            <w:tcW w:w="0" w:type="auto"/>
          </w:tcPr>
          <w:p w:rsidR="00276E8D" w:rsidRPr="00276E8D" w:rsidRDefault="00276E8D" w:rsidP="00C95184">
            <w:pPr>
              <w:rPr>
                <w:rFonts w:ascii="Times New Roman" w:hAnsi="Times New Roman" w:cs="Times New Roman"/>
                <w:b/>
                <w:color w:val="000000" w:themeColor="text1"/>
                <w:sz w:val="12"/>
                <w:szCs w:val="12"/>
              </w:rPr>
            </w:pPr>
            <w:r w:rsidRPr="00276E8D">
              <w:rPr>
                <w:rFonts w:ascii="Times New Roman" w:hAnsi="Times New Roman" w:cs="Times New Roman"/>
                <w:b/>
                <w:color w:val="000000" w:themeColor="text1"/>
                <w:sz w:val="12"/>
                <w:szCs w:val="12"/>
              </w:rPr>
              <w:t>1833,35247</w:t>
            </w:r>
          </w:p>
        </w:tc>
        <w:tc>
          <w:tcPr>
            <w:tcW w:w="0" w:type="auto"/>
          </w:tcPr>
          <w:p w:rsidR="00276E8D" w:rsidRPr="00276E8D" w:rsidRDefault="00276E8D" w:rsidP="00C95184">
            <w:pPr>
              <w:rPr>
                <w:rFonts w:ascii="Times New Roman" w:hAnsi="Times New Roman" w:cs="Times New Roman"/>
                <w:b/>
                <w:color w:val="000000" w:themeColor="text1"/>
                <w:sz w:val="12"/>
                <w:szCs w:val="12"/>
              </w:rPr>
            </w:pPr>
            <w:r w:rsidRPr="00276E8D">
              <w:rPr>
                <w:rFonts w:ascii="Times New Roman" w:hAnsi="Times New Roman" w:cs="Times New Roman"/>
                <w:b/>
                <w:color w:val="000000" w:themeColor="text1"/>
                <w:sz w:val="12"/>
                <w:szCs w:val="12"/>
              </w:rPr>
              <w:t>1172,24666</w:t>
            </w:r>
          </w:p>
        </w:tc>
        <w:tc>
          <w:tcPr>
            <w:tcW w:w="0" w:type="auto"/>
          </w:tcPr>
          <w:p w:rsidR="00276E8D" w:rsidRPr="00276E8D" w:rsidRDefault="00276E8D" w:rsidP="00C95184">
            <w:pPr>
              <w:jc w:val="center"/>
              <w:rPr>
                <w:rFonts w:ascii="Times New Roman" w:hAnsi="Times New Roman" w:cs="Times New Roman"/>
                <w:b/>
                <w:color w:val="000000" w:themeColor="text1"/>
                <w:sz w:val="12"/>
                <w:szCs w:val="12"/>
              </w:rPr>
            </w:pPr>
            <w:r w:rsidRPr="00276E8D">
              <w:rPr>
                <w:rFonts w:ascii="Times New Roman" w:hAnsi="Times New Roman" w:cs="Times New Roman"/>
                <w:b/>
                <w:color w:val="000000" w:themeColor="text1"/>
                <w:sz w:val="12"/>
                <w:szCs w:val="12"/>
              </w:rPr>
              <w:t>3255,59913</w:t>
            </w:r>
          </w:p>
        </w:tc>
      </w:tr>
    </w:tbl>
    <w:p w:rsidR="00276E8D" w:rsidRPr="00276E8D" w:rsidRDefault="00276E8D" w:rsidP="00276E8D">
      <w:pPr>
        <w:spacing w:after="0" w:line="240" w:lineRule="auto"/>
        <w:rPr>
          <w:rFonts w:ascii="Times New Roman" w:hAnsi="Times New Roman" w:cs="Times New Roman"/>
          <w:sz w:val="12"/>
          <w:szCs w:val="12"/>
        </w:rPr>
      </w:pPr>
      <w:r w:rsidRPr="00276E8D">
        <w:rPr>
          <w:rFonts w:ascii="Times New Roman" w:hAnsi="Times New Roman" w:cs="Times New Roman"/>
          <w:sz w:val="12"/>
          <w:szCs w:val="12"/>
        </w:rPr>
        <w:t xml:space="preserve">        1.2.В разделе 5 Программы позицию «Перечень программных мероприятий» изложить в следующей редакции:</w:t>
      </w:r>
    </w:p>
    <w:tbl>
      <w:tblPr>
        <w:tblW w:w="5000" w:type="pct"/>
        <w:tblLayout w:type="fixed"/>
        <w:tblLook w:val="04A0" w:firstRow="1" w:lastRow="0" w:firstColumn="1" w:lastColumn="0" w:noHBand="0" w:noVBand="1"/>
      </w:tblPr>
      <w:tblGrid>
        <w:gridCol w:w="392"/>
        <w:gridCol w:w="2835"/>
        <w:gridCol w:w="850"/>
        <w:gridCol w:w="1135"/>
        <w:gridCol w:w="852"/>
        <w:gridCol w:w="1665"/>
      </w:tblGrid>
      <w:tr w:rsidR="00276E8D" w:rsidRPr="00276E8D" w:rsidTr="00764683">
        <w:tc>
          <w:tcPr>
            <w:tcW w:w="254" w:type="pct"/>
            <w:vMerge w:val="restart"/>
            <w:tcBorders>
              <w:top w:val="single" w:sz="4" w:space="0" w:color="000000"/>
              <w:left w:val="single" w:sz="4" w:space="0" w:color="000000"/>
              <w:bottom w:val="single" w:sz="4" w:space="0" w:color="000000"/>
              <w:right w:val="nil"/>
            </w:tcBorders>
            <w:hideMark/>
          </w:tcPr>
          <w:p w:rsidR="00276E8D" w:rsidRPr="00276E8D" w:rsidRDefault="00276E8D" w:rsidP="00276E8D">
            <w:pPr>
              <w:snapToGrid w:val="0"/>
              <w:spacing w:after="0" w:line="240" w:lineRule="auto"/>
              <w:rPr>
                <w:rFonts w:ascii="Times New Roman" w:hAnsi="Times New Roman" w:cs="Times New Roman"/>
                <w:color w:val="000000" w:themeColor="text1"/>
                <w:sz w:val="12"/>
                <w:szCs w:val="12"/>
              </w:rPr>
            </w:pPr>
            <w:r w:rsidRPr="00276E8D">
              <w:rPr>
                <w:rFonts w:ascii="Times New Roman" w:hAnsi="Times New Roman" w:cs="Times New Roman"/>
                <w:color w:val="000000" w:themeColor="text1"/>
                <w:sz w:val="12"/>
                <w:szCs w:val="12"/>
              </w:rPr>
              <w:t>№ п/п</w:t>
            </w:r>
          </w:p>
        </w:tc>
        <w:tc>
          <w:tcPr>
            <w:tcW w:w="1834" w:type="pct"/>
            <w:vMerge w:val="restart"/>
            <w:tcBorders>
              <w:top w:val="single" w:sz="4" w:space="0" w:color="000000"/>
              <w:left w:val="single" w:sz="4" w:space="0" w:color="000000"/>
              <w:bottom w:val="single" w:sz="4" w:space="0" w:color="000000"/>
              <w:right w:val="nil"/>
            </w:tcBorders>
            <w:hideMark/>
          </w:tcPr>
          <w:p w:rsidR="00276E8D" w:rsidRPr="00276E8D" w:rsidRDefault="00276E8D" w:rsidP="00276E8D">
            <w:pPr>
              <w:snapToGrid w:val="0"/>
              <w:spacing w:after="0" w:line="240" w:lineRule="auto"/>
              <w:rPr>
                <w:rFonts w:ascii="Times New Roman" w:hAnsi="Times New Roman" w:cs="Times New Roman"/>
                <w:color w:val="000000" w:themeColor="text1"/>
                <w:sz w:val="12"/>
                <w:szCs w:val="12"/>
              </w:rPr>
            </w:pPr>
            <w:r w:rsidRPr="00276E8D">
              <w:rPr>
                <w:rFonts w:ascii="Times New Roman" w:hAnsi="Times New Roman" w:cs="Times New Roman"/>
                <w:color w:val="000000" w:themeColor="text1"/>
                <w:sz w:val="12"/>
                <w:szCs w:val="12"/>
              </w:rPr>
              <w:t>Наименование мероприятия</w:t>
            </w:r>
          </w:p>
        </w:tc>
        <w:tc>
          <w:tcPr>
            <w:tcW w:w="1835" w:type="pct"/>
            <w:gridSpan w:val="3"/>
            <w:tcBorders>
              <w:top w:val="single" w:sz="4" w:space="0" w:color="000000"/>
              <w:left w:val="single" w:sz="4" w:space="0" w:color="000000"/>
              <w:bottom w:val="single" w:sz="4" w:space="0" w:color="000000"/>
              <w:right w:val="nil"/>
            </w:tcBorders>
            <w:hideMark/>
          </w:tcPr>
          <w:p w:rsidR="00276E8D" w:rsidRPr="00276E8D" w:rsidRDefault="00276E8D" w:rsidP="00276E8D">
            <w:pPr>
              <w:snapToGrid w:val="0"/>
              <w:spacing w:after="0" w:line="240" w:lineRule="auto"/>
              <w:jc w:val="center"/>
              <w:rPr>
                <w:rFonts w:ascii="Times New Roman" w:hAnsi="Times New Roman" w:cs="Times New Roman"/>
                <w:color w:val="000000" w:themeColor="text1"/>
                <w:sz w:val="12"/>
                <w:szCs w:val="12"/>
              </w:rPr>
            </w:pPr>
            <w:r w:rsidRPr="00276E8D">
              <w:rPr>
                <w:rFonts w:ascii="Times New Roman" w:hAnsi="Times New Roman" w:cs="Times New Roman"/>
                <w:color w:val="000000" w:themeColor="text1"/>
                <w:sz w:val="12"/>
                <w:szCs w:val="12"/>
              </w:rPr>
              <w:t>Планируемый объем финансирования, тыс.</w:t>
            </w:r>
            <w:r>
              <w:rPr>
                <w:rFonts w:ascii="Times New Roman" w:hAnsi="Times New Roman" w:cs="Times New Roman"/>
                <w:color w:val="000000" w:themeColor="text1"/>
                <w:sz w:val="12"/>
                <w:szCs w:val="12"/>
              </w:rPr>
              <w:t xml:space="preserve"> </w:t>
            </w:r>
            <w:r w:rsidRPr="00276E8D">
              <w:rPr>
                <w:rFonts w:ascii="Times New Roman" w:hAnsi="Times New Roman" w:cs="Times New Roman"/>
                <w:color w:val="000000" w:themeColor="text1"/>
                <w:sz w:val="12"/>
                <w:szCs w:val="12"/>
              </w:rPr>
              <w:t>рублей</w:t>
            </w:r>
          </w:p>
        </w:tc>
        <w:tc>
          <w:tcPr>
            <w:tcW w:w="1077" w:type="pct"/>
            <w:vMerge w:val="restart"/>
            <w:tcBorders>
              <w:top w:val="single" w:sz="4" w:space="0" w:color="000000"/>
              <w:left w:val="single" w:sz="4" w:space="0" w:color="000000"/>
              <w:right w:val="single" w:sz="4" w:space="0" w:color="000000"/>
            </w:tcBorders>
            <w:hideMark/>
          </w:tcPr>
          <w:p w:rsidR="00276E8D" w:rsidRPr="00276E8D" w:rsidRDefault="00276E8D" w:rsidP="00276E8D">
            <w:pPr>
              <w:snapToGrid w:val="0"/>
              <w:spacing w:after="0" w:line="240" w:lineRule="auto"/>
              <w:rPr>
                <w:rFonts w:ascii="Times New Roman" w:hAnsi="Times New Roman" w:cs="Times New Roman"/>
                <w:color w:val="000000" w:themeColor="text1"/>
                <w:sz w:val="12"/>
                <w:szCs w:val="12"/>
              </w:rPr>
            </w:pPr>
            <w:r w:rsidRPr="00276E8D">
              <w:rPr>
                <w:rFonts w:ascii="Times New Roman" w:hAnsi="Times New Roman" w:cs="Times New Roman"/>
                <w:color w:val="000000" w:themeColor="text1"/>
                <w:sz w:val="12"/>
                <w:szCs w:val="12"/>
              </w:rPr>
              <w:t>Исполнитель мероприятия</w:t>
            </w:r>
          </w:p>
        </w:tc>
      </w:tr>
      <w:tr w:rsidR="00276E8D" w:rsidRPr="00276E8D" w:rsidTr="00764683">
        <w:tc>
          <w:tcPr>
            <w:tcW w:w="254" w:type="pct"/>
            <w:vMerge/>
            <w:tcBorders>
              <w:top w:val="single" w:sz="4" w:space="0" w:color="000000"/>
              <w:left w:val="single" w:sz="4" w:space="0" w:color="000000"/>
              <w:bottom w:val="single" w:sz="4" w:space="0" w:color="000000"/>
              <w:right w:val="nil"/>
            </w:tcBorders>
            <w:vAlign w:val="center"/>
            <w:hideMark/>
          </w:tcPr>
          <w:p w:rsidR="00276E8D" w:rsidRPr="00276E8D" w:rsidRDefault="00276E8D" w:rsidP="00276E8D">
            <w:pPr>
              <w:spacing w:after="0" w:line="240" w:lineRule="auto"/>
              <w:rPr>
                <w:rFonts w:ascii="Times New Roman" w:hAnsi="Times New Roman" w:cs="Times New Roman"/>
                <w:color w:val="000000" w:themeColor="text1"/>
                <w:sz w:val="12"/>
                <w:szCs w:val="12"/>
              </w:rPr>
            </w:pPr>
          </w:p>
        </w:tc>
        <w:tc>
          <w:tcPr>
            <w:tcW w:w="1834" w:type="pct"/>
            <w:vMerge/>
            <w:tcBorders>
              <w:top w:val="single" w:sz="4" w:space="0" w:color="000000"/>
              <w:left w:val="single" w:sz="4" w:space="0" w:color="000000"/>
              <w:bottom w:val="single" w:sz="4" w:space="0" w:color="000000"/>
              <w:right w:val="nil"/>
            </w:tcBorders>
            <w:vAlign w:val="center"/>
            <w:hideMark/>
          </w:tcPr>
          <w:p w:rsidR="00276E8D" w:rsidRPr="00276E8D" w:rsidRDefault="00276E8D" w:rsidP="00276E8D">
            <w:pPr>
              <w:spacing w:after="0" w:line="240" w:lineRule="auto"/>
              <w:rPr>
                <w:rFonts w:ascii="Times New Roman" w:hAnsi="Times New Roman" w:cs="Times New Roman"/>
                <w:color w:val="000000" w:themeColor="text1"/>
                <w:sz w:val="12"/>
                <w:szCs w:val="12"/>
              </w:rPr>
            </w:pPr>
          </w:p>
        </w:tc>
        <w:tc>
          <w:tcPr>
            <w:tcW w:w="550" w:type="pct"/>
            <w:tcBorders>
              <w:top w:val="single" w:sz="4" w:space="0" w:color="000000"/>
              <w:left w:val="single" w:sz="4" w:space="0" w:color="000000"/>
              <w:bottom w:val="single" w:sz="4" w:space="0" w:color="000000"/>
              <w:right w:val="nil"/>
            </w:tcBorders>
            <w:hideMark/>
          </w:tcPr>
          <w:p w:rsidR="00276E8D" w:rsidRPr="00276E8D" w:rsidRDefault="00276E8D" w:rsidP="00276E8D">
            <w:pPr>
              <w:snapToGrid w:val="0"/>
              <w:spacing w:after="0" w:line="240" w:lineRule="auto"/>
              <w:jc w:val="center"/>
              <w:rPr>
                <w:rFonts w:ascii="Times New Roman" w:hAnsi="Times New Roman" w:cs="Times New Roman"/>
                <w:color w:val="000000" w:themeColor="text1"/>
                <w:sz w:val="12"/>
                <w:szCs w:val="12"/>
              </w:rPr>
            </w:pPr>
            <w:r w:rsidRPr="00276E8D">
              <w:rPr>
                <w:rFonts w:ascii="Times New Roman" w:hAnsi="Times New Roman" w:cs="Times New Roman"/>
                <w:color w:val="000000" w:themeColor="text1"/>
                <w:sz w:val="12"/>
                <w:szCs w:val="12"/>
              </w:rPr>
              <w:t>2019</w:t>
            </w:r>
          </w:p>
        </w:tc>
        <w:tc>
          <w:tcPr>
            <w:tcW w:w="734" w:type="pct"/>
            <w:tcBorders>
              <w:top w:val="single" w:sz="4" w:space="0" w:color="000000"/>
              <w:left w:val="single" w:sz="4" w:space="0" w:color="000000"/>
              <w:bottom w:val="single" w:sz="4" w:space="0" w:color="000000"/>
              <w:right w:val="nil"/>
            </w:tcBorders>
            <w:hideMark/>
          </w:tcPr>
          <w:p w:rsidR="00276E8D" w:rsidRPr="00276E8D" w:rsidRDefault="00276E8D" w:rsidP="00276E8D">
            <w:pPr>
              <w:snapToGrid w:val="0"/>
              <w:spacing w:after="0" w:line="240" w:lineRule="auto"/>
              <w:jc w:val="center"/>
              <w:rPr>
                <w:rFonts w:ascii="Times New Roman" w:hAnsi="Times New Roman" w:cs="Times New Roman"/>
                <w:color w:val="000000" w:themeColor="text1"/>
                <w:sz w:val="12"/>
                <w:szCs w:val="12"/>
              </w:rPr>
            </w:pPr>
            <w:r w:rsidRPr="00276E8D">
              <w:rPr>
                <w:rFonts w:ascii="Times New Roman" w:hAnsi="Times New Roman" w:cs="Times New Roman"/>
                <w:color w:val="000000" w:themeColor="text1"/>
                <w:sz w:val="12"/>
                <w:szCs w:val="12"/>
              </w:rPr>
              <w:t>2020</w:t>
            </w:r>
          </w:p>
        </w:tc>
        <w:tc>
          <w:tcPr>
            <w:tcW w:w="551" w:type="pct"/>
            <w:tcBorders>
              <w:top w:val="single" w:sz="4" w:space="0" w:color="000000"/>
              <w:left w:val="single" w:sz="4" w:space="0" w:color="000000"/>
              <w:bottom w:val="single" w:sz="4" w:space="0" w:color="000000"/>
              <w:right w:val="nil"/>
            </w:tcBorders>
            <w:hideMark/>
          </w:tcPr>
          <w:p w:rsidR="00276E8D" w:rsidRPr="00276E8D" w:rsidRDefault="00276E8D" w:rsidP="00276E8D">
            <w:pPr>
              <w:snapToGrid w:val="0"/>
              <w:spacing w:after="0" w:line="240" w:lineRule="auto"/>
              <w:jc w:val="center"/>
              <w:rPr>
                <w:rFonts w:ascii="Times New Roman" w:hAnsi="Times New Roman" w:cs="Times New Roman"/>
                <w:color w:val="000000" w:themeColor="text1"/>
                <w:sz w:val="12"/>
                <w:szCs w:val="12"/>
              </w:rPr>
            </w:pPr>
            <w:r w:rsidRPr="00276E8D">
              <w:rPr>
                <w:rFonts w:ascii="Times New Roman" w:hAnsi="Times New Roman" w:cs="Times New Roman"/>
                <w:color w:val="000000" w:themeColor="text1"/>
                <w:sz w:val="12"/>
                <w:szCs w:val="12"/>
              </w:rPr>
              <w:t>2021</w:t>
            </w:r>
          </w:p>
        </w:tc>
        <w:tc>
          <w:tcPr>
            <w:tcW w:w="1077" w:type="pct"/>
            <w:vMerge/>
            <w:tcBorders>
              <w:left w:val="single" w:sz="4" w:space="0" w:color="000000"/>
              <w:bottom w:val="single" w:sz="4" w:space="0" w:color="000000"/>
              <w:right w:val="single" w:sz="4" w:space="0" w:color="000000"/>
            </w:tcBorders>
          </w:tcPr>
          <w:p w:rsidR="00276E8D" w:rsidRPr="00276E8D" w:rsidRDefault="00276E8D" w:rsidP="00276E8D">
            <w:pPr>
              <w:snapToGrid w:val="0"/>
              <w:spacing w:after="0" w:line="240" w:lineRule="auto"/>
              <w:rPr>
                <w:rFonts w:ascii="Times New Roman" w:hAnsi="Times New Roman" w:cs="Times New Roman"/>
                <w:color w:val="000000" w:themeColor="text1"/>
                <w:sz w:val="12"/>
                <w:szCs w:val="12"/>
              </w:rPr>
            </w:pPr>
          </w:p>
        </w:tc>
      </w:tr>
      <w:tr w:rsidR="00DE0FEC" w:rsidRPr="00276E8D" w:rsidTr="00764683">
        <w:trPr>
          <w:trHeight w:val="70"/>
        </w:trPr>
        <w:tc>
          <w:tcPr>
            <w:tcW w:w="254" w:type="pct"/>
            <w:tcBorders>
              <w:top w:val="single" w:sz="4" w:space="0" w:color="000000"/>
              <w:left w:val="single" w:sz="4" w:space="0" w:color="000000"/>
              <w:bottom w:val="single" w:sz="4" w:space="0" w:color="000000"/>
              <w:right w:val="nil"/>
            </w:tcBorders>
            <w:hideMark/>
          </w:tcPr>
          <w:p w:rsidR="00276E8D" w:rsidRPr="00276E8D" w:rsidRDefault="00276E8D" w:rsidP="00276E8D">
            <w:pPr>
              <w:snapToGrid w:val="0"/>
              <w:spacing w:after="0" w:line="240" w:lineRule="auto"/>
              <w:rPr>
                <w:rFonts w:ascii="Times New Roman" w:hAnsi="Times New Roman" w:cs="Times New Roman"/>
                <w:color w:val="000000" w:themeColor="text1"/>
                <w:sz w:val="12"/>
                <w:szCs w:val="12"/>
              </w:rPr>
            </w:pPr>
            <w:r w:rsidRPr="00276E8D">
              <w:rPr>
                <w:rFonts w:ascii="Times New Roman" w:hAnsi="Times New Roman" w:cs="Times New Roman"/>
                <w:color w:val="000000" w:themeColor="text1"/>
                <w:sz w:val="12"/>
                <w:szCs w:val="12"/>
              </w:rPr>
              <w:t>1</w:t>
            </w:r>
          </w:p>
        </w:tc>
        <w:tc>
          <w:tcPr>
            <w:tcW w:w="1834" w:type="pct"/>
            <w:tcBorders>
              <w:top w:val="single" w:sz="4" w:space="0" w:color="000000"/>
              <w:left w:val="single" w:sz="4" w:space="0" w:color="000000"/>
              <w:bottom w:val="single" w:sz="4" w:space="0" w:color="000000"/>
              <w:right w:val="nil"/>
            </w:tcBorders>
            <w:hideMark/>
          </w:tcPr>
          <w:p w:rsidR="00276E8D" w:rsidRPr="00276E8D" w:rsidRDefault="00276E8D" w:rsidP="00276E8D">
            <w:pPr>
              <w:spacing w:after="0" w:line="240" w:lineRule="auto"/>
              <w:rPr>
                <w:rFonts w:ascii="Times New Roman" w:hAnsi="Times New Roman" w:cs="Times New Roman"/>
                <w:color w:val="000000" w:themeColor="text1"/>
                <w:sz w:val="12"/>
                <w:szCs w:val="12"/>
              </w:rPr>
            </w:pPr>
            <w:r w:rsidRPr="00276E8D">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550" w:type="pct"/>
            <w:tcBorders>
              <w:top w:val="single" w:sz="4" w:space="0" w:color="000000"/>
              <w:left w:val="single" w:sz="4" w:space="0" w:color="000000"/>
              <w:bottom w:val="single" w:sz="4" w:space="0" w:color="000000"/>
              <w:right w:val="nil"/>
            </w:tcBorders>
            <w:hideMark/>
          </w:tcPr>
          <w:p w:rsidR="00276E8D" w:rsidRPr="00276E8D" w:rsidRDefault="00276E8D" w:rsidP="00276E8D">
            <w:pPr>
              <w:snapToGrid w:val="0"/>
              <w:spacing w:after="0" w:line="240" w:lineRule="auto"/>
              <w:jc w:val="center"/>
              <w:rPr>
                <w:rFonts w:ascii="Times New Roman" w:hAnsi="Times New Roman" w:cs="Times New Roman"/>
                <w:color w:val="000000" w:themeColor="text1"/>
                <w:sz w:val="12"/>
                <w:szCs w:val="12"/>
              </w:rPr>
            </w:pPr>
            <w:r w:rsidRPr="00276E8D">
              <w:rPr>
                <w:rFonts w:ascii="Times New Roman" w:hAnsi="Times New Roman" w:cs="Times New Roman"/>
                <w:color w:val="000000" w:themeColor="text1"/>
                <w:sz w:val="12"/>
                <w:szCs w:val="12"/>
              </w:rPr>
              <w:t>250,00000</w:t>
            </w:r>
          </w:p>
        </w:tc>
        <w:tc>
          <w:tcPr>
            <w:tcW w:w="734" w:type="pct"/>
            <w:tcBorders>
              <w:top w:val="single" w:sz="4" w:space="0" w:color="000000"/>
              <w:left w:val="single" w:sz="4" w:space="0" w:color="000000"/>
              <w:bottom w:val="single" w:sz="4" w:space="0" w:color="000000"/>
              <w:right w:val="nil"/>
            </w:tcBorders>
            <w:hideMark/>
          </w:tcPr>
          <w:p w:rsidR="00276E8D" w:rsidRPr="00276E8D" w:rsidRDefault="00276E8D" w:rsidP="00276E8D">
            <w:pPr>
              <w:snapToGrid w:val="0"/>
              <w:spacing w:after="0" w:line="240" w:lineRule="auto"/>
              <w:jc w:val="center"/>
              <w:rPr>
                <w:rFonts w:ascii="Times New Roman" w:hAnsi="Times New Roman" w:cs="Times New Roman"/>
                <w:color w:val="000000" w:themeColor="text1"/>
                <w:sz w:val="12"/>
                <w:szCs w:val="12"/>
              </w:rPr>
            </w:pPr>
            <w:r w:rsidRPr="00276E8D">
              <w:rPr>
                <w:rFonts w:ascii="Times New Roman" w:hAnsi="Times New Roman" w:cs="Times New Roman"/>
                <w:color w:val="000000" w:themeColor="text1"/>
                <w:sz w:val="12"/>
                <w:szCs w:val="12"/>
              </w:rPr>
              <w:t>1833,35247</w:t>
            </w:r>
          </w:p>
        </w:tc>
        <w:tc>
          <w:tcPr>
            <w:tcW w:w="551" w:type="pct"/>
            <w:tcBorders>
              <w:top w:val="single" w:sz="4" w:space="0" w:color="000000"/>
              <w:left w:val="single" w:sz="4" w:space="0" w:color="000000"/>
              <w:bottom w:val="single" w:sz="4" w:space="0" w:color="000000"/>
              <w:right w:val="nil"/>
            </w:tcBorders>
            <w:hideMark/>
          </w:tcPr>
          <w:p w:rsidR="00276E8D" w:rsidRPr="00276E8D" w:rsidRDefault="00276E8D" w:rsidP="00276E8D">
            <w:pPr>
              <w:snapToGrid w:val="0"/>
              <w:spacing w:after="0" w:line="240" w:lineRule="auto"/>
              <w:jc w:val="center"/>
              <w:rPr>
                <w:rFonts w:ascii="Times New Roman" w:hAnsi="Times New Roman" w:cs="Times New Roman"/>
                <w:color w:val="000000" w:themeColor="text1"/>
                <w:sz w:val="12"/>
                <w:szCs w:val="12"/>
              </w:rPr>
            </w:pPr>
            <w:r w:rsidRPr="00276E8D">
              <w:rPr>
                <w:rFonts w:ascii="Times New Roman" w:hAnsi="Times New Roman" w:cs="Times New Roman"/>
                <w:color w:val="000000" w:themeColor="text1"/>
                <w:sz w:val="12"/>
                <w:szCs w:val="12"/>
              </w:rPr>
              <w:t xml:space="preserve">1172,24666 </w:t>
            </w:r>
          </w:p>
        </w:tc>
        <w:tc>
          <w:tcPr>
            <w:tcW w:w="1077" w:type="pct"/>
            <w:tcBorders>
              <w:top w:val="single" w:sz="4" w:space="0" w:color="000000"/>
              <w:left w:val="single" w:sz="4" w:space="0" w:color="000000"/>
              <w:bottom w:val="single" w:sz="4" w:space="0" w:color="000000"/>
              <w:right w:val="single" w:sz="4" w:space="0" w:color="000000"/>
            </w:tcBorders>
            <w:hideMark/>
          </w:tcPr>
          <w:p w:rsidR="00276E8D" w:rsidRPr="00276E8D" w:rsidRDefault="00276E8D" w:rsidP="00276E8D">
            <w:pPr>
              <w:snapToGrid w:val="0"/>
              <w:spacing w:after="0" w:line="240" w:lineRule="auto"/>
              <w:rPr>
                <w:rFonts w:ascii="Times New Roman" w:hAnsi="Times New Roman" w:cs="Times New Roman"/>
                <w:color w:val="000000" w:themeColor="text1"/>
                <w:sz w:val="12"/>
                <w:szCs w:val="12"/>
              </w:rPr>
            </w:pPr>
            <w:r w:rsidRPr="00276E8D">
              <w:rPr>
                <w:rFonts w:ascii="Times New Roman" w:hAnsi="Times New Roman" w:cs="Times New Roman"/>
                <w:color w:val="000000" w:themeColor="text1"/>
                <w:sz w:val="12"/>
                <w:szCs w:val="12"/>
              </w:rPr>
              <w:t>Администрация сельского поселения Антоновка</w:t>
            </w:r>
          </w:p>
        </w:tc>
      </w:tr>
      <w:tr w:rsidR="00DE0FEC" w:rsidRPr="00276E8D" w:rsidTr="00764683">
        <w:trPr>
          <w:trHeight w:val="70"/>
        </w:trPr>
        <w:tc>
          <w:tcPr>
            <w:tcW w:w="254" w:type="pct"/>
            <w:tcBorders>
              <w:top w:val="single" w:sz="4" w:space="0" w:color="000000"/>
              <w:left w:val="single" w:sz="4" w:space="0" w:color="000000"/>
              <w:bottom w:val="single" w:sz="4" w:space="0" w:color="000000"/>
              <w:right w:val="nil"/>
            </w:tcBorders>
          </w:tcPr>
          <w:p w:rsidR="00276E8D" w:rsidRPr="00276E8D" w:rsidRDefault="00276E8D" w:rsidP="00276E8D">
            <w:pPr>
              <w:snapToGrid w:val="0"/>
              <w:spacing w:after="0" w:line="240" w:lineRule="auto"/>
              <w:rPr>
                <w:rFonts w:ascii="Times New Roman" w:hAnsi="Times New Roman" w:cs="Times New Roman"/>
                <w:color w:val="000000" w:themeColor="text1"/>
                <w:sz w:val="12"/>
                <w:szCs w:val="12"/>
              </w:rPr>
            </w:pPr>
          </w:p>
        </w:tc>
        <w:tc>
          <w:tcPr>
            <w:tcW w:w="1834" w:type="pct"/>
            <w:tcBorders>
              <w:top w:val="single" w:sz="4" w:space="0" w:color="000000"/>
              <w:left w:val="single" w:sz="4" w:space="0" w:color="000000"/>
              <w:bottom w:val="single" w:sz="4" w:space="0" w:color="000000"/>
              <w:right w:val="nil"/>
            </w:tcBorders>
            <w:hideMark/>
          </w:tcPr>
          <w:p w:rsidR="00276E8D" w:rsidRPr="00276E8D" w:rsidRDefault="00276E8D" w:rsidP="00276E8D">
            <w:pPr>
              <w:snapToGrid w:val="0"/>
              <w:spacing w:after="0" w:line="240" w:lineRule="auto"/>
              <w:rPr>
                <w:rFonts w:ascii="Times New Roman" w:hAnsi="Times New Roman" w:cs="Times New Roman"/>
                <w:color w:val="000000" w:themeColor="text1"/>
                <w:sz w:val="12"/>
                <w:szCs w:val="12"/>
              </w:rPr>
            </w:pPr>
            <w:r w:rsidRPr="00276E8D">
              <w:rPr>
                <w:rFonts w:ascii="Times New Roman" w:hAnsi="Times New Roman" w:cs="Times New Roman"/>
                <w:color w:val="000000" w:themeColor="text1"/>
                <w:sz w:val="12"/>
                <w:szCs w:val="12"/>
              </w:rPr>
              <w:t>Всего:</w:t>
            </w:r>
          </w:p>
        </w:tc>
        <w:tc>
          <w:tcPr>
            <w:tcW w:w="550" w:type="pct"/>
            <w:tcBorders>
              <w:top w:val="single" w:sz="4" w:space="0" w:color="000000"/>
              <w:left w:val="single" w:sz="4" w:space="0" w:color="000000"/>
              <w:bottom w:val="single" w:sz="4" w:space="0" w:color="000000"/>
              <w:right w:val="nil"/>
            </w:tcBorders>
            <w:hideMark/>
          </w:tcPr>
          <w:p w:rsidR="00276E8D" w:rsidRPr="00276E8D" w:rsidRDefault="00276E8D" w:rsidP="00276E8D">
            <w:pPr>
              <w:snapToGrid w:val="0"/>
              <w:spacing w:after="0" w:line="240" w:lineRule="auto"/>
              <w:jc w:val="center"/>
              <w:rPr>
                <w:rFonts w:ascii="Times New Roman" w:hAnsi="Times New Roman" w:cs="Times New Roman"/>
                <w:b/>
                <w:color w:val="000000" w:themeColor="text1"/>
                <w:sz w:val="12"/>
                <w:szCs w:val="12"/>
              </w:rPr>
            </w:pPr>
            <w:r w:rsidRPr="00276E8D">
              <w:rPr>
                <w:rFonts w:ascii="Times New Roman" w:hAnsi="Times New Roman" w:cs="Times New Roman"/>
                <w:b/>
                <w:color w:val="000000" w:themeColor="text1"/>
                <w:sz w:val="12"/>
                <w:szCs w:val="12"/>
              </w:rPr>
              <w:t>250,00000</w:t>
            </w:r>
          </w:p>
        </w:tc>
        <w:tc>
          <w:tcPr>
            <w:tcW w:w="734" w:type="pct"/>
            <w:tcBorders>
              <w:top w:val="single" w:sz="4" w:space="0" w:color="000000"/>
              <w:left w:val="single" w:sz="4" w:space="0" w:color="000000"/>
              <w:bottom w:val="single" w:sz="4" w:space="0" w:color="000000"/>
              <w:right w:val="nil"/>
            </w:tcBorders>
            <w:hideMark/>
          </w:tcPr>
          <w:p w:rsidR="00276E8D" w:rsidRPr="00276E8D" w:rsidRDefault="00276E8D" w:rsidP="00276E8D">
            <w:pPr>
              <w:snapToGrid w:val="0"/>
              <w:spacing w:after="0" w:line="240" w:lineRule="auto"/>
              <w:jc w:val="center"/>
              <w:rPr>
                <w:rFonts w:ascii="Times New Roman" w:hAnsi="Times New Roman" w:cs="Times New Roman"/>
                <w:b/>
                <w:color w:val="000000" w:themeColor="text1"/>
                <w:sz w:val="12"/>
                <w:szCs w:val="12"/>
              </w:rPr>
            </w:pPr>
            <w:r w:rsidRPr="00276E8D">
              <w:rPr>
                <w:rFonts w:ascii="Times New Roman" w:hAnsi="Times New Roman" w:cs="Times New Roman"/>
                <w:b/>
                <w:color w:val="000000" w:themeColor="text1"/>
                <w:sz w:val="12"/>
                <w:szCs w:val="12"/>
              </w:rPr>
              <w:t>1833,35247</w:t>
            </w:r>
          </w:p>
        </w:tc>
        <w:tc>
          <w:tcPr>
            <w:tcW w:w="551" w:type="pct"/>
            <w:tcBorders>
              <w:top w:val="single" w:sz="4" w:space="0" w:color="000000"/>
              <w:left w:val="single" w:sz="4" w:space="0" w:color="000000"/>
              <w:bottom w:val="single" w:sz="4" w:space="0" w:color="000000"/>
              <w:right w:val="nil"/>
            </w:tcBorders>
            <w:hideMark/>
          </w:tcPr>
          <w:p w:rsidR="00276E8D" w:rsidRPr="00276E8D" w:rsidRDefault="00276E8D" w:rsidP="00276E8D">
            <w:pPr>
              <w:snapToGrid w:val="0"/>
              <w:spacing w:after="0" w:line="240" w:lineRule="auto"/>
              <w:jc w:val="center"/>
              <w:rPr>
                <w:rFonts w:ascii="Times New Roman" w:hAnsi="Times New Roman" w:cs="Times New Roman"/>
                <w:b/>
                <w:color w:val="000000" w:themeColor="text1"/>
                <w:sz w:val="12"/>
                <w:szCs w:val="12"/>
              </w:rPr>
            </w:pPr>
            <w:r w:rsidRPr="00276E8D">
              <w:rPr>
                <w:rFonts w:ascii="Times New Roman" w:hAnsi="Times New Roman" w:cs="Times New Roman"/>
                <w:b/>
                <w:color w:val="000000" w:themeColor="text1"/>
                <w:sz w:val="12"/>
                <w:szCs w:val="12"/>
              </w:rPr>
              <w:t>1172,24666</w:t>
            </w:r>
          </w:p>
        </w:tc>
        <w:tc>
          <w:tcPr>
            <w:tcW w:w="1077" w:type="pct"/>
            <w:tcBorders>
              <w:top w:val="single" w:sz="4" w:space="0" w:color="000000"/>
              <w:left w:val="single" w:sz="4" w:space="0" w:color="000000"/>
              <w:bottom w:val="single" w:sz="4" w:space="0" w:color="000000"/>
              <w:right w:val="single" w:sz="4" w:space="0" w:color="000000"/>
            </w:tcBorders>
          </w:tcPr>
          <w:p w:rsidR="00276E8D" w:rsidRPr="00276E8D" w:rsidRDefault="00276E8D" w:rsidP="00276E8D">
            <w:pPr>
              <w:snapToGrid w:val="0"/>
              <w:spacing w:after="0" w:line="240" w:lineRule="auto"/>
              <w:rPr>
                <w:rFonts w:ascii="Times New Roman" w:hAnsi="Times New Roman" w:cs="Times New Roman"/>
                <w:color w:val="000000" w:themeColor="text1"/>
                <w:sz w:val="12"/>
                <w:szCs w:val="12"/>
              </w:rPr>
            </w:pPr>
          </w:p>
        </w:tc>
      </w:tr>
    </w:tbl>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Объем и источники финансирования мероприятий Программы:</w:t>
      </w:r>
    </w:p>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Средства местного бюджета -  3255,59913 тыс. рублей:</w:t>
      </w:r>
    </w:p>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2019 год – 250,00000 тыс. рублей;</w:t>
      </w:r>
    </w:p>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2020 год – 1833,35247 тыс. рублей;</w:t>
      </w:r>
    </w:p>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2021 год – 1172,24666 тыс. рублей.</w:t>
      </w:r>
    </w:p>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2.Опубликовать настоящее Постановление в газете «Сергиевский вестник».</w:t>
      </w:r>
    </w:p>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DE0FEC">
        <w:rPr>
          <w:rFonts w:ascii="Times New Roman" w:hAnsi="Times New Roman" w:cs="Times New Roman"/>
          <w:sz w:val="12"/>
          <w:szCs w:val="12"/>
        </w:rPr>
        <w:tab/>
      </w:r>
    </w:p>
    <w:p w:rsidR="00DE0FEC" w:rsidRPr="00DE0FEC" w:rsidRDefault="00DE0FEC" w:rsidP="00DE0FEC">
      <w:pPr>
        <w:spacing w:after="0" w:line="240" w:lineRule="auto"/>
        <w:ind w:firstLine="284"/>
        <w:jc w:val="right"/>
        <w:rPr>
          <w:rFonts w:ascii="Times New Roman" w:hAnsi="Times New Roman" w:cs="Times New Roman"/>
          <w:sz w:val="12"/>
          <w:szCs w:val="12"/>
        </w:rPr>
      </w:pPr>
      <w:r w:rsidRPr="00DE0FEC">
        <w:rPr>
          <w:rFonts w:ascii="Times New Roman" w:hAnsi="Times New Roman" w:cs="Times New Roman"/>
          <w:sz w:val="12"/>
          <w:szCs w:val="12"/>
        </w:rPr>
        <w:t xml:space="preserve">Глава сельского поселения Антоновка </w:t>
      </w:r>
    </w:p>
    <w:p w:rsidR="00DE0FEC" w:rsidRDefault="00DE0FEC" w:rsidP="00DE0FEC">
      <w:pPr>
        <w:spacing w:after="0" w:line="240" w:lineRule="auto"/>
        <w:ind w:firstLine="284"/>
        <w:jc w:val="right"/>
        <w:rPr>
          <w:rFonts w:ascii="Times New Roman" w:hAnsi="Times New Roman" w:cs="Times New Roman"/>
          <w:sz w:val="12"/>
          <w:szCs w:val="12"/>
        </w:rPr>
      </w:pPr>
      <w:r w:rsidRPr="00DE0FEC">
        <w:rPr>
          <w:rFonts w:ascii="Times New Roman" w:hAnsi="Times New Roman" w:cs="Times New Roman"/>
          <w:sz w:val="12"/>
          <w:szCs w:val="12"/>
        </w:rPr>
        <w:t xml:space="preserve">муниципального района Сергиевский         </w:t>
      </w:r>
    </w:p>
    <w:p w:rsidR="00276E8D" w:rsidRDefault="00DE0FEC" w:rsidP="00DE0FEC">
      <w:pPr>
        <w:spacing w:after="0" w:line="240" w:lineRule="auto"/>
        <w:ind w:firstLine="284"/>
        <w:jc w:val="right"/>
        <w:rPr>
          <w:rFonts w:ascii="Times New Roman" w:hAnsi="Times New Roman" w:cs="Times New Roman"/>
          <w:sz w:val="12"/>
          <w:szCs w:val="12"/>
        </w:rPr>
      </w:pPr>
      <w:r w:rsidRPr="00DE0FEC">
        <w:rPr>
          <w:rFonts w:ascii="Times New Roman" w:hAnsi="Times New Roman" w:cs="Times New Roman"/>
          <w:sz w:val="12"/>
          <w:szCs w:val="12"/>
        </w:rPr>
        <w:t xml:space="preserve">                           К.Е. Долгаев</w:t>
      </w:r>
    </w:p>
    <w:p w:rsidR="00DE0FEC" w:rsidRPr="00FB0AC1" w:rsidRDefault="00DE0FEC" w:rsidP="00DE0FEC">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Администрация</w:t>
      </w:r>
    </w:p>
    <w:p w:rsidR="00DE0FEC" w:rsidRDefault="00DE0FEC" w:rsidP="00DE0FEC">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DE0FEC">
        <w:rPr>
          <w:rFonts w:ascii="Times New Roman" w:hAnsi="Times New Roman" w:cs="Times New Roman"/>
          <w:sz w:val="12"/>
          <w:szCs w:val="12"/>
        </w:rPr>
        <w:t>Верхняя Орлянка</w:t>
      </w:r>
    </w:p>
    <w:p w:rsidR="00DE0FEC" w:rsidRDefault="00DE0FEC" w:rsidP="00DE0FE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DE0FEC" w:rsidRDefault="00DE0FEC" w:rsidP="00DE0FE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E0FEC" w:rsidRPr="00FB0AC1" w:rsidRDefault="00DE0FEC" w:rsidP="00DE0FE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DE0FEC" w:rsidRDefault="00DE0FEC" w:rsidP="00DE0F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№17</w:t>
      </w:r>
    </w:p>
    <w:p w:rsidR="00DE0FEC" w:rsidRPr="00DE0FEC" w:rsidRDefault="00DE0FEC" w:rsidP="00DE0FEC">
      <w:pPr>
        <w:spacing w:after="0" w:line="240" w:lineRule="auto"/>
        <w:ind w:firstLine="284"/>
        <w:jc w:val="center"/>
        <w:rPr>
          <w:rFonts w:ascii="Times New Roman" w:hAnsi="Times New Roman" w:cs="Times New Roman"/>
          <w:sz w:val="12"/>
          <w:szCs w:val="12"/>
        </w:rPr>
      </w:pPr>
      <w:r w:rsidRPr="00DE0FEC">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№53 от 29.12.2018г. «Об утверждении муниципальной программы «Благоустройство территории сельского поселения Верхняя Орлянка муниципального района Сергиевский» на 2019-2021гг.»</w:t>
      </w:r>
    </w:p>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DE0FEC">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ПОСТАНОВЛЯЕТ:</w:t>
      </w:r>
    </w:p>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№53 от 29.12.2018г.   «Об утверждении муниципальной программы «Благоустройство территории сельского поселения Верхняя Орлянка муниципального района Сергиевский» на 2019-2021гг.» (далее - Программа) следующего содержания:</w:t>
      </w:r>
    </w:p>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Планируемый общий объем финансирования Программы составит:  3004,37759 тыс. рублей (прогноз), в том числе:</w:t>
      </w:r>
    </w:p>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-средств местного бюджета – 2739,37759 тыс. рублей:</w:t>
      </w:r>
    </w:p>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2019 год 698,99656 тыс. рублей;</w:t>
      </w:r>
    </w:p>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2020 год 1184,59353 тыс. рублей;</w:t>
      </w:r>
    </w:p>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2021 год 855,78750 тыс. рублей.</w:t>
      </w:r>
    </w:p>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 средств областного бюджета – 265,00000 тыс. рублей:</w:t>
      </w:r>
    </w:p>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2019 год 265,00000 тыс.</w:t>
      </w:r>
      <w:r>
        <w:rPr>
          <w:rFonts w:ascii="Times New Roman" w:hAnsi="Times New Roman" w:cs="Times New Roman"/>
          <w:sz w:val="12"/>
          <w:szCs w:val="12"/>
        </w:rPr>
        <w:t xml:space="preserve"> </w:t>
      </w:r>
      <w:r w:rsidRPr="00DE0FEC">
        <w:rPr>
          <w:rFonts w:ascii="Times New Roman" w:hAnsi="Times New Roman" w:cs="Times New Roman"/>
          <w:sz w:val="12"/>
          <w:szCs w:val="12"/>
        </w:rPr>
        <w:t xml:space="preserve">рублей.    </w:t>
      </w:r>
    </w:p>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2020 год 0,00 тыс.</w:t>
      </w:r>
      <w:r>
        <w:rPr>
          <w:rFonts w:ascii="Times New Roman" w:hAnsi="Times New Roman" w:cs="Times New Roman"/>
          <w:sz w:val="12"/>
          <w:szCs w:val="12"/>
        </w:rPr>
        <w:t xml:space="preserve"> </w:t>
      </w:r>
      <w:r w:rsidRPr="00DE0FEC">
        <w:rPr>
          <w:rFonts w:ascii="Times New Roman" w:hAnsi="Times New Roman" w:cs="Times New Roman"/>
          <w:sz w:val="12"/>
          <w:szCs w:val="12"/>
        </w:rPr>
        <w:t>рублей;</w:t>
      </w:r>
    </w:p>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2021 год 0,00 тыс.</w:t>
      </w:r>
      <w:r>
        <w:rPr>
          <w:rFonts w:ascii="Times New Roman" w:hAnsi="Times New Roman" w:cs="Times New Roman"/>
          <w:sz w:val="12"/>
          <w:szCs w:val="12"/>
        </w:rPr>
        <w:t xml:space="preserve"> </w:t>
      </w:r>
      <w:r w:rsidRPr="00DE0FEC">
        <w:rPr>
          <w:rFonts w:ascii="Times New Roman" w:hAnsi="Times New Roman" w:cs="Times New Roman"/>
          <w:sz w:val="12"/>
          <w:szCs w:val="12"/>
        </w:rPr>
        <w:t>рублей.</w:t>
      </w:r>
    </w:p>
    <w:p w:rsid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2728"/>
        <w:gridCol w:w="1529"/>
        <w:gridCol w:w="1419"/>
        <w:gridCol w:w="1506"/>
      </w:tblGrid>
      <w:tr w:rsidR="00DE0FEC" w:rsidRPr="00DE0FEC" w:rsidTr="00DE0FEC">
        <w:trPr>
          <w:cantSplit/>
          <w:trHeight w:val="569"/>
        </w:trPr>
        <w:tc>
          <w:tcPr>
            <w:tcW w:w="354" w:type="pct"/>
            <w:vMerge w:val="restart"/>
            <w:textDirection w:val="btLr"/>
            <w:vAlign w:val="center"/>
            <w:hideMark/>
          </w:tcPr>
          <w:p w:rsidR="00DE0FEC" w:rsidRPr="00DE0FEC" w:rsidRDefault="00DE0FEC" w:rsidP="00DE0FEC">
            <w:pPr>
              <w:snapToGrid w:val="0"/>
              <w:spacing w:after="0" w:line="240" w:lineRule="auto"/>
              <w:ind w:left="113" w:right="113"/>
              <w:jc w:val="center"/>
              <w:rPr>
                <w:rFonts w:ascii="Times New Roman" w:hAnsi="Times New Roman" w:cs="Times New Roman"/>
                <w:sz w:val="12"/>
                <w:szCs w:val="12"/>
              </w:rPr>
            </w:pPr>
            <w:r w:rsidRPr="00DE0FEC">
              <w:rPr>
                <w:rFonts w:ascii="Times New Roman" w:hAnsi="Times New Roman" w:cs="Times New Roman"/>
                <w:sz w:val="12"/>
                <w:szCs w:val="12"/>
              </w:rPr>
              <w:t>Наименование бюджета</w:t>
            </w:r>
          </w:p>
        </w:tc>
        <w:tc>
          <w:tcPr>
            <w:tcW w:w="1765" w:type="pct"/>
            <w:vMerge w:val="restart"/>
            <w:vAlign w:val="center"/>
            <w:hideMark/>
          </w:tcPr>
          <w:p w:rsidR="00DE0FEC" w:rsidRPr="00DE0FEC" w:rsidRDefault="00DE0FEC" w:rsidP="00DE0FEC">
            <w:pPr>
              <w:snapToGrid w:val="0"/>
              <w:spacing w:after="0" w:line="240" w:lineRule="auto"/>
              <w:jc w:val="center"/>
              <w:rPr>
                <w:rFonts w:ascii="Times New Roman" w:hAnsi="Times New Roman" w:cs="Times New Roman"/>
                <w:sz w:val="12"/>
                <w:szCs w:val="12"/>
              </w:rPr>
            </w:pPr>
            <w:r w:rsidRPr="00DE0FEC">
              <w:rPr>
                <w:rFonts w:ascii="Times New Roman" w:hAnsi="Times New Roman" w:cs="Times New Roman"/>
                <w:sz w:val="12"/>
                <w:szCs w:val="12"/>
              </w:rPr>
              <w:t>Наименование мероприятий</w:t>
            </w:r>
          </w:p>
        </w:tc>
        <w:tc>
          <w:tcPr>
            <w:tcW w:w="2881" w:type="pct"/>
            <w:gridSpan w:val="3"/>
            <w:vAlign w:val="center"/>
            <w:hideMark/>
          </w:tcPr>
          <w:p w:rsidR="00DE0FEC" w:rsidRPr="00DE0FEC" w:rsidRDefault="00DE0FEC" w:rsidP="00DE0FEC">
            <w:pPr>
              <w:snapToGrid w:val="0"/>
              <w:spacing w:after="0" w:line="240" w:lineRule="auto"/>
              <w:jc w:val="center"/>
              <w:rPr>
                <w:rFonts w:ascii="Times New Roman" w:hAnsi="Times New Roman" w:cs="Times New Roman"/>
                <w:sz w:val="12"/>
                <w:szCs w:val="12"/>
              </w:rPr>
            </w:pPr>
            <w:r w:rsidRPr="00DE0FEC">
              <w:rPr>
                <w:rFonts w:ascii="Times New Roman" w:hAnsi="Times New Roman" w:cs="Times New Roman"/>
                <w:sz w:val="12"/>
                <w:szCs w:val="12"/>
              </w:rPr>
              <w:t xml:space="preserve">Сельское поселение </w:t>
            </w:r>
            <w:r>
              <w:rPr>
                <w:rFonts w:ascii="Times New Roman" w:hAnsi="Times New Roman" w:cs="Times New Roman"/>
                <w:sz w:val="12"/>
                <w:szCs w:val="12"/>
              </w:rPr>
              <w:t xml:space="preserve">Верхняя </w:t>
            </w:r>
            <w:r w:rsidRPr="00DE0FEC">
              <w:rPr>
                <w:rFonts w:ascii="Times New Roman" w:hAnsi="Times New Roman" w:cs="Times New Roman"/>
                <w:sz w:val="12"/>
                <w:szCs w:val="12"/>
              </w:rPr>
              <w:t>Орлянка</w:t>
            </w:r>
          </w:p>
        </w:tc>
      </w:tr>
      <w:tr w:rsidR="00DE0FEC" w:rsidRPr="00DE0FEC" w:rsidTr="00DE0FEC">
        <w:trPr>
          <w:cantSplit/>
          <w:trHeight w:val="547"/>
        </w:trPr>
        <w:tc>
          <w:tcPr>
            <w:tcW w:w="354" w:type="pct"/>
            <w:vMerge/>
            <w:textDirection w:val="btLr"/>
            <w:vAlign w:val="center"/>
            <w:hideMark/>
          </w:tcPr>
          <w:p w:rsidR="00DE0FEC" w:rsidRPr="00DE0FEC" w:rsidRDefault="00DE0FEC" w:rsidP="00DE0FEC">
            <w:pPr>
              <w:snapToGrid w:val="0"/>
              <w:spacing w:after="0" w:line="240" w:lineRule="auto"/>
              <w:ind w:left="113" w:right="113"/>
              <w:jc w:val="center"/>
              <w:rPr>
                <w:rFonts w:ascii="Times New Roman" w:hAnsi="Times New Roman" w:cs="Times New Roman"/>
                <w:sz w:val="12"/>
                <w:szCs w:val="12"/>
              </w:rPr>
            </w:pPr>
          </w:p>
        </w:tc>
        <w:tc>
          <w:tcPr>
            <w:tcW w:w="1765" w:type="pct"/>
            <w:vMerge/>
            <w:vAlign w:val="center"/>
            <w:hideMark/>
          </w:tcPr>
          <w:p w:rsidR="00DE0FEC" w:rsidRPr="00DE0FEC" w:rsidRDefault="00DE0FEC" w:rsidP="00DE0FEC">
            <w:pPr>
              <w:snapToGrid w:val="0"/>
              <w:spacing w:after="0" w:line="240" w:lineRule="auto"/>
              <w:jc w:val="center"/>
              <w:rPr>
                <w:rFonts w:ascii="Times New Roman" w:hAnsi="Times New Roman" w:cs="Times New Roman"/>
                <w:sz w:val="12"/>
                <w:szCs w:val="12"/>
              </w:rPr>
            </w:pPr>
          </w:p>
        </w:tc>
        <w:tc>
          <w:tcPr>
            <w:tcW w:w="989" w:type="pct"/>
            <w:vAlign w:val="center"/>
            <w:hideMark/>
          </w:tcPr>
          <w:p w:rsidR="00DE0FEC" w:rsidRPr="00DE0FEC" w:rsidRDefault="00DE0FEC" w:rsidP="00DE0FEC">
            <w:pPr>
              <w:snapToGrid w:val="0"/>
              <w:spacing w:after="0" w:line="240" w:lineRule="auto"/>
              <w:jc w:val="center"/>
              <w:rPr>
                <w:rFonts w:ascii="Times New Roman" w:hAnsi="Times New Roman" w:cs="Times New Roman"/>
                <w:sz w:val="12"/>
                <w:szCs w:val="12"/>
              </w:rPr>
            </w:pPr>
            <w:r w:rsidRPr="00DE0FEC">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DE0FEC">
              <w:rPr>
                <w:rFonts w:ascii="Times New Roman" w:hAnsi="Times New Roman" w:cs="Times New Roman"/>
                <w:sz w:val="12"/>
                <w:szCs w:val="12"/>
              </w:rPr>
              <w:t>рублей</w:t>
            </w:r>
          </w:p>
        </w:tc>
        <w:tc>
          <w:tcPr>
            <w:tcW w:w="918" w:type="pct"/>
            <w:vAlign w:val="center"/>
          </w:tcPr>
          <w:p w:rsidR="00DE0FEC" w:rsidRPr="00DE0FEC" w:rsidRDefault="00DE0FEC" w:rsidP="00DE0FEC">
            <w:pPr>
              <w:snapToGrid w:val="0"/>
              <w:spacing w:after="0" w:line="240" w:lineRule="auto"/>
              <w:jc w:val="center"/>
              <w:rPr>
                <w:rFonts w:ascii="Times New Roman" w:hAnsi="Times New Roman" w:cs="Times New Roman"/>
                <w:sz w:val="12"/>
                <w:szCs w:val="12"/>
              </w:rPr>
            </w:pPr>
            <w:r w:rsidRPr="00DE0FEC">
              <w:rPr>
                <w:rFonts w:ascii="Times New Roman" w:hAnsi="Times New Roman" w:cs="Times New Roman"/>
                <w:sz w:val="12"/>
                <w:szCs w:val="12"/>
              </w:rPr>
              <w:t>Затраты на 2020год, тыс.</w:t>
            </w:r>
            <w:r>
              <w:rPr>
                <w:rFonts w:ascii="Times New Roman" w:hAnsi="Times New Roman" w:cs="Times New Roman"/>
                <w:sz w:val="12"/>
                <w:szCs w:val="12"/>
              </w:rPr>
              <w:t xml:space="preserve"> </w:t>
            </w:r>
            <w:r w:rsidRPr="00DE0FEC">
              <w:rPr>
                <w:rFonts w:ascii="Times New Roman" w:hAnsi="Times New Roman" w:cs="Times New Roman"/>
                <w:sz w:val="12"/>
                <w:szCs w:val="12"/>
              </w:rPr>
              <w:t>рублей</w:t>
            </w:r>
          </w:p>
        </w:tc>
        <w:tc>
          <w:tcPr>
            <w:tcW w:w="974" w:type="pct"/>
            <w:vAlign w:val="center"/>
          </w:tcPr>
          <w:p w:rsidR="00DE0FEC" w:rsidRPr="00DE0FEC" w:rsidRDefault="00DE0FEC" w:rsidP="00DE0FEC">
            <w:pPr>
              <w:snapToGrid w:val="0"/>
              <w:spacing w:after="0" w:line="240" w:lineRule="auto"/>
              <w:jc w:val="center"/>
              <w:rPr>
                <w:rFonts w:ascii="Times New Roman" w:hAnsi="Times New Roman" w:cs="Times New Roman"/>
                <w:sz w:val="12"/>
                <w:szCs w:val="12"/>
              </w:rPr>
            </w:pPr>
            <w:r w:rsidRPr="00DE0FEC">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DE0FEC">
              <w:rPr>
                <w:rFonts w:ascii="Times New Roman" w:hAnsi="Times New Roman" w:cs="Times New Roman"/>
                <w:sz w:val="12"/>
                <w:szCs w:val="12"/>
              </w:rPr>
              <w:t>рублей</w:t>
            </w:r>
          </w:p>
        </w:tc>
      </w:tr>
      <w:tr w:rsidR="00DE0FEC" w:rsidRPr="00DE0FEC" w:rsidTr="00DE0FEC">
        <w:trPr>
          <w:cantSplit/>
          <w:trHeight w:val="70"/>
        </w:trPr>
        <w:tc>
          <w:tcPr>
            <w:tcW w:w="354" w:type="pct"/>
            <w:vMerge w:val="restart"/>
            <w:textDirection w:val="btLr"/>
            <w:vAlign w:val="center"/>
            <w:hideMark/>
          </w:tcPr>
          <w:p w:rsidR="00DE0FEC" w:rsidRPr="00DE0FEC" w:rsidRDefault="00DE0FEC" w:rsidP="00DE0FEC">
            <w:pPr>
              <w:snapToGrid w:val="0"/>
              <w:spacing w:after="0" w:line="240" w:lineRule="auto"/>
              <w:ind w:left="113" w:right="113"/>
              <w:jc w:val="center"/>
              <w:rPr>
                <w:rFonts w:ascii="Times New Roman" w:hAnsi="Times New Roman" w:cs="Times New Roman"/>
                <w:sz w:val="12"/>
                <w:szCs w:val="12"/>
              </w:rPr>
            </w:pPr>
            <w:r w:rsidRPr="00DE0FEC">
              <w:rPr>
                <w:rFonts w:ascii="Times New Roman" w:hAnsi="Times New Roman" w:cs="Times New Roman"/>
                <w:sz w:val="12"/>
                <w:szCs w:val="12"/>
              </w:rPr>
              <w:t>Местный бюджет</w:t>
            </w:r>
          </w:p>
        </w:tc>
        <w:tc>
          <w:tcPr>
            <w:tcW w:w="1765" w:type="pct"/>
            <w:vAlign w:val="center"/>
            <w:hideMark/>
          </w:tcPr>
          <w:p w:rsidR="00DE0FEC" w:rsidRPr="00DE0FEC" w:rsidRDefault="00DE0FEC" w:rsidP="00DE0FEC">
            <w:pPr>
              <w:snapToGrid w:val="0"/>
              <w:spacing w:after="0" w:line="240" w:lineRule="auto"/>
              <w:rPr>
                <w:rFonts w:ascii="Times New Roman" w:hAnsi="Times New Roman" w:cs="Times New Roman"/>
                <w:sz w:val="12"/>
                <w:szCs w:val="12"/>
              </w:rPr>
            </w:pPr>
            <w:r w:rsidRPr="00DE0FEC">
              <w:rPr>
                <w:rFonts w:ascii="Times New Roman" w:hAnsi="Times New Roman" w:cs="Times New Roman"/>
                <w:sz w:val="12"/>
                <w:szCs w:val="12"/>
              </w:rPr>
              <w:t>Уличное освещение</w:t>
            </w:r>
          </w:p>
        </w:tc>
        <w:tc>
          <w:tcPr>
            <w:tcW w:w="989" w:type="pct"/>
            <w:vAlign w:val="center"/>
          </w:tcPr>
          <w:p w:rsidR="00DE0FEC" w:rsidRPr="00DE0FEC" w:rsidRDefault="00DE0FEC" w:rsidP="00DE0FEC">
            <w:pPr>
              <w:snapToGrid w:val="0"/>
              <w:spacing w:after="0" w:line="240" w:lineRule="auto"/>
              <w:jc w:val="center"/>
              <w:rPr>
                <w:rFonts w:ascii="Times New Roman" w:hAnsi="Times New Roman" w:cs="Times New Roman"/>
                <w:sz w:val="12"/>
                <w:szCs w:val="12"/>
              </w:rPr>
            </w:pPr>
            <w:r w:rsidRPr="00DE0FEC">
              <w:rPr>
                <w:rFonts w:ascii="Times New Roman" w:hAnsi="Times New Roman" w:cs="Times New Roman"/>
                <w:sz w:val="12"/>
                <w:szCs w:val="12"/>
              </w:rPr>
              <w:t>333,04375</w:t>
            </w:r>
          </w:p>
        </w:tc>
        <w:tc>
          <w:tcPr>
            <w:tcW w:w="918" w:type="pct"/>
            <w:vAlign w:val="center"/>
          </w:tcPr>
          <w:p w:rsidR="00DE0FEC" w:rsidRPr="00DE0FEC" w:rsidRDefault="00DE0FEC" w:rsidP="00DE0FEC">
            <w:pPr>
              <w:snapToGrid w:val="0"/>
              <w:spacing w:after="0" w:line="240" w:lineRule="auto"/>
              <w:jc w:val="center"/>
              <w:rPr>
                <w:rFonts w:ascii="Times New Roman" w:hAnsi="Times New Roman" w:cs="Times New Roman"/>
                <w:sz w:val="12"/>
                <w:szCs w:val="12"/>
              </w:rPr>
            </w:pPr>
            <w:r w:rsidRPr="00DE0FEC">
              <w:rPr>
                <w:rFonts w:ascii="Times New Roman" w:hAnsi="Times New Roman" w:cs="Times New Roman"/>
                <w:sz w:val="12"/>
                <w:szCs w:val="12"/>
              </w:rPr>
              <w:t>627,48925</w:t>
            </w:r>
          </w:p>
        </w:tc>
        <w:tc>
          <w:tcPr>
            <w:tcW w:w="974" w:type="pct"/>
            <w:vAlign w:val="center"/>
          </w:tcPr>
          <w:p w:rsidR="00DE0FEC" w:rsidRPr="00DE0FEC" w:rsidRDefault="00DE0FEC" w:rsidP="00DE0FEC">
            <w:pPr>
              <w:snapToGrid w:val="0"/>
              <w:spacing w:after="0" w:line="240" w:lineRule="auto"/>
              <w:jc w:val="center"/>
              <w:rPr>
                <w:rFonts w:ascii="Times New Roman" w:hAnsi="Times New Roman" w:cs="Times New Roman"/>
                <w:sz w:val="12"/>
                <w:szCs w:val="12"/>
              </w:rPr>
            </w:pPr>
            <w:r w:rsidRPr="00DE0FEC">
              <w:rPr>
                <w:rFonts w:ascii="Times New Roman" w:hAnsi="Times New Roman" w:cs="Times New Roman"/>
                <w:sz w:val="12"/>
                <w:szCs w:val="12"/>
              </w:rPr>
              <w:t>648,64150</w:t>
            </w:r>
          </w:p>
        </w:tc>
      </w:tr>
      <w:tr w:rsidR="00DE0FEC" w:rsidRPr="00DE0FEC" w:rsidTr="00DE0FEC">
        <w:trPr>
          <w:cantSplit/>
          <w:trHeight w:val="70"/>
        </w:trPr>
        <w:tc>
          <w:tcPr>
            <w:tcW w:w="354" w:type="pct"/>
            <w:vMerge/>
            <w:textDirection w:val="btLr"/>
            <w:vAlign w:val="center"/>
            <w:hideMark/>
          </w:tcPr>
          <w:p w:rsidR="00DE0FEC" w:rsidRPr="00DE0FEC" w:rsidRDefault="00DE0FEC" w:rsidP="00DE0FEC">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DE0FEC" w:rsidRPr="00DE0FEC" w:rsidRDefault="00DE0FEC" w:rsidP="00DE0FEC">
            <w:pPr>
              <w:snapToGrid w:val="0"/>
              <w:spacing w:after="0" w:line="240" w:lineRule="auto"/>
              <w:rPr>
                <w:rFonts w:ascii="Times New Roman" w:hAnsi="Times New Roman" w:cs="Times New Roman"/>
                <w:sz w:val="12"/>
                <w:szCs w:val="12"/>
              </w:rPr>
            </w:pPr>
            <w:r w:rsidRPr="00DE0FEC">
              <w:rPr>
                <w:rFonts w:ascii="Times New Roman" w:hAnsi="Times New Roman" w:cs="Times New Roman"/>
                <w:sz w:val="12"/>
                <w:szCs w:val="12"/>
              </w:rPr>
              <w:t>Трудоустройство безработных, несовершеннолетних (сезонно)</w:t>
            </w:r>
          </w:p>
        </w:tc>
        <w:tc>
          <w:tcPr>
            <w:tcW w:w="989" w:type="pct"/>
            <w:vAlign w:val="center"/>
          </w:tcPr>
          <w:p w:rsidR="00DE0FEC" w:rsidRPr="00DE0FEC" w:rsidRDefault="00DE0FEC" w:rsidP="00DE0FEC">
            <w:pPr>
              <w:snapToGrid w:val="0"/>
              <w:spacing w:after="0" w:line="240" w:lineRule="auto"/>
              <w:jc w:val="center"/>
              <w:rPr>
                <w:rFonts w:ascii="Times New Roman" w:hAnsi="Times New Roman" w:cs="Times New Roman"/>
                <w:sz w:val="12"/>
                <w:szCs w:val="12"/>
              </w:rPr>
            </w:pPr>
            <w:r w:rsidRPr="00DE0FEC">
              <w:rPr>
                <w:rFonts w:ascii="Times New Roman" w:hAnsi="Times New Roman" w:cs="Times New Roman"/>
                <w:sz w:val="12"/>
                <w:szCs w:val="12"/>
              </w:rPr>
              <w:t>97,53383</w:t>
            </w:r>
          </w:p>
        </w:tc>
        <w:tc>
          <w:tcPr>
            <w:tcW w:w="918" w:type="pct"/>
            <w:vAlign w:val="center"/>
          </w:tcPr>
          <w:p w:rsidR="00DE0FEC" w:rsidRPr="00DE0FEC" w:rsidRDefault="00DE0FEC" w:rsidP="00DE0FEC">
            <w:pPr>
              <w:snapToGrid w:val="0"/>
              <w:spacing w:after="0" w:line="240" w:lineRule="auto"/>
              <w:jc w:val="center"/>
              <w:rPr>
                <w:rFonts w:ascii="Times New Roman" w:hAnsi="Times New Roman" w:cs="Times New Roman"/>
                <w:sz w:val="12"/>
                <w:szCs w:val="12"/>
              </w:rPr>
            </w:pPr>
            <w:r w:rsidRPr="00DE0FEC">
              <w:rPr>
                <w:rFonts w:ascii="Times New Roman" w:hAnsi="Times New Roman" w:cs="Times New Roman"/>
                <w:sz w:val="12"/>
                <w:szCs w:val="12"/>
              </w:rPr>
              <w:t>102,44600</w:t>
            </w:r>
          </w:p>
        </w:tc>
        <w:tc>
          <w:tcPr>
            <w:tcW w:w="974" w:type="pct"/>
            <w:vAlign w:val="center"/>
          </w:tcPr>
          <w:p w:rsidR="00DE0FEC" w:rsidRPr="00DE0FEC" w:rsidRDefault="00DE0FEC" w:rsidP="00DE0FEC">
            <w:pPr>
              <w:snapToGrid w:val="0"/>
              <w:spacing w:after="0" w:line="240" w:lineRule="auto"/>
              <w:jc w:val="center"/>
              <w:rPr>
                <w:rFonts w:ascii="Times New Roman" w:hAnsi="Times New Roman" w:cs="Times New Roman"/>
                <w:sz w:val="12"/>
                <w:szCs w:val="12"/>
              </w:rPr>
            </w:pPr>
            <w:r w:rsidRPr="00DE0FEC">
              <w:rPr>
                <w:rFonts w:ascii="Times New Roman" w:hAnsi="Times New Roman" w:cs="Times New Roman"/>
                <w:sz w:val="12"/>
                <w:szCs w:val="12"/>
              </w:rPr>
              <w:t>102,44600</w:t>
            </w:r>
          </w:p>
        </w:tc>
      </w:tr>
      <w:tr w:rsidR="00DE0FEC" w:rsidRPr="00DE0FEC" w:rsidTr="00DE0FEC">
        <w:trPr>
          <w:cantSplit/>
          <w:trHeight w:val="70"/>
        </w:trPr>
        <w:tc>
          <w:tcPr>
            <w:tcW w:w="354" w:type="pct"/>
            <w:vMerge/>
            <w:textDirection w:val="btLr"/>
            <w:vAlign w:val="center"/>
            <w:hideMark/>
          </w:tcPr>
          <w:p w:rsidR="00DE0FEC" w:rsidRPr="00DE0FEC" w:rsidRDefault="00DE0FEC" w:rsidP="00DE0FEC">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DE0FEC" w:rsidRPr="00DE0FEC" w:rsidRDefault="00DE0FEC" w:rsidP="00DE0FEC">
            <w:pPr>
              <w:snapToGrid w:val="0"/>
              <w:spacing w:after="0" w:line="240" w:lineRule="auto"/>
              <w:rPr>
                <w:rFonts w:ascii="Times New Roman" w:hAnsi="Times New Roman" w:cs="Times New Roman"/>
                <w:sz w:val="12"/>
                <w:szCs w:val="12"/>
              </w:rPr>
            </w:pPr>
            <w:r w:rsidRPr="00DE0FEC">
              <w:rPr>
                <w:rFonts w:ascii="Times New Roman" w:hAnsi="Times New Roman" w:cs="Times New Roman"/>
                <w:sz w:val="12"/>
                <w:szCs w:val="12"/>
              </w:rPr>
              <w:t>Улучшение санитарно-эпидемиологического состояния территории</w:t>
            </w:r>
          </w:p>
        </w:tc>
        <w:tc>
          <w:tcPr>
            <w:tcW w:w="989" w:type="pct"/>
            <w:vAlign w:val="center"/>
          </w:tcPr>
          <w:p w:rsidR="00DE0FEC" w:rsidRPr="00DE0FEC" w:rsidRDefault="00DE0FEC" w:rsidP="00DE0FEC">
            <w:pPr>
              <w:snapToGrid w:val="0"/>
              <w:spacing w:after="0" w:line="240" w:lineRule="auto"/>
              <w:jc w:val="center"/>
              <w:rPr>
                <w:rFonts w:ascii="Times New Roman" w:hAnsi="Times New Roman" w:cs="Times New Roman"/>
                <w:sz w:val="12"/>
                <w:szCs w:val="12"/>
              </w:rPr>
            </w:pPr>
            <w:r w:rsidRPr="00DE0FEC">
              <w:rPr>
                <w:rFonts w:ascii="Times New Roman" w:hAnsi="Times New Roman" w:cs="Times New Roman"/>
                <w:sz w:val="12"/>
                <w:szCs w:val="12"/>
              </w:rPr>
              <w:t>21,28464</w:t>
            </w:r>
          </w:p>
        </w:tc>
        <w:tc>
          <w:tcPr>
            <w:tcW w:w="918" w:type="pct"/>
            <w:vAlign w:val="center"/>
          </w:tcPr>
          <w:p w:rsidR="00DE0FEC" w:rsidRPr="00DE0FEC" w:rsidRDefault="00DE0FEC" w:rsidP="00DE0FEC">
            <w:pPr>
              <w:snapToGrid w:val="0"/>
              <w:spacing w:after="0" w:line="240" w:lineRule="auto"/>
              <w:jc w:val="center"/>
              <w:rPr>
                <w:rFonts w:ascii="Times New Roman" w:hAnsi="Times New Roman" w:cs="Times New Roman"/>
                <w:sz w:val="12"/>
                <w:szCs w:val="12"/>
              </w:rPr>
            </w:pPr>
            <w:r w:rsidRPr="00DE0FEC">
              <w:rPr>
                <w:rFonts w:ascii="Times New Roman" w:hAnsi="Times New Roman" w:cs="Times New Roman"/>
                <w:sz w:val="12"/>
                <w:szCs w:val="12"/>
              </w:rPr>
              <w:t>3,50000</w:t>
            </w:r>
          </w:p>
        </w:tc>
        <w:tc>
          <w:tcPr>
            <w:tcW w:w="974" w:type="pct"/>
            <w:vAlign w:val="center"/>
          </w:tcPr>
          <w:p w:rsidR="00DE0FEC" w:rsidRPr="00DE0FEC" w:rsidRDefault="00DE0FEC" w:rsidP="00DE0FEC">
            <w:pPr>
              <w:snapToGrid w:val="0"/>
              <w:spacing w:after="0" w:line="240" w:lineRule="auto"/>
              <w:jc w:val="center"/>
              <w:rPr>
                <w:rFonts w:ascii="Times New Roman" w:hAnsi="Times New Roman" w:cs="Times New Roman"/>
                <w:sz w:val="12"/>
                <w:szCs w:val="12"/>
              </w:rPr>
            </w:pPr>
            <w:r w:rsidRPr="00DE0FEC">
              <w:rPr>
                <w:rFonts w:ascii="Times New Roman" w:hAnsi="Times New Roman" w:cs="Times New Roman"/>
                <w:sz w:val="12"/>
                <w:szCs w:val="12"/>
              </w:rPr>
              <w:t>6,50000</w:t>
            </w:r>
          </w:p>
        </w:tc>
      </w:tr>
      <w:tr w:rsidR="00DE0FEC" w:rsidRPr="00DE0FEC" w:rsidTr="00DE0FEC">
        <w:trPr>
          <w:cantSplit/>
          <w:trHeight w:val="70"/>
        </w:trPr>
        <w:tc>
          <w:tcPr>
            <w:tcW w:w="354" w:type="pct"/>
            <w:vMerge/>
            <w:textDirection w:val="btLr"/>
            <w:vAlign w:val="center"/>
            <w:hideMark/>
          </w:tcPr>
          <w:p w:rsidR="00DE0FEC" w:rsidRPr="00DE0FEC" w:rsidRDefault="00DE0FEC" w:rsidP="00DE0FEC">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DE0FEC" w:rsidRPr="00DE0FEC" w:rsidRDefault="00DE0FEC" w:rsidP="00DE0FEC">
            <w:pPr>
              <w:snapToGrid w:val="0"/>
              <w:spacing w:after="0" w:line="240" w:lineRule="auto"/>
              <w:rPr>
                <w:rFonts w:ascii="Times New Roman" w:hAnsi="Times New Roman" w:cs="Times New Roman"/>
                <w:sz w:val="12"/>
                <w:szCs w:val="12"/>
              </w:rPr>
            </w:pPr>
            <w:r w:rsidRPr="00DE0FEC">
              <w:rPr>
                <w:rFonts w:ascii="Times New Roman" w:hAnsi="Times New Roman" w:cs="Times New Roman"/>
                <w:sz w:val="12"/>
                <w:szCs w:val="12"/>
              </w:rPr>
              <w:t>Бак.</w:t>
            </w:r>
            <w:r>
              <w:rPr>
                <w:rFonts w:ascii="Times New Roman" w:hAnsi="Times New Roman" w:cs="Times New Roman"/>
                <w:sz w:val="12"/>
                <w:szCs w:val="12"/>
              </w:rPr>
              <w:t xml:space="preserve"> </w:t>
            </w:r>
            <w:r w:rsidRPr="00DE0FEC">
              <w:rPr>
                <w:rFonts w:ascii="Times New Roman" w:hAnsi="Times New Roman" w:cs="Times New Roman"/>
                <w:sz w:val="12"/>
                <w:szCs w:val="12"/>
              </w:rPr>
              <w:t>анализ воды</w:t>
            </w:r>
          </w:p>
        </w:tc>
        <w:tc>
          <w:tcPr>
            <w:tcW w:w="989" w:type="pct"/>
            <w:vAlign w:val="center"/>
          </w:tcPr>
          <w:p w:rsidR="00DE0FEC" w:rsidRPr="00DE0FEC" w:rsidRDefault="00DE0FEC" w:rsidP="00DE0FEC">
            <w:pPr>
              <w:snapToGrid w:val="0"/>
              <w:spacing w:after="0" w:line="240" w:lineRule="auto"/>
              <w:jc w:val="center"/>
              <w:rPr>
                <w:rFonts w:ascii="Times New Roman" w:hAnsi="Times New Roman" w:cs="Times New Roman"/>
                <w:sz w:val="12"/>
                <w:szCs w:val="12"/>
              </w:rPr>
            </w:pPr>
            <w:r w:rsidRPr="00DE0FEC">
              <w:rPr>
                <w:rFonts w:ascii="Times New Roman" w:hAnsi="Times New Roman" w:cs="Times New Roman"/>
                <w:sz w:val="12"/>
                <w:szCs w:val="12"/>
              </w:rPr>
              <w:t>0,49116</w:t>
            </w:r>
          </w:p>
        </w:tc>
        <w:tc>
          <w:tcPr>
            <w:tcW w:w="918" w:type="pct"/>
            <w:vAlign w:val="center"/>
          </w:tcPr>
          <w:p w:rsidR="00DE0FEC" w:rsidRPr="00DE0FEC" w:rsidRDefault="00DE0FEC" w:rsidP="00DE0FEC">
            <w:pPr>
              <w:snapToGrid w:val="0"/>
              <w:spacing w:after="0" w:line="240" w:lineRule="auto"/>
              <w:jc w:val="center"/>
              <w:rPr>
                <w:rFonts w:ascii="Times New Roman" w:hAnsi="Times New Roman" w:cs="Times New Roman"/>
                <w:sz w:val="12"/>
                <w:szCs w:val="12"/>
              </w:rPr>
            </w:pPr>
            <w:r w:rsidRPr="00DE0FEC">
              <w:rPr>
                <w:rFonts w:ascii="Times New Roman" w:hAnsi="Times New Roman" w:cs="Times New Roman"/>
                <w:sz w:val="12"/>
                <w:szCs w:val="12"/>
              </w:rPr>
              <w:t>1,92202</w:t>
            </w:r>
          </w:p>
        </w:tc>
        <w:tc>
          <w:tcPr>
            <w:tcW w:w="974" w:type="pct"/>
            <w:vAlign w:val="center"/>
          </w:tcPr>
          <w:p w:rsidR="00DE0FEC" w:rsidRPr="00DE0FEC" w:rsidRDefault="00DE0FEC" w:rsidP="00DE0FEC">
            <w:pPr>
              <w:snapToGrid w:val="0"/>
              <w:spacing w:after="0" w:line="240" w:lineRule="auto"/>
              <w:jc w:val="center"/>
              <w:rPr>
                <w:rFonts w:ascii="Times New Roman" w:hAnsi="Times New Roman" w:cs="Times New Roman"/>
                <w:sz w:val="12"/>
                <w:szCs w:val="12"/>
              </w:rPr>
            </w:pPr>
            <w:r w:rsidRPr="00DE0FEC">
              <w:rPr>
                <w:rFonts w:ascii="Times New Roman" w:hAnsi="Times New Roman" w:cs="Times New Roman"/>
                <w:sz w:val="12"/>
                <w:szCs w:val="12"/>
              </w:rPr>
              <w:t>5,00000</w:t>
            </w:r>
          </w:p>
        </w:tc>
      </w:tr>
      <w:tr w:rsidR="00DE0FEC" w:rsidRPr="00DE0FEC" w:rsidTr="00DE0FEC">
        <w:trPr>
          <w:cantSplit/>
          <w:trHeight w:val="70"/>
        </w:trPr>
        <w:tc>
          <w:tcPr>
            <w:tcW w:w="354" w:type="pct"/>
            <w:vMerge/>
            <w:textDirection w:val="btLr"/>
            <w:vAlign w:val="center"/>
            <w:hideMark/>
          </w:tcPr>
          <w:p w:rsidR="00DE0FEC" w:rsidRPr="00DE0FEC" w:rsidRDefault="00DE0FEC" w:rsidP="00DE0FEC">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DE0FEC" w:rsidRPr="00DE0FEC" w:rsidRDefault="00DE0FEC" w:rsidP="00DE0FEC">
            <w:pPr>
              <w:snapToGrid w:val="0"/>
              <w:spacing w:after="0" w:line="240" w:lineRule="auto"/>
              <w:rPr>
                <w:rFonts w:ascii="Times New Roman" w:hAnsi="Times New Roman" w:cs="Times New Roman"/>
                <w:sz w:val="12"/>
                <w:szCs w:val="12"/>
              </w:rPr>
            </w:pPr>
            <w:r w:rsidRPr="00DE0FEC">
              <w:rPr>
                <w:rFonts w:ascii="Times New Roman" w:hAnsi="Times New Roman" w:cs="Times New Roman"/>
                <w:sz w:val="12"/>
                <w:szCs w:val="12"/>
              </w:rPr>
              <w:t>Прочие мероприятия</w:t>
            </w:r>
          </w:p>
        </w:tc>
        <w:tc>
          <w:tcPr>
            <w:tcW w:w="989" w:type="pct"/>
            <w:vAlign w:val="center"/>
          </w:tcPr>
          <w:p w:rsidR="00DE0FEC" w:rsidRPr="00DE0FEC" w:rsidRDefault="00DE0FEC" w:rsidP="00DE0FEC">
            <w:pPr>
              <w:snapToGrid w:val="0"/>
              <w:spacing w:after="0" w:line="240" w:lineRule="auto"/>
              <w:jc w:val="center"/>
              <w:rPr>
                <w:rFonts w:ascii="Times New Roman" w:hAnsi="Times New Roman" w:cs="Times New Roman"/>
                <w:sz w:val="12"/>
                <w:szCs w:val="12"/>
              </w:rPr>
            </w:pPr>
            <w:r w:rsidRPr="00DE0FEC">
              <w:rPr>
                <w:rFonts w:ascii="Times New Roman" w:hAnsi="Times New Roman" w:cs="Times New Roman"/>
                <w:sz w:val="12"/>
                <w:szCs w:val="12"/>
              </w:rPr>
              <w:t>246,64318</w:t>
            </w:r>
          </w:p>
        </w:tc>
        <w:tc>
          <w:tcPr>
            <w:tcW w:w="918" w:type="pct"/>
            <w:vAlign w:val="center"/>
          </w:tcPr>
          <w:p w:rsidR="00DE0FEC" w:rsidRPr="00DE0FEC" w:rsidRDefault="00DE0FEC" w:rsidP="00DE0FEC">
            <w:pPr>
              <w:snapToGrid w:val="0"/>
              <w:spacing w:after="0" w:line="240" w:lineRule="auto"/>
              <w:jc w:val="center"/>
              <w:rPr>
                <w:rFonts w:ascii="Times New Roman" w:hAnsi="Times New Roman" w:cs="Times New Roman"/>
                <w:sz w:val="12"/>
                <w:szCs w:val="12"/>
              </w:rPr>
            </w:pPr>
            <w:r w:rsidRPr="00DE0FEC">
              <w:rPr>
                <w:rFonts w:ascii="Times New Roman" w:hAnsi="Times New Roman" w:cs="Times New Roman"/>
                <w:sz w:val="12"/>
                <w:szCs w:val="12"/>
              </w:rPr>
              <w:t>206,98628</w:t>
            </w:r>
          </w:p>
        </w:tc>
        <w:tc>
          <w:tcPr>
            <w:tcW w:w="974" w:type="pct"/>
            <w:vAlign w:val="center"/>
          </w:tcPr>
          <w:p w:rsidR="00DE0FEC" w:rsidRPr="00DE0FEC" w:rsidRDefault="00DE0FEC" w:rsidP="00DE0FEC">
            <w:pPr>
              <w:snapToGrid w:val="0"/>
              <w:spacing w:after="0" w:line="240" w:lineRule="auto"/>
              <w:jc w:val="center"/>
              <w:rPr>
                <w:rFonts w:ascii="Times New Roman" w:hAnsi="Times New Roman" w:cs="Times New Roman"/>
                <w:sz w:val="12"/>
                <w:szCs w:val="12"/>
              </w:rPr>
            </w:pPr>
            <w:r w:rsidRPr="00DE0FEC">
              <w:rPr>
                <w:rFonts w:ascii="Times New Roman" w:hAnsi="Times New Roman" w:cs="Times New Roman"/>
                <w:sz w:val="12"/>
                <w:szCs w:val="12"/>
              </w:rPr>
              <w:t>93,20000</w:t>
            </w:r>
          </w:p>
        </w:tc>
      </w:tr>
      <w:tr w:rsidR="00DE0FEC" w:rsidRPr="00DE0FEC" w:rsidTr="00DE0FEC">
        <w:trPr>
          <w:cantSplit/>
          <w:trHeight w:val="70"/>
        </w:trPr>
        <w:tc>
          <w:tcPr>
            <w:tcW w:w="354" w:type="pct"/>
            <w:vMerge/>
            <w:textDirection w:val="btLr"/>
            <w:vAlign w:val="center"/>
          </w:tcPr>
          <w:p w:rsidR="00DE0FEC" w:rsidRPr="00DE0FEC" w:rsidRDefault="00DE0FEC" w:rsidP="00DE0FEC">
            <w:pPr>
              <w:snapToGrid w:val="0"/>
              <w:spacing w:after="0" w:line="240" w:lineRule="auto"/>
              <w:ind w:left="113" w:right="113"/>
              <w:jc w:val="center"/>
              <w:rPr>
                <w:rFonts w:ascii="Times New Roman" w:hAnsi="Times New Roman" w:cs="Times New Roman"/>
                <w:sz w:val="12"/>
                <w:szCs w:val="12"/>
              </w:rPr>
            </w:pPr>
          </w:p>
        </w:tc>
        <w:tc>
          <w:tcPr>
            <w:tcW w:w="1765" w:type="pct"/>
            <w:vAlign w:val="center"/>
          </w:tcPr>
          <w:p w:rsidR="00DE0FEC" w:rsidRPr="00DE0FEC" w:rsidRDefault="00DE0FEC" w:rsidP="00DE0FEC">
            <w:pPr>
              <w:snapToGrid w:val="0"/>
              <w:spacing w:after="0" w:line="240" w:lineRule="auto"/>
              <w:rPr>
                <w:rFonts w:ascii="Times New Roman" w:hAnsi="Times New Roman" w:cs="Times New Roman"/>
                <w:sz w:val="12"/>
                <w:szCs w:val="12"/>
              </w:rPr>
            </w:pPr>
            <w:r w:rsidRPr="00DE0FEC">
              <w:rPr>
                <w:rFonts w:ascii="Times New Roman" w:hAnsi="Times New Roman" w:cs="Times New Roman"/>
                <w:sz w:val="12"/>
                <w:szCs w:val="12"/>
              </w:rPr>
              <w:t xml:space="preserve">Мероприятия по проведению работ по уничтожению карантинных сорняков </w:t>
            </w:r>
          </w:p>
        </w:tc>
        <w:tc>
          <w:tcPr>
            <w:tcW w:w="989" w:type="pct"/>
            <w:vAlign w:val="center"/>
          </w:tcPr>
          <w:p w:rsidR="00DE0FEC" w:rsidRPr="00DE0FEC" w:rsidRDefault="00DE0FEC" w:rsidP="00DE0FEC">
            <w:pPr>
              <w:snapToGrid w:val="0"/>
              <w:spacing w:after="0" w:line="240" w:lineRule="auto"/>
              <w:jc w:val="center"/>
              <w:rPr>
                <w:rFonts w:ascii="Times New Roman" w:hAnsi="Times New Roman" w:cs="Times New Roman"/>
                <w:sz w:val="12"/>
                <w:szCs w:val="12"/>
              </w:rPr>
            </w:pPr>
            <w:r w:rsidRPr="00DE0FEC">
              <w:rPr>
                <w:rFonts w:ascii="Times New Roman" w:hAnsi="Times New Roman" w:cs="Times New Roman"/>
                <w:sz w:val="12"/>
                <w:szCs w:val="12"/>
              </w:rPr>
              <w:t>0,00</w:t>
            </w:r>
          </w:p>
        </w:tc>
        <w:tc>
          <w:tcPr>
            <w:tcW w:w="918" w:type="pct"/>
            <w:vAlign w:val="center"/>
          </w:tcPr>
          <w:p w:rsidR="00DE0FEC" w:rsidRPr="00DE0FEC" w:rsidRDefault="00DE0FEC" w:rsidP="00DE0FEC">
            <w:pPr>
              <w:snapToGrid w:val="0"/>
              <w:spacing w:after="0" w:line="240" w:lineRule="auto"/>
              <w:jc w:val="center"/>
              <w:rPr>
                <w:rFonts w:ascii="Times New Roman" w:hAnsi="Times New Roman" w:cs="Times New Roman"/>
                <w:sz w:val="12"/>
                <w:szCs w:val="12"/>
              </w:rPr>
            </w:pPr>
            <w:r w:rsidRPr="00DE0FEC">
              <w:rPr>
                <w:rFonts w:ascii="Times New Roman" w:hAnsi="Times New Roman" w:cs="Times New Roman"/>
                <w:sz w:val="12"/>
                <w:szCs w:val="12"/>
              </w:rPr>
              <w:t>242,25000</w:t>
            </w:r>
          </w:p>
        </w:tc>
        <w:tc>
          <w:tcPr>
            <w:tcW w:w="974" w:type="pct"/>
            <w:vAlign w:val="center"/>
          </w:tcPr>
          <w:p w:rsidR="00DE0FEC" w:rsidRPr="00DE0FEC" w:rsidRDefault="00DE0FEC" w:rsidP="00DE0FEC">
            <w:pPr>
              <w:snapToGrid w:val="0"/>
              <w:spacing w:after="0" w:line="240" w:lineRule="auto"/>
              <w:jc w:val="center"/>
              <w:rPr>
                <w:rFonts w:ascii="Times New Roman" w:hAnsi="Times New Roman" w:cs="Times New Roman"/>
                <w:sz w:val="12"/>
                <w:szCs w:val="12"/>
              </w:rPr>
            </w:pPr>
            <w:r w:rsidRPr="00DE0FEC">
              <w:rPr>
                <w:rFonts w:ascii="Times New Roman" w:hAnsi="Times New Roman" w:cs="Times New Roman"/>
                <w:sz w:val="12"/>
                <w:szCs w:val="12"/>
              </w:rPr>
              <w:t>0,00</w:t>
            </w:r>
          </w:p>
        </w:tc>
      </w:tr>
      <w:tr w:rsidR="00DE0FEC" w:rsidRPr="00DE0FEC" w:rsidTr="00DE0FEC">
        <w:trPr>
          <w:cantSplit/>
          <w:trHeight w:val="70"/>
        </w:trPr>
        <w:tc>
          <w:tcPr>
            <w:tcW w:w="354" w:type="pct"/>
            <w:vMerge/>
            <w:textDirection w:val="btLr"/>
            <w:vAlign w:val="center"/>
            <w:hideMark/>
          </w:tcPr>
          <w:p w:rsidR="00DE0FEC" w:rsidRPr="00DE0FEC" w:rsidRDefault="00DE0FEC" w:rsidP="00DE0FEC">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DE0FEC" w:rsidRPr="00DE0FEC" w:rsidRDefault="00DE0FEC" w:rsidP="00DE0FEC">
            <w:pPr>
              <w:snapToGrid w:val="0"/>
              <w:spacing w:after="0" w:line="240" w:lineRule="auto"/>
              <w:jc w:val="center"/>
              <w:rPr>
                <w:rFonts w:ascii="Times New Roman" w:hAnsi="Times New Roman" w:cs="Times New Roman"/>
                <w:b/>
                <w:sz w:val="12"/>
                <w:szCs w:val="12"/>
              </w:rPr>
            </w:pPr>
            <w:r w:rsidRPr="00DE0FEC">
              <w:rPr>
                <w:rFonts w:ascii="Times New Roman" w:hAnsi="Times New Roman" w:cs="Times New Roman"/>
                <w:b/>
                <w:sz w:val="12"/>
                <w:szCs w:val="12"/>
              </w:rPr>
              <w:t>ИТОГО</w:t>
            </w:r>
          </w:p>
        </w:tc>
        <w:tc>
          <w:tcPr>
            <w:tcW w:w="989" w:type="pct"/>
            <w:vAlign w:val="center"/>
          </w:tcPr>
          <w:p w:rsidR="00DE0FEC" w:rsidRPr="00DE0FEC" w:rsidRDefault="00DE0FEC" w:rsidP="00DE0FEC">
            <w:pPr>
              <w:snapToGrid w:val="0"/>
              <w:spacing w:after="0" w:line="240" w:lineRule="auto"/>
              <w:jc w:val="center"/>
              <w:rPr>
                <w:rFonts w:ascii="Times New Roman" w:hAnsi="Times New Roman" w:cs="Times New Roman"/>
                <w:b/>
                <w:sz w:val="12"/>
                <w:szCs w:val="12"/>
              </w:rPr>
            </w:pPr>
            <w:r w:rsidRPr="00DE0FEC">
              <w:rPr>
                <w:rFonts w:ascii="Times New Roman" w:hAnsi="Times New Roman" w:cs="Times New Roman"/>
                <w:b/>
                <w:sz w:val="12"/>
                <w:szCs w:val="12"/>
              </w:rPr>
              <w:t>698,99656</w:t>
            </w:r>
          </w:p>
        </w:tc>
        <w:tc>
          <w:tcPr>
            <w:tcW w:w="918" w:type="pct"/>
            <w:vAlign w:val="center"/>
          </w:tcPr>
          <w:p w:rsidR="00DE0FEC" w:rsidRPr="00DE0FEC" w:rsidRDefault="00DE0FEC" w:rsidP="00DE0FEC">
            <w:pPr>
              <w:snapToGrid w:val="0"/>
              <w:spacing w:after="0" w:line="240" w:lineRule="auto"/>
              <w:jc w:val="center"/>
              <w:rPr>
                <w:rFonts w:ascii="Times New Roman" w:hAnsi="Times New Roman" w:cs="Times New Roman"/>
                <w:b/>
                <w:sz w:val="12"/>
                <w:szCs w:val="12"/>
              </w:rPr>
            </w:pPr>
            <w:r w:rsidRPr="00DE0FEC">
              <w:rPr>
                <w:rFonts w:ascii="Times New Roman" w:hAnsi="Times New Roman" w:cs="Times New Roman"/>
                <w:b/>
                <w:sz w:val="12"/>
                <w:szCs w:val="12"/>
              </w:rPr>
              <w:t>1184,59353</w:t>
            </w:r>
          </w:p>
        </w:tc>
        <w:tc>
          <w:tcPr>
            <w:tcW w:w="974" w:type="pct"/>
            <w:vAlign w:val="center"/>
          </w:tcPr>
          <w:p w:rsidR="00DE0FEC" w:rsidRPr="00DE0FEC" w:rsidRDefault="00DE0FEC" w:rsidP="00DE0FEC">
            <w:pPr>
              <w:snapToGrid w:val="0"/>
              <w:spacing w:after="0" w:line="240" w:lineRule="auto"/>
              <w:jc w:val="center"/>
              <w:rPr>
                <w:rFonts w:ascii="Times New Roman" w:hAnsi="Times New Roman" w:cs="Times New Roman"/>
                <w:b/>
                <w:sz w:val="12"/>
                <w:szCs w:val="12"/>
              </w:rPr>
            </w:pPr>
            <w:r w:rsidRPr="00DE0FEC">
              <w:rPr>
                <w:rFonts w:ascii="Times New Roman" w:hAnsi="Times New Roman" w:cs="Times New Roman"/>
                <w:b/>
                <w:sz w:val="12"/>
                <w:szCs w:val="12"/>
              </w:rPr>
              <w:t>855,78750</w:t>
            </w:r>
          </w:p>
        </w:tc>
      </w:tr>
      <w:tr w:rsidR="00DE0FEC" w:rsidRPr="00DE0FEC" w:rsidTr="00DE0FEC">
        <w:trPr>
          <w:cantSplit/>
          <w:trHeight w:val="433"/>
        </w:trPr>
        <w:tc>
          <w:tcPr>
            <w:tcW w:w="354" w:type="pct"/>
            <w:vMerge w:val="restart"/>
            <w:textDirection w:val="btLr"/>
            <w:vAlign w:val="center"/>
            <w:hideMark/>
          </w:tcPr>
          <w:p w:rsidR="00DE0FEC" w:rsidRPr="00DE0FEC" w:rsidRDefault="00DE0FEC" w:rsidP="00DE0FEC">
            <w:pPr>
              <w:snapToGrid w:val="0"/>
              <w:spacing w:after="0" w:line="240" w:lineRule="auto"/>
              <w:ind w:left="113" w:right="113"/>
              <w:jc w:val="center"/>
              <w:rPr>
                <w:rFonts w:ascii="Times New Roman" w:hAnsi="Times New Roman" w:cs="Times New Roman"/>
                <w:sz w:val="12"/>
                <w:szCs w:val="12"/>
              </w:rPr>
            </w:pPr>
            <w:r w:rsidRPr="00DE0FEC">
              <w:rPr>
                <w:rFonts w:ascii="Times New Roman" w:hAnsi="Times New Roman" w:cs="Times New Roman"/>
                <w:sz w:val="12"/>
                <w:szCs w:val="12"/>
              </w:rPr>
              <w:t>Областной бюджет</w:t>
            </w:r>
          </w:p>
        </w:tc>
        <w:tc>
          <w:tcPr>
            <w:tcW w:w="1765" w:type="pct"/>
            <w:vAlign w:val="center"/>
            <w:hideMark/>
          </w:tcPr>
          <w:p w:rsidR="00DE0FEC" w:rsidRPr="00DE0FEC" w:rsidRDefault="00DE0FEC" w:rsidP="00DE0FEC">
            <w:pPr>
              <w:snapToGrid w:val="0"/>
              <w:spacing w:after="0" w:line="240" w:lineRule="auto"/>
              <w:rPr>
                <w:rFonts w:ascii="Times New Roman" w:hAnsi="Times New Roman" w:cs="Times New Roman"/>
                <w:sz w:val="12"/>
                <w:szCs w:val="12"/>
              </w:rPr>
            </w:pPr>
            <w:r w:rsidRPr="00DE0FEC">
              <w:rPr>
                <w:rFonts w:ascii="Times New Roman" w:hAnsi="Times New Roman" w:cs="Times New Roman"/>
                <w:sz w:val="12"/>
                <w:szCs w:val="12"/>
              </w:rPr>
              <w:t>Субсидия на решение вопросов местного значения</w:t>
            </w:r>
          </w:p>
        </w:tc>
        <w:tc>
          <w:tcPr>
            <w:tcW w:w="989" w:type="pct"/>
            <w:vAlign w:val="center"/>
            <w:hideMark/>
          </w:tcPr>
          <w:p w:rsidR="00DE0FEC" w:rsidRPr="00DE0FEC" w:rsidRDefault="00DE0FEC" w:rsidP="00DE0FEC">
            <w:pPr>
              <w:snapToGrid w:val="0"/>
              <w:spacing w:after="0" w:line="240" w:lineRule="auto"/>
              <w:jc w:val="center"/>
              <w:rPr>
                <w:rFonts w:ascii="Times New Roman" w:hAnsi="Times New Roman" w:cs="Times New Roman"/>
                <w:sz w:val="12"/>
                <w:szCs w:val="12"/>
              </w:rPr>
            </w:pPr>
            <w:r w:rsidRPr="00DE0FEC">
              <w:rPr>
                <w:rFonts w:ascii="Times New Roman" w:hAnsi="Times New Roman" w:cs="Times New Roman"/>
                <w:sz w:val="12"/>
                <w:szCs w:val="12"/>
              </w:rPr>
              <w:t>265,00000</w:t>
            </w:r>
          </w:p>
        </w:tc>
        <w:tc>
          <w:tcPr>
            <w:tcW w:w="918" w:type="pct"/>
            <w:vAlign w:val="center"/>
          </w:tcPr>
          <w:p w:rsidR="00DE0FEC" w:rsidRPr="00DE0FEC" w:rsidRDefault="00DE0FEC" w:rsidP="00DE0FEC">
            <w:pPr>
              <w:snapToGrid w:val="0"/>
              <w:spacing w:after="0" w:line="240" w:lineRule="auto"/>
              <w:jc w:val="center"/>
              <w:rPr>
                <w:rFonts w:ascii="Times New Roman" w:hAnsi="Times New Roman" w:cs="Times New Roman"/>
                <w:sz w:val="12"/>
                <w:szCs w:val="12"/>
              </w:rPr>
            </w:pPr>
            <w:r w:rsidRPr="00DE0FEC">
              <w:rPr>
                <w:rFonts w:ascii="Times New Roman" w:hAnsi="Times New Roman" w:cs="Times New Roman"/>
                <w:sz w:val="12"/>
                <w:szCs w:val="12"/>
              </w:rPr>
              <w:t>0,00</w:t>
            </w:r>
          </w:p>
        </w:tc>
        <w:tc>
          <w:tcPr>
            <w:tcW w:w="974" w:type="pct"/>
            <w:vAlign w:val="center"/>
          </w:tcPr>
          <w:p w:rsidR="00DE0FEC" w:rsidRPr="00DE0FEC" w:rsidRDefault="00DE0FEC" w:rsidP="00DE0FEC">
            <w:pPr>
              <w:snapToGrid w:val="0"/>
              <w:spacing w:after="0" w:line="240" w:lineRule="auto"/>
              <w:jc w:val="center"/>
              <w:rPr>
                <w:rFonts w:ascii="Times New Roman" w:hAnsi="Times New Roman" w:cs="Times New Roman"/>
                <w:sz w:val="12"/>
                <w:szCs w:val="12"/>
              </w:rPr>
            </w:pPr>
            <w:r w:rsidRPr="00DE0FEC">
              <w:rPr>
                <w:rFonts w:ascii="Times New Roman" w:hAnsi="Times New Roman" w:cs="Times New Roman"/>
                <w:sz w:val="12"/>
                <w:szCs w:val="12"/>
              </w:rPr>
              <w:t>0,00</w:t>
            </w:r>
          </w:p>
        </w:tc>
      </w:tr>
      <w:tr w:rsidR="00DE0FEC" w:rsidRPr="00DE0FEC" w:rsidTr="00DE0FEC">
        <w:trPr>
          <w:cantSplit/>
          <w:trHeight w:val="412"/>
        </w:trPr>
        <w:tc>
          <w:tcPr>
            <w:tcW w:w="354" w:type="pct"/>
            <w:vMerge/>
            <w:textDirection w:val="btLr"/>
            <w:vAlign w:val="center"/>
            <w:hideMark/>
          </w:tcPr>
          <w:p w:rsidR="00DE0FEC" w:rsidRPr="00DE0FEC" w:rsidRDefault="00DE0FEC" w:rsidP="00DE0FEC">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DE0FEC" w:rsidRPr="00DE0FEC" w:rsidRDefault="00DE0FEC" w:rsidP="00DE0FEC">
            <w:pPr>
              <w:snapToGrid w:val="0"/>
              <w:spacing w:after="0" w:line="240" w:lineRule="auto"/>
              <w:jc w:val="center"/>
              <w:rPr>
                <w:rFonts w:ascii="Times New Roman" w:hAnsi="Times New Roman" w:cs="Times New Roman"/>
                <w:b/>
                <w:sz w:val="12"/>
                <w:szCs w:val="12"/>
              </w:rPr>
            </w:pPr>
            <w:r w:rsidRPr="00DE0FEC">
              <w:rPr>
                <w:rFonts w:ascii="Times New Roman" w:hAnsi="Times New Roman" w:cs="Times New Roman"/>
                <w:b/>
                <w:sz w:val="12"/>
                <w:szCs w:val="12"/>
              </w:rPr>
              <w:t>ИТОГО</w:t>
            </w:r>
          </w:p>
        </w:tc>
        <w:tc>
          <w:tcPr>
            <w:tcW w:w="989" w:type="pct"/>
            <w:vAlign w:val="center"/>
            <w:hideMark/>
          </w:tcPr>
          <w:p w:rsidR="00DE0FEC" w:rsidRPr="00DE0FEC" w:rsidRDefault="00DE0FEC" w:rsidP="00DE0FEC">
            <w:pPr>
              <w:snapToGrid w:val="0"/>
              <w:spacing w:after="0" w:line="240" w:lineRule="auto"/>
              <w:jc w:val="center"/>
              <w:rPr>
                <w:rFonts w:ascii="Times New Roman" w:hAnsi="Times New Roman" w:cs="Times New Roman"/>
                <w:b/>
                <w:sz w:val="12"/>
                <w:szCs w:val="12"/>
              </w:rPr>
            </w:pPr>
            <w:r w:rsidRPr="00DE0FEC">
              <w:rPr>
                <w:rFonts w:ascii="Times New Roman" w:hAnsi="Times New Roman" w:cs="Times New Roman"/>
                <w:b/>
                <w:sz w:val="12"/>
                <w:szCs w:val="12"/>
              </w:rPr>
              <w:t>265,00000</w:t>
            </w:r>
          </w:p>
        </w:tc>
        <w:tc>
          <w:tcPr>
            <w:tcW w:w="918" w:type="pct"/>
            <w:vAlign w:val="center"/>
          </w:tcPr>
          <w:p w:rsidR="00DE0FEC" w:rsidRPr="00DE0FEC" w:rsidRDefault="00DE0FEC" w:rsidP="00DE0FEC">
            <w:pPr>
              <w:snapToGrid w:val="0"/>
              <w:spacing w:after="0" w:line="240" w:lineRule="auto"/>
              <w:jc w:val="center"/>
              <w:rPr>
                <w:rFonts w:ascii="Times New Roman" w:hAnsi="Times New Roman" w:cs="Times New Roman"/>
                <w:b/>
                <w:sz w:val="12"/>
                <w:szCs w:val="12"/>
              </w:rPr>
            </w:pPr>
            <w:r w:rsidRPr="00DE0FEC">
              <w:rPr>
                <w:rFonts w:ascii="Times New Roman" w:hAnsi="Times New Roman" w:cs="Times New Roman"/>
                <w:b/>
                <w:sz w:val="12"/>
                <w:szCs w:val="12"/>
              </w:rPr>
              <w:t>0,00</w:t>
            </w:r>
          </w:p>
        </w:tc>
        <w:tc>
          <w:tcPr>
            <w:tcW w:w="974" w:type="pct"/>
            <w:vAlign w:val="center"/>
          </w:tcPr>
          <w:p w:rsidR="00DE0FEC" w:rsidRPr="00DE0FEC" w:rsidRDefault="00DE0FEC" w:rsidP="00DE0FEC">
            <w:pPr>
              <w:snapToGrid w:val="0"/>
              <w:spacing w:after="0" w:line="240" w:lineRule="auto"/>
              <w:jc w:val="center"/>
              <w:rPr>
                <w:rFonts w:ascii="Times New Roman" w:hAnsi="Times New Roman" w:cs="Times New Roman"/>
                <w:b/>
                <w:sz w:val="12"/>
                <w:szCs w:val="12"/>
              </w:rPr>
            </w:pPr>
            <w:r w:rsidRPr="00DE0FEC">
              <w:rPr>
                <w:rFonts w:ascii="Times New Roman" w:hAnsi="Times New Roman" w:cs="Times New Roman"/>
                <w:b/>
                <w:sz w:val="12"/>
                <w:szCs w:val="12"/>
              </w:rPr>
              <w:t>0,00</w:t>
            </w:r>
          </w:p>
        </w:tc>
      </w:tr>
      <w:tr w:rsidR="00DE0FEC" w:rsidRPr="00DE0FEC" w:rsidTr="00DE0FEC">
        <w:trPr>
          <w:cantSplit/>
          <w:trHeight w:val="70"/>
        </w:trPr>
        <w:tc>
          <w:tcPr>
            <w:tcW w:w="2119" w:type="pct"/>
            <w:gridSpan w:val="2"/>
            <w:vAlign w:val="center"/>
            <w:hideMark/>
          </w:tcPr>
          <w:p w:rsidR="00DE0FEC" w:rsidRPr="00DE0FEC" w:rsidRDefault="00DE0FEC" w:rsidP="00DE0FEC">
            <w:pPr>
              <w:snapToGrid w:val="0"/>
              <w:spacing w:after="0" w:line="240" w:lineRule="auto"/>
              <w:jc w:val="center"/>
              <w:rPr>
                <w:rFonts w:ascii="Times New Roman" w:hAnsi="Times New Roman" w:cs="Times New Roman"/>
                <w:b/>
                <w:sz w:val="12"/>
                <w:szCs w:val="12"/>
              </w:rPr>
            </w:pPr>
            <w:r w:rsidRPr="00DE0FEC">
              <w:rPr>
                <w:rFonts w:ascii="Times New Roman" w:hAnsi="Times New Roman" w:cs="Times New Roman"/>
                <w:b/>
                <w:sz w:val="12"/>
                <w:szCs w:val="12"/>
              </w:rPr>
              <w:t xml:space="preserve">            ВСЕГО</w:t>
            </w:r>
          </w:p>
        </w:tc>
        <w:tc>
          <w:tcPr>
            <w:tcW w:w="989" w:type="pct"/>
            <w:vAlign w:val="center"/>
            <w:hideMark/>
          </w:tcPr>
          <w:p w:rsidR="00DE0FEC" w:rsidRPr="00DE0FEC" w:rsidRDefault="00DE0FEC" w:rsidP="00DE0FEC">
            <w:pPr>
              <w:snapToGrid w:val="0"/>
              <w:spacing w:after="0" w:line="240" w:lineRule="auto"/>
              <w:jc w:val="center"/>
              <w:rPr>
                <w:rFonts w:ascii="Times New Roman" w:hAnsi="Times New Roman" w:cs="Times New Roman"/>
                <w:b/>
                <w:sz w:val="12"/>
                <w:szCs w:val="12"/>
              </w:rPr>
            </w:pPr>
            <w:r w:rsidRPr="00DE0FEC">
              <w:rPr>
                <w:rFonts w:ascii="Times New Roman" w:hAnsi="Times New Roman" w:cs="Times New Roman"/>
                <w:b/>
                <w:sz w:val="12"/>
                <w:szCs w:val="12"/>
              </w:rPr>
              <w:t>963,99656</w:t>
            </w:r>
          </w:p>
        </w:tc>
        <w:tc>
          <w:tcPr>
            <w:tcW w:w="918" w:type="pct"/>
            <w:vAlign w:val="center"/>
          </w:tcPr>
          <w:p w:rsidR="00DE0FEC" w:rsidRPr="00DE0FEC" w:rsidRDefault="00DE0FEC" w:rsidP="00DE0FEC">
            <w:pPr>
              <w:snapToGrid w:val="0"/>
              <w:spacing w:after="0" w:line="240" w:lineRule="auto"/>
              <w:jc w:val="center"/>
              <w:rPr>
                <w:rFonts w:ascii="Times New Roman" w:hAnsi="Times New Roman" w:cs="Times New Roman"/>
                <w:b/>
                <w:sz w:val="12"/>
                <w:szCs w:val="12"/>
              </w:rPr>
            </w:pPr>
            <w:r w:rsidRPr="00DE0FEC">
              <w:rPr>
                <w:rFonts w:ascii="Times New Roman" w:hAnsi="Times New Roman" w:cs="Times New Roman"/>
                <w:b/>
                <w:sz w:val="12"/>
                <w:szCs w:val="12"/>
              </w:rPr>
              <w:t>1184,59353</w:t>
            </w:r>
          </w:p>
        </w:tc>
        <w:tc>
          <w:tcPr>
            <w:tcW w:w="974" w:type="pct"/>
            <w:vAlign w:val="center"/>
          </w:tcPr>
          <w:p w:rsidR="00DE0FEC" w:rsidRPr="00DE0FEC" w:rsidRDefault="00DE0FEC" w:rsidP="00DE0FEC">
            <w:pPr>
              <w:snapToGrid w:val="0"/>
              <w:spacing w:after="0" w:line="240" w:lineRule="auto"/>
              <w:jc w:val="center"/>
              <w:rPr>
                <w:rFonts w:ascii="Times New Roman" w:hAnsi="Times New Roman" w:cs="Times New Roman"/>
                <w:b/>
                <w:sz w:val="12"/>
                <w:szCs w:val="12"/>
              </w:rPr>
            </w:pPr>
            <w:r w:rsidRPr="00DE0FEC">
              <w:rPr>
                <w:rFonts w:ascii="Times New Roman" w:hAnsi="Times New Roman" w:cs="Times New Roman"/>
                <w:b/>
                <w:sz w:val="12"/>
                <w:szCs w:val="12"/>
              </w:rPr>
              <w:t>855,78750</w:t>
            </w:r>
          </w:p>
        </w:tc>
      </w:tr>
    </w:tbl>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Общий объем финансирования на реализацию Программы составляет 3044,37759 тыс. рублей, в том числе по годам:</w:t>
      </w:r>
    </w:p>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2019 год – 963,99656 тыс. рублей;</w:t>
      </w:r>
    </w:p>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2020 год – 1184,59353 тыс. рублей;</w:t>
      </w:r>
    </w:p>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2021 год – 855,78750 тыс. рублей.</w:t>
      </w:r>
    </w:p>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2.Опубликовать настоящее Постановление в газете «Сергиевский вестник».</w:t>
      </w:r>
    </w:p>
    <w:p w:rsidR="00DE0FEC" w:rsidRPr="00DE0FEC" w:rsidRDefault="00DE0FEC" w:rsidP="00DE0FEC">
      <w:pPr>
        <w:spacing w:after="0" w:line="240" w:lineRule="auto"/>
        <w:ind w:firstLine="284"/>
        <w:jc w:val="both"/>
        <w:rPr>
          <w:rFonts w:ascii="Times New Roman" w:hAnsi="Times New Roman" w:cs="Times New Roman"/>
          <w:sz w:val="12"/>
          <w:szCs w:val="12"/>
        </w:rPr>
      </w:pPr>
      <w:r w:rsidRPr="00DE0FEC">
        <w:rPr>
          <w:rFonts w:ascii="Times New Roman" w:hAnsi="Times New Roman" w:cs="Times New Roman"/>
          <w:sz w:val="12"/>
          <w:szCs w:val="12"/>
        </w:rPr>
        <w:t>3.Настоящее Постановление вступает в силу со дня его официального опубликования.</w:t>
      </w:r>
      <w:r w:rsidRPr="00DE0FEC">
        <w:rPr>
          <w:rFonts w:ascii="Times New Roman" w:hAnsi="Times New Roman" w:cs="Times New Roman"/>
          <w:sz w:val="12"/>
          <w:szCs w:val="12"/>
        </w:rPr>
        <w:tab/>
      </w:r>
    </w:p>
    <w:p w:rsidR="00DE0FEC" w:rsidRPr="00DE0FEC" w:rsidRDefault="00DE0FEC" w:rsidP="00DE0FEC">
      <w:pPr>
        <w:spacing w:after="0" w:line="240" w:lineRule="auto"/>
        <w:ind w:firstLine="284"/>
        <w:jc w:val="right"/>
        <w:rPr>
          <w:rFonts w:ascii="Times New Roman" w:hAnsi="Times New Roman" w:cs="Times New Roman"/>
          <w:sz w:val="12"/>
          <w:szCs w:val="12"/>
        </w:rPr>
      </w:pPr>
      <w:r w:rsidRPr="00DE0FEC">
        <w:rPr>
          <w:rFonts w:ascii="Times New Roman" w:hAnsi="Times New Roman" w:cs="Times New Roman"/>
          <w:sz w:val="12"/>
          <w:szCs w:val="12"/>
        </w:rPr>
        <w:t xml:space="preserve">Глава сельского поселения Верхняя Орлянка </w:t>
      </w:r>
    </w:p>
    <w:p w:rsidR="00DE0FEC" w:rsidRDefault="00DE0FEC" w:rsidP="00DE0FEC">
      <w:pPr>
        <w:spacing w:after="0" w:line="240" w:lineRule="auto"/>
        <w:ind w:firstLine="284"/>
        <w:jc w:val="right"/>
        <w:rPr>
          <w:rFonts w:ascii="Times New Roman" w:hAnsi="Times New Roman" w:cs="Times New Roman"/>
          <w:sz w:val="12"/>
          <w:szCs w:val="12"/>
        </w:rPr>
      </w:pPr>
      <w:r w:rsidRPr="00DE0FEC">
        <w:rPr>
          <w:rFonts w:ascii="Times New Roman" w:hAnsi="Times New Roman" w:cs="Times New Roman"/>
          <w:sz w:val="12"/>
          <w:szCs w:val="12"/>
        </w:rPr>
        <w:t xml:space="preserve">муниципального района Сергиевский                 </w:t>
      </w:r>
    </w:p>
    <w:p w:rsidR="00DE0FEC" w:rsidRDefault="00DE0FEC" w:rsidP="00DE0FEC">
      <w:pPr>
        <w:spacing w:after="0" w:line="240" w:lineRule="auto"/>
        <w:ind w:firstLine="284"/>
        <w:jc w:val="right"/>
        <w:rPr>
          <w:rFonts w:ascii="Times New Roman" w:hAnsi="Times New Roman" w:cs="Times New Roman"/>
          <w:sz w:val="12"/>
          <w:szCs w:val="12"/>
        </w:rPr>
      </w:pPr>
      <w:r w:rsidRPr="00DE0FEC">
        <w:rPr>
          <w:rFonts w:ascii="Times New Roman" w:hAnsi="Times New Roman" w:cs="Times New Roman"/>
          <w:sz w:val="12"/>
          <w:szCs w:val="12"/>
        </w:rPr>
        <w:t xml:space="preserve">                        Р.Р. Исмагилов</w:t>
      </w:r>
    </w:p>
    <w:p w:rsidR="001F67F1" w:rsidRPr="00FB0AC1" w:rsidRDefault="001F67F1" w:rsidP="001F67F1">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Администрация</w:t>
      </w:r>
    </w:p>
    <w:p w:rsidR="001F67F1" w:rsidRDefault="001F67F1" w:rsidP="001F67F1">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DE0FEC">
        <w:rPr>
          <w:rFonts w:ascii="Times New Roman" w:hAnsi="Times New Roman" w:cs="Times New Roman"/>
          <w:sz w:val="12"/>
          <w:szCs w:val="12"/>
        </w:rPr>
        <w:t>Верхняя Орлянка</w:t>
      </w:r>
    </w:p>
    <w:p w:rsidR="001F67F1" w:rsidRDefault="001F67F1" w:rsidP="001F67F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1F67F1" w:rsidRDefault="001F67F1" w:rsidP="001F67F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F67F1" w:rsidRPr="00FB0AC1" w:rsidRDefault="001F67F1" w:rsidP="001F67F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1F67F1" w:rsidRDefault="001F67F1" w:rsidP="001F67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№18</w:t>
      </w:r>
    </w:p>
    <w:p w:rsidR="001F67F1" w:rsidRPr="001F67F1" w:rsidRDefault="001F67F1" w:rsidP="001F67F1">
      <w:pPr>
        <w:spacing w:after="0" w:line="240" w:lineRule="auto"/>
        <w:ind w:firstLine="284"/>
        <w:jc w:val="center"/>
        <w:rPr>
          <w:rFonts w:ascii="Times New Roman" w:hAnsi="Times New Roman" w:cs="Times New Roman"/>
          <w:sz w:val="12"/>
          <w:szCs w:val="12"/>
        </w:rPr>
      </w:pPr>
      <w:r w:rsidRPr="001F67F1">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№47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на 2019-2021гг.</w:t>
      </w:r>
    </w:p>
    <w:p w:rsidR="001F67F1" w:rsidRPr="001F67F1" w:rsidRDefault="001F67F1" w:rsidP="001F67F1">
      <w:pPr>
        <w:spacing w:after="0" w:line="240" w:lineRule="auto"/>
        <w:ind w:firstLine="284"/>
        <w:jc w:val="both"/>
        <w:rPr>
          <w:rFonts w:ascii="Times New Roman" w:hAnsi="Times New Roman" w:cs="Times New Roman"/>
          <w:sz w:val="12"/>
          <w:szCs w:val="12"/>
        </w:rPr>
      </w:pPr>
      <w:r w:rsidRPr="001F67F1">
        <w:rPr>
          <w:rFonts w:ascii="Times New Roman" w:hAnsi="Times New Roman" w:cs="Times New Roman"/>
          <w:sz w:val="12"/>
          <w:szCs w:val="12"/>
        </w:rPr>
        <w:t>В соответствии с Федера</w:t>
      </w:r>
      <w:r>
        <w:rPr>
          <w:rFonts w:ascii="Times New Roman" w:hAnsi="Times New Roman" w:cs="Times New Roman"/>
          <w:sz w:val="12"/>
          <w:szCs w:val="12"/>
        </w:rPr>
        <w:t>льным законом от 06.10.2003 №</w:t>
      </w:r>
      <w:r w:rsidRPr="001F67F1">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w:t>
      </w:r>
      <w:r>
        <w:rPr>
          <w:rFonts w:ascii="Times New Roman" w:hAnsi="Times New Roman" w:cs="Times New Roman"/>
          <w:sz w:val="12"/>
          <w:szCs w:val="12"/>
        </w:rPr>
        <w:t xml:space="preserve">ципального района Сергиевский  </w:t>
      </w:r>
    </w:p>
    <w:p w:rsidR="001F67F1" w:rsidRPr="001F67F1" w:rsidRDefault="001F67F1" w:rsidP="001F67F1">
      <w:pPr>
        <w:spacing w:after="0" w:line="240" w:lineRule="auto"/>
        <w:ind w:firstLine="284"/>
        <w:jc w:val="both"/>
        <w:rPr>
          <w:rFonts w:ascii="Times New Roman" w:hAnsi="Times New Roman" w:cs="Times New Roman"/>
          <w:sz w:val="12"/>
          <w:szCs w:val="12"/>
        </w:rPr>
      </w:pPr>
      <w:r w:rsidRPr="001F67F1">
        <w:rPr>
          <w:rFonts w:ascii="Times New Roman" w:hAnsi="Times New Roman" w:cs="Times New Roman"/>
          <w:sz w:val="12"/>
          <w:szCs w:val="12"/>
        </w:rPr>
        <w:t>ПОСТАНОВЛЯЕТ:</w:t>
      </w:r>
    </w:p>
    <w:p w:rsidR="001F67F1" w:rsidRPr="001F67F1" w:rsidRDefault="001F67F1" w:rsidP="001F67F1">
      <w:pPr>
        <w:spacing w:after="0" w:line="240" w:lineRule="auto"/>
        <w:ind w:firstLine="284"/>
        <w:jc w:val="both"/>
        <w:rPr>
          <w:rFonts w:ascii="Times New Roman" w:hAnsi="Times New Roman" w:cs="Times New Roman"/>
          <w:sz w:val="12"/>
          <w:szCs w:val="12"/>
        </w:rPr>
      </w:pPr>
      <w:r w:rsidRPr="001F67F1">
        <w:rPr>
          <w:rFonts w:ascii="Times New Roman"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№47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на 2019-2021гг. (далее - Программа) следующего содержания:</w:t>
      </w:r>
    </w:p>
    <w:p w:rsidR="001F67F1" w:rsidRPr="001F67F1" w:rsidRDefault="001F67F1" w:rsidP="001F67F1">
      <w:pPr>
        <w:spacing w:after="0" w:line="240" w:lineRule="auto"/>
        <w:ind w:firstLine="284"/>
        <w:jc w:val="both"/>
        <w:rPr>
          <w:rFonts w:ascii="Times New Roman" w:hAnsi="Times New Roman" w:cs="Times New Roman"/>
          <w:sz w:val="12"/>
          <w:szCs w:val="12"/>
        </w:rPr>
      </w:pPr>
      <w:r w:rsidRPr="001F67F1">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1F67F1" w:rsidRPr="001F67F1" w:rsidRDefault="001F67F1" w:rsidP="001F67F1">
      <w:pPr>
        <w:spacing w:after="0" w:line="240" w:lineRule="auto"/>
        <w:ind w:firstLine="284"/>
        <w:jc w:val="both"/>
        <w:rPr>
          <w:rFonts w:ascii="Times New Roman" w:hAnsi="Times New Roman" w:cs="Times New Roman"/>
          <w:sz w:val="12"/>
          <w:szCs w:val="12"/>
        </w:rPr>
      </w:pPr>
      <w:r w:rsidRPr="001F67F1">
        <w:rPr>
          <w:rFonts w:ascii="Times New Roman" w:hAnsi="Times New Roman" w:cs="Times New Roman"/>
          <w:sz w:val="12"/>
          <w:szCs w:val="12"/>
        </w:rPr>
        <w:t>Прогнозируемые общие затраты на реализацию мероприятий программы составляют 754,75272 тыс. рублей;</w:t>
      </w:r>
    </w:p>
    <w:p w:rsidR="001F67F1" w:rsidRPr="001F67F1" w:rsidRDefault="001F67F1" w:rsidP="001F67F1">
      <w:pPr>
        <w:spacing w:after="0" w:line="240" w:lineRule="auto"/>
        <w:ind w:firstLine="284"/>
        <w:jc w:val="both"/>
        <w:rPr>
          <w:rFonts w:ascii="Times New Roman" w:hAnsi="Times New Roman" w:cs="Times New Roman"/>
          <w:sz w:val="12"/>
          <w:szCs w:val="12"/>
        </w:rPr>
      </w:pPr>
      <w:r w:rsidRPr="001F67F1">
        <w:rPr>
          <w:rFonts w:ascii="Times New Roman" w:hAnsi="Times New Roman" w:cs="Times New Roman"/>
          <w:sz w:val="12"/>
          <w:szCs w:val="12"/>
        </w:rPr>
        <w:t>в том числе по годам:</w:t>
      </w:r>
    </w:p>
    <w:p w:rsidR="001F67F1" w:rsidRPr="001F67F1" w:rsidRDefault="001F67F1" w:rsidP="001F67F1">
      <w:pPr>
        <w:spacing w:after="0" w:line="240" w:lineRule="auto"/>
        <w:ind w:firstLine="284"/>
        <w:jc w:val="both"/>
        <w:rPr>
          <w:rFonts w:ascii="Times New Roman" w:hAnsi="Times New Roman" w:cs="Times New Roman"/>
          <w:sz w:val="12"/>
          <w:szCs w:val="12"/>
        </w:rPr>
      </w:pPr>
      <w:r w:rsidRPr="001F67F1">
        <w:rPr>
          <w:rFonts w:ascii="Times New Roman" w:hAnsi="Times New Roman" w:cs="Times New Roman"/>
          <w:sz w:val="12"/>
          <w:szCs w:val="12"/>
        </w:rPr>
        <w:t xml:space="preserve">2019 год – 226,02400 тыс. рублей,  </w:t>
      </w:r>
    </w:p>
    <w:p w:rsidR="001F67F1" w:rsidRPr="001F67F1" w:rsidRDefault="001F67F1" w:rsidP="001F67F1">
      <w:pPr>
        <w:spacing w:after="0" w:line="240" w:lineRule="auto"/>
        <w:ind w:firstLine="284"/>
        <w:jc w:val="both"/>
        <w:rPr>
          <w:rFonts w:ascii="Times New Roman" w:hAnsi="Times New Roman" w:cs="Times New Roman"/>
          <w:sz w:val="12"/>
          <w:szCs w:val="12"/>
        </w:rPr>
      </w:pPr>
      <w:r w:rsidRPr="001F67F1">
        <w:rPr>
          <w:rFonts w:ascii="Times New Roman" w:hAnsi="Times New Roman" w:cs="Times New Roman"/>
          <w:sz w:val="12"/>
          <w:szCs w:val="12"/>
        </w:rPr>
        <w:t>2020 год – 233,22872  тыс. рублей,</w:t>
      </w:r>
    </w:p>
    <w:p w:rsidR="001F67F1" w:rsidRPr="001F67F1" w:rsidRDefault="001F67F1" w:rsidP="001F67F1">
      <w:pPr>
        <w:spacing w:after="0" w:line="240" w:lineRule="auto"/>
        <w:ind w:firstLine="284"/>
        <w:jc w:val="both"/>
        <w:rPr>
          <w:rFonts w:ascii="Times New Roman" w:hAnsi="Times New Roman" w:cs="Times New Roman"/>
          <w:sz w:val="12"/>
          <w:szCs w:val="12"/>
        </w:rPr>
      </w:pPr>
      <w:r w:rsidRPr="001F67F1">
        <w:rPr>
          <w:rFonts w:ascii="Times New Roman" w:hAnsi="Times New Roman" w:cs="Times New Roman"/>
          <w:sz w:val="12"/>
          <w:szCs w:val="12"/>
        </w:rPr>
        <w:t>2021 год – 295,50000  тыс. рублей.</w:t>
      </w:r>
    </w:p>
    <w:p w:rsidR="001F67F1" w:rsidRPr="001F67F1" w:rsidRDefault="001F67F1" w:rsidP="001F67F1">
      <w:pPr>
        <w:spacing w:after="0" w:line="240" w:lineRule="auto"/>
        <w:ind w:firstLine="284"/>
        <w:jc w:val="both"/>
        <w:rPr>
          <w:rFonts w:ascii="Times New Roman" w:hAnsi="Times New Roman" w:cs="Times New Roman"/>
          <w:sz w:val="12"/>
          <w:szCs w:val="12"/>
        </w:rPr>
      </w:pPr>
      <w:r w:rsidRPr="001F67F1">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1F67F1" w:rsidRPr="001F67F1" w:rsidRDefault="001F67F1" w:rsidP="001F67F1">
      <w:pPr>
        <w:spacing w:after="0" w:line="240" w:lineRule="auto"/>
        <w:ind w:firstLine="284"/>
        <w:jc w:val="both"/>
        <w:rPr>
          <w:rFonts w:ascii="Times New Roman" w:hAnsi="Times New Roman" w:cs="Times New Roman"/>
          <w:sz w:val="12"/>
          <w:szCs w:val="12"/>
        </w:rPr>
      </w:pPr>
      <w:r w:rsidRPr="001F67F1">
        <w:rPr>
          <w:rFonts w:ascii="Times New Roman" w:hAnsi="Times New Roman" w:cs="Times New Roman"/>
          <w:sz w:val="12"/>
          <w:szCs w:val="12"/>
        </w:rPr>
        <w:t>Общий объем финансирования на реализацию Программы составляет 754,75272  тыс. рублей, в том числе по годам:</w:t>
      </w:r>
    </w:p>
    <w:p w:rsidR="001F67F1" w:rsidRPr="001F67F1" w:rsidRDefault="001F67F1" w:rsidP="001F67F1">
      <w:pPr>
        <w:spacing w:after="0" w:line="240" w:lineRule="auto"/>
        <w:ind w:firstLine="284"/>
        <w:jc w:val="both"/>
        <w:rPr>
          <w:rFonts w:ascii="Times New Roman" w:hAnsi="Times New Roman" w:cs="Times New Roman"/>
          <w:sz w:val="12"/>
          <w:szCs w:val="12"/>
        </w:rPr>
      </w:pPr>
      <w:r w:rsidRPr="001F67F1">
        <w:rPr>
          <w:rFonts w:ascii="Times New Roman" w:hAnsi="Times New Roman" w:cs="Times New Roman"/>
          <w:sz w:val="12"/>
          <w:szCs w:val="12"/>
        </w:rPr>
        <w:t>- на 2019 год – 226,02400 тыс. рублей;</w:t>
      </w:r>
    </w:p>
    <w:p w:rsidR="001F67F1" w:rsidRPr="001F67F1" w:rsidRDefault="001F67F1" w:rsidP="001F67F1">
      <w:pPr>
        <w:spacing w:after="0" w:line="240" w:lineRule="auto"/>
        <w:ind w:firstLine="284"/>
        <w:jc w:val="both"/>
        <w:rPr>
          <w:rFonts w:ascii="Times New Roman" w:hAnsi="Times New Roman" w:cs="Times New Roman"/>
          <w:sz w:val="12"/>
          <w:szCs w:val="12"/>
        </w:rPr>
      </w:pPr>
      <w:r w:rsidRPr="001F67F1">
        <w:rPr>
          <w:rFonts w:ascii="Times New Roman" w:hAnsi="Times New Roman" w:cs="Times New Roman"/>
          <w:sz w:val="12"/>
          <w:szCs w:val="12"/>
        </w:rPr>
        <w:t>- на 2020 год – 233,22872 тыс. рублей;</w:t>
      </w:r>
    </w:p>
    <w:p w:rsidR="001F67F1" w:rsidRPr="001F67F1" w:rsidRDefault="001F67F1" w:rsidP="001F67F1">
      <w:pPr>
        <w:spacing w:after="0" w:line="240" w:lineRule="auto"/>
        <w:ind w:firstLine="284"/>
        <w:jc w:val="both"/>
        <w:rPr>
          <w:rFonts w:ascii="Times New Roman" w:hAnsi="Times New Roman" w:cs="Times New Roman"/>
          <w:sz w:val="12"/>
          <w:szCs w:val="12"/>
        </w:rPr>
      </w:pPr>
      <w:r w:rsidRPr="001F67F1">
        <w:rPr>
          <w:rFonts w:ascii="Times New Roman" w:hAnsi="Times New Roman" w:cs="Times New Roman"/>
          <w:sz w:val="12"/>
          <w:szCs w:val="12"/>
        </w:rPr>
        <w:t>- на 2021 год – 295,50000 тыс. рублей</w:t>
      </w:r>
    </w:p>
    <w:p w:rsidR="001F67F1" w:rsidRDefault="001F67F1" w:rsidP="001F67F1">
      <w:pPr>
        <w:spacing w:after="0" w:line="240" w:lineRule="auto"/>
        <w:ind w:firstLine="284"/>
        <w:jc w:val="both"/>
        <w:rPr>
          <w:rFonts w:ascii="Times New Roman" w:hAnsi="Times New Roman" w:cs="Times New Roman"/>
          <w:sz w:val="12"/>
          <w:szCs w:val="12"/>
        </w:rPr>
      </w:pPr>
      <w:r w:rsidRPr="001F67F1">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133"/>
        <w:gridCol w:w="1133"/>
        <w:gridCol w:w="1102"/>
      </w:tblGrid>
      <w:tr w:rsidR="001F67F1" w:rsidRPr="001F67F1" w:rsidTr="007C1B5D">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1F67F1" w:rsidRPr="001F67F1" w:rsidRDefault="001F67F1" w:rsidP="001F67F1">
            <w:pPr>
              <w:spacing w:after="0" w:line="240" w:lineRule="auto"/>
              <w:jc w:val="both"/>
              <w:rPr>
                <w:rFonts w:ascii="Times New Roman" w:hAnsi="Times New Roman" w:cs="Times New Roman"/>
                <w:bCs/>
                <w:sz w:val="12"/>
                <w:szCs w:val="12"/>
              </w:rPr>
            </w:pPr>
            <w:r w:rsidRPr="001F67F1">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1F67F1" w:rsidRPr="001F67F1" w:rsidRDefault="001F67F1" w:rsidP="001F67F1">
            <w:pPr>
              <w:spacing w:after="0" w:line="240" w:lineRule="auto"/>
              <w:jc w:val="both"/>
              <w:rPr>
                <w:rFonts w:ascii="Times New Roman" w:hAnsi="Times New Roman" w:cs="Times New Roman"/>
                <w:bCs/>
                <w:sz w:val="12"/>
                <w:szCs w:val="12"/>
              </w:rPr>
            </w:pPr>
            <w:r w:rsidRPr="001F67F1">
              <w:rPr>
                <w:rFonts w:ascii="Times New Roman" w:hAnsi="Times New Roman" w:cs="Times New Roman"/>
                <w:bCs/>
                <w:sz w:val="12"/>
                <w:szCs w:val="12"/>
              </w:rPr>
              <w:t>Сельское поселение Верхняя Орлянка</w:t>
            </w:r>
          </w:p>
        </w:tc>
      </w:tr>
      <w:tr w:rsidR="001F67F1" w:rsidRPr="001F67F1" w:rsidTr="007C1B5D">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1F67F1" w:rsidRPr="001F67F1" w:rsidRDefault="001F67F1" w:rsidP="001F67F1">
            <w:pPr>
              <w:spacing w:after="0" w:line="240" w:lineRule="auto"/>
              <w:rPr>
                <w:rFonts w:ascii="Times New Roman" w:hAnsi="Times New Roman" w:cs="Times New Roman"/>
                <w:bCs/>
                <w:sz w:val="12"/>
                <w:szCs w:val="12"/>
              </w:rPr>
            </w:pP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F67F1" w:rsidRPr="001F67F1" w:rsidRDefault="001F67F1" w:rsidP="001F67F1">
            <w:pPr>
              <w:spacing w:after="0" w:line="240" w:lineRule="auto"/>
              <w:jc w:val="both"/>
              <w:rPr>
                <w:rFonts w:ascii="Times New Roman" w:hAnsi="Times New Roman" w:cs="Times New Roman"/>
                <w:bCs/>
                <w:sz w:val="12"/>
                <w:szCs w:val="12"/>
              </w:rPr>
            </w:pPr>
            <w:r w:rsidRPr="001F67F1">
              <w:rPr>
                <w:rFonts w:ascii="Times New Roman" w:hAnsi="Times New Roman" w:cs="Times New Roman"/>
                <w:bCs/>
                <w:sz w:val="12"/>
                <w:szCs w:val="12"/>
              </w:rPr>
              <w:t>Затраты на 2019 год, тыс.</w:t>
            </w:r>
            <w:r>
              <w:rPr>
                <w:rFonts w:ascii="Times New Roman" w:hAnsi="Times New Roman" w:cs="Times New Roman"/>
                <w:bCs/>
                <w:sz w:val="12"/>
                <w:szCs w:val="12"/>
              </w:rPr>
              <w:t xml:space="preserve"> </w:t>
            </w:r>
            <w:r w:rsidRPr="001F67F1">
              <w:rPr>
                <w:rFonts w:ascii="Times New Roman" w:hAnsi="Times New Roman" w:cs="Times New Roman"/>
                <w:bCs/>
                <w:sz w:val="12"/>
                <w:szCs w:val="12"/>
              </w:rPr>
              <w:t>рублей</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F67F1" w:rsidRPr="001F67F1" w:rsidRDefault="001F67F1" w:rsidP="001F67F1">
            <w:pPr>
              <w:spacing w:after="0" w:line="240" w:lineRule="auto"/>
              <w:jc w:val="both"/>
              <w:rPr>
                <w:rFonts w:ascii="Times New Roman" w:hAnsi="Times New Roman" w:cs="Times New Roman"/>
                <w:bCs/>
                <w:sz w:val="12"/>
                <w:szCs w:val="12"/>
              </w:rPr>
            </w:pPr>
            <w:r w:rsidRPr="001F67F1">
              <w:rPr>
                <w:rFonts w:ascii="Times New Roman" w:hAnsi="Times New Roman" w:cs="Times New Roman"/>
                <w:bCs/>
                <w:sz w:val="12"/>
                <w:szCs w:val="12"/>
              </w:rPr>
              <w:t>Затраты на 2020 год, тыс.</w:t>
            </w:r>
            <w:r>
              <w:rPr>
                <w:rFonts w:ascii="Times New Roman" w:hAnsi="Times New Roman" w:cs="Times New Roman"/>
                <w:bCs/>
                <w:sz w:val="12"/>
                <w:szCs w:val="12"/>
              </w:rPr>
              <w:t xml:space="preserve"> </w:t>
            </w:r>
            <w:r w:rsidRPr="001F67F1">
              <w:rPr>
                <w:rFonts w:ascii="Times New Roman" w:hAnsi="Times New Roman" w:cs="Times New Roman"/>
                <w:bCs/>
                <w:sz w:val="12"/>
                <w:szCs w:val="12"/>
              </w:rPr>
              <w:t>рублей</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1F67F1" w:rsidRPr="001F67F1" w:rsidRDefault="001F67F1" w:rsidP="001F67F1">
            <w:pPr>
              <w:spacing w:after="0" w:line="240" w:lineRule="auto"/>
              <w:jc w:val="both"/>
              <w:rPr>
                <w:rFonts w:ascii="Times New Roman" w:hAnsi="Times New Roman" w:cs="Times New Roman"/>
                <w:bCs/>
                <w:sz w:val="12"/>
                <w:szCs w:val="12"/>
              </w:rPr>
            </w:pPr>
            <w:r w:rsidRPr="001F67F1">
              <w:rPr>
                <w:rFonts w:ascii="Times New Roman" w:hAnsi="Times New Roman" w:cs="Times New Roman"/>
                <w:bCs/>
                <w:sz w:val="12"/>
                <w:szCs w:val="12"/>
              </w:rPr>
              <w:t>Затраты на 2021 год, тыс.</w:t>
            </w:r>
            <w:r>
              <w:rPr>
                <w:rFonts w:ascii="Times New Roman" w:hAnsi="Times New Roman" w:cs="Times New Roman"/>
                <w:bCs/>
                <w:sz w:val="12"/>
                <w:szCs w:val="12"/>
              </w:rPr>
              <w:t xml:space="preserve"> </w:t>
            </w:r>
            <w:r w:rsidRPr="001F67F1">
              <w:rPr>
                <w:rFonts w:ascii="Times New Roman" w:hAnsi="Times New Roman" w:cs="Times New Roman"/>
                <w:bCs/>
                <w:sz w:val="12"/>
                <w:szCs w:val="12"/>
              </w:rPr>
              <w:t>рублей</w:t>
            </w:r>
          </w:p>
        </w:tc>
      </w:tr>
      <w:tr w:rsidR="001F67F1" w:rsidRPr="001F67F1" w:rsidTr="007C1B5D">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1F67F1" w:rsidRPr="001F67F1" w:rsidRDefault="001F67F1" w:rsidP="001F67F1">
            <w:pPr>
              <w:spacing w:after="0" w:line="240" w:lineRule="auto"/>
              <w:jc w:val="both"/>
              <w:rPr>
                <w:rFonts w:ascii="Times New Roman" w:hAnsi="Times New Roman" w:cs="Times New Roman"/>
                <w:bCs/>
                <w:sz w:val="12"/>
                <w:szCs w:val="12"/>
              </w:rPr>
            </w:pPr>
            <w:r w:rsidRPr="001F67F1">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F67F1" w:rsidRPr="001F67F1" w:rsidRDefault="001F67F1" w:rsidP="001F67F1">
            <w:pPr>
              <w:spacing w:after="0" w:line="240" w:lineRule="auto"/>
              <w:jc w:val="center"/>
              <w:rPr>
                <w:rFonts w:ascii="Times New Roman" w:hAnsi="Times New Roman" w:cs="Times New Roman"/>
                <w:bCs/>
                <w:sz w:val="12"/>
                <w:szCs w:val="12"/>
              </w:rPr>
            </w:pPr>
            <w:r w:rsidRPr="001F67F1">
              <w:rPr>
                <w:rFonts w:ascii="Times New Roman" w:hAnsi="Times New Roman" w:cs="Times New Roman"/>
                <w:bCs/>
                <w:sz w:val="12"/>
                <w:szCs w:val="12"/>
              </w:rPr>
              <w:t>15,00000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F67F1" w:rsidRPr="001F67F1" w:rsidRDefault="001F67F1" w:rsidP="001F67F1">
            <w:pPr>
              <w:spacing w:after="0" w:line="240" w:lineRule="auto"/>
              <w:jc w:val="center"/>
              <w:rPr>
                <w:rFonts w:ascii="Times New Roman" w:hAnsi="Times New Roman" w:cs="Times New Roman"/>
                <w:bCs/>
                <w:sz w:val="12"/>
                <w:szCs w:val="12"/>
              </w:rPr>
            </w:pPr>
            <w:r w:rsidRPr="001F67F1">
              <w:rPr>
                <w:rFonts w:ascii="Times New Roman" w:hAnsi="Times New Roman" w:cs="Times New Roman"/>
                <w:bCs/>
                <w:sz w:val="12"/>
                <w:szCs w:val="12"/>
              </w:rPr>
              <w:t>3,00000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1F67F1" w:rsidRPr="001F67F1" w:rsidRDefault="001F67F1" w:rsidP="001F67F1">
            <w:pPr>
              <w:spacing w:after="0" w:line="240" w:lineRule="auto"/>
              <w:jc w:val="center"/>
              <w:rPr>
                <w:rFonts w:ascii="Times New Roman" w:hAnsi="Times New Roman" w:cs="Times New Roman"/>
                <w:bCs/>
                <w:sz w:val="12"/>
                <w:szCs w:val="12"/>
              </w:rPr>
            </w:pPr>
            <w:r w:rsidRPr="001F67F1">
              <w:rPr>
                <w:rFonts w:ascii="Times New Roman" w:hAnsi="Times New Roman" w:cs="Times New Roman"/>
                <w:bCs/>
                <w:sz w:val="12"/>
                <w:szCs w:val="12"/>
              </w:rPr>
              <w:t>19,00000</w:t>
            </w:r>
          </w:p>
        </w:tc>
      </w:tr>
      <w:tr w:rsidR="001F67F1" w:rsidRPr="001F67F1" w:rsidTr="007C1B5D">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1F67F1" w:rsidRPr="001F67F1" w:rsidRDefault="001F67F1" w:rsidP="001F67F1">
            <w:pPr>
              <w:spacing w:after="0" w:line="240" w:lineRule="auto"/>
              <w:jc w:val="both"/>
              <w:rPr>
                <w:rFonts w:ascii="Times New Roman" w:hAnsi="Times New Roman" w:cs="Times New Roman"/>
                <w:bCs/>
                <w:sz w:val="12"/>
                <w:szCs w:val="12"/>
              </w:rPr>
            </w:pPr>
            <w:r w:rsidRPr="001F67F1">
              <w:rPr>
                <w:rFonts w:ascii="Times New Roman" w:hAnsi="Times New Roman" w:cs="Times New Roman"/>
                <w:bCs/>
                <w:sz w:val="12"/>
                <w:szCs w:val="12"/>
              </w:rPr>
              <w:t>Создание муниципальной пожарной охраны в сельском поселении</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F67F1" w:rsidRPr="001F67F1" w:rsidRDefault="001F67F1" w:rsidP="001F67F1">
            <w:pPr>
              <w:spacing w:after="0" w:line="240" w:lineRule="auto"/>
              <w:jc w:val="center"/>
              <w:rPr>
                <w:rFonts w:ascii="Times New Roman" w:hAnsi="Times New Roman" w:cs="Times New Roman"/>
                <w:bCs/>
                <w:sz w:val="12"/>
                <w:szCs w:val="12"/>
              </w:rPr>
            </w:pPr>
            <w:r w:rsidRPr="001F67F1">
              <w:rPr>
                <w:rFonts w:ascii="Times New Roman" w:hAnsi="Times New Roman" w:cs="Times New Roman"/>
                <w:bCs/>
                <w:sz w:val="12"/>
                <w:szCs w:val="12"/>
              </w:rPr>
              <w:t>199,02400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F67F1" w:rsidRPr="001F67F1" w:rsidRDefault="001F67F1" w:rsidP="001F67F1">
            <w:pPr>
              <w:spacing w:after="0" w:line="240" w:lineRule="auto"/>
              <w:jc w:val="center"/>
              <w:rPr>
                <w:rFonts w:ascii="Times New Roman" w:hAnsi="Times New Roman" w:cs="Times New Roman"/>
                <w:bCs/>
                <w:sz w:val="12"/>
                <w:szCs w:val="12"/>
              </w:rPr>
            </w:pPr>
            <w:r w:rsidRPr="001F67F1">
              <w:rPr>
                <w:rFonts w:ascii="Times New Roman" w:hAnsi="Times New Roman" w:cs="Times New Roman"/>
                <w:bCs/>
                <w:sz w:val="12"/>
                <w:szCs w:val="12"/>
              </w:rPr>
              <w:t>229,66200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1F67F1" w:rsidRPr="001F67F1" w:rsidRDefault="001F67F1" w:rsidP="001F67F1">
            <w:pPr>
              <w:spacing w:after="0" w:line="240" w:lineRule="auto"/>
              <w:jc w:val="center"/>
              <w:rPr>
                <w:rFonts w:ascii="Times New Roman" w:hAnsi="Times New Roman" w:cs="Times New Roman"/>
                <w:bCs/>
                <w:sz w:val="12"/>
                <w:szCs w:val="12"/>
              </w:rPr>
            </w:pPr>
            <w:r w:rsidRPr="001F67F1">
              <w:rPr>
                <w:rFonts w:ascii="Times New Roman" w:hAnsi="Times New Roman" w:cs="Times New Roman"/>
                <w:bCs/>
                <w:sz w:val="12"/>
                <w:szCs w:val="12"/>
              </w:rPr>
              <w:t>276,50000</w:t>
            </w:r>
          </w:p>
        </w:tc>
      </w:tr>
      <w:tr w:rsidR="001F67F1" w:rsidRPr="001F67F1" w:rsidTr="007C1B5D">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1F67F1" w:rsidRPr="001F67F1" w:rsidRDefault="001F67F1" w:rsidP="001F67F1">
            <w:pPr>
              <w:spacing w:after="0" w:line="240" w:lineRule="auto"/>
              <w:jc w:val="both"/>
              <w:rPr>
                <w:rFonts w:ascii="Times New Roman" w:hAnsi="Times New Roman" w:cs="Times New Roman"/>
                <w:bCs/>
                <w:sz w:val="12"/>
                <w:szCs w:val="12"/>
              </w:rPr>
            </w:pPr>
            <w:r w:rsidRPr="001F67F1">
              <w:rPr>
                <w:rFonts w:ascii="Times New Roman" w:hAnsi="Times New Roman" w:cs="Times New Roman"/>
                <w:bCs/>
                <w:sz w:val="12"/>
                <w:szCs w:val="12"/>
              </w:rPr>
              <w:t>Прочие мероприятия</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F67F1" w:rsidRPr="001F67F1" w:rsidRDefault="001F67F1" w:rsidP="001F67F1">
            <w:pPr>
              <w:spacing w:after="0" w:line="240" w:lineRule="auto"/>
              <w:jc w:val="center"/>
              <w:rPr>
                <w:rFonts w:ascii="Times New Roman" w:hAnsi="Times New Roman" w:cs="Times New Roman"/>
                <w:bCs/>
                <w:sz w:val="12"/>
                <w:szCs w:val="12"/>
              </w:rPr>
            </w:pPr>
            <w:r w:rsidRPr="001F67F1">
              <w:rPr>
                <w:rFonts w:ascii="Times New Roman" w:hAnsi="Times New Roman" w:cs="Times New Roman"/>
                <w:bCs/>
                <w:sz w:val="12"/>
                <w:szCs w:val="12"/>
              </w:rPr>
              <w:t>12,00000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F67F1" w:rsidRPr="001F67F1" w:rsidRDefault="001F67F1" w:rsidP="001F67F1">
            <w:pPr>
              <w:spacing w:after="0" w:line="240" w:lineRule="auto"/>
              <w:jc w:val="center"/>
              <w:rPr>
                <w:rFonts w:ascii="Times New Roman" w:hAnsi="Times New Roman" w:cs="Times New Roman"/>
                <w:bCs/>
                <w:sz w:val="12"/>
                <w:szCs w:val="12"/>
              </w:rPr>
            </w:pPr>
            <w:r w:rsidRPr="001F67F1">
              <w:rPr>
                <w:rFonts w:ascii="Times New Roman" w:hAnsi="Times New Roman" w:cs="Times New Roman"/>
                <w:bCs/>
                <w:sz w:val="12"/>
                <w:szCs w:val="12"/>
              </w:rPr>
              <w:t>0,56672</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1F67F1" w:rsidRPr="001F67F1" w:rsidRDefault="001F67F1" w:rsidP="001F67F1">
            <w:pPr>
              <w:spacing w:after="0" w:line="240" w:lineRule="auto"/>
              <w:jc w:val="center"/>
              <w:rPr>
                <w:rFonts w:ascii="Times New Roman" w:hAnsi="Times New Roman" w:cs="Times New Roman"/>
                <w:bCs/>
                <w:sz w:val="12"/>
                <w:szCs w:val="12"/>
              </w:rPr>
            </w:pPr>
            <w:r w:rsidRPr="001F67F1">
              <w:rPr>
                <w:rFonts w:ascii="Times New Roman" w:hAnsi="Times New Roman" w:cs="Times New Roman"/>
                <w:bCs/>
                <w:sz w:val="12"/>
                <w:szCs w:val="12"/>
              </w:rPr>
              <w:t>0,00</w:t>
            </w:r>
          </w:p>
        </w:tc>
      </w:tr>
      <w:tr w:rsidR="001F67F1" w:rsidRPr="001F67F1" w:rsidTr="007C1B5D">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1F67F1" w:rsidRPr="001F67F1" w:rsidRDefault="001F67F1" w:rsidP="001F67F1">
            <w:pPr>
              <w:spacing w:after="0" w:line="240" w:lineRule="auto"/>
              <w:jc w:val="both"/>
              <w:rPr>
                <w:rFonts w:ascii="Times New Roman" w:hAnsi="Times New Roman" w:cs="Times New Roman"/>
                <w:b/>
                <w:bCs/>
                <w:sz w:val="12"/>
                <w:szCs w:val="12"/>
              </w:rPr>
            </w:pPr>
            <w:r w:rsidRPr="001F67F1">
              <w:rPr>
                <w:rFonts w:ascii="Times New Roman" w:hAnsi="Times New Roman" w:cs="Times New Roman"/>
                <w:b/>
                <w:bCs/>
                <w:sz w:val="12"/>
                <w:szCs w:val="12"/>
              </w:rPr>
              <w:t>ИТОГО</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F67F1" w:rsidRPr="001F67F1" w:rsidRDefault="001F67F1" w:rsidP="001F67F1">
            <w:pPr>
              <w:spacing w:after="0" w:line="240" w:lineRule="auto"/>
              <w:jc w:val="center"/>
              <w:rPr>
                <w:rFonts w:ascii="Times New Roman" w:hAnsi="Times New Roman" w:cs="Times New Roman"/>
                <w:b/>
                <w:bCs/>
                <w:sz w:val="12"/>
                <w:szCs w:val="12"/>
              </w:rPr>
            </w:pPr>
            <w:r w:rsidRPr="001F67F1">
              <w:rPr>
                <w:rFonts w:ascii="Times New Roman" w:hAnsi="Times New Roman" w:cs="Times New Roman"/>
                <w:b/>
                <w:bCs/>
                <w:sz w:val="12"/>
                <w:szCs w:val="12"/>
              </w:rPr>
              <w:t>226,02400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F67F1" w:rsidRPr="001F67F1" w:rsidRDefault="001F67F1" w:rsidP="001F67F1">
            <w:pPr>
              <w:spacing w:after="0" w:line="240" w:lineRule="auto"/>
              <w:jc w:val="center"/>
              <w:rPr>
                <w:rFonts w:ascii="Times New Roman" w:hAnsi="Times New Roman" w:cs="Times New Roman"/>
                <w:b/>
                <w:bCs/>
                <w:sz w:val="12"/>
                <w:szCs w:val="12"/>
              </w:rPr>
            </w:pPr>
            <w:r w:rsidRPr="001F67F1">
              <w:rPr>
                <w:rFonts w:ascii="Times New Roman" w:hAnsi="Times New Roman" w:cs="Times New Roman"/>
                <w:b/>
                <w:bCs/>
                <w:sz w:val="12"/>
                <w:szCs w:val="12"/>
              </w:rPr>
              <w:t>233,22872</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1F67F1" w:rsidRPr="001F67F1" w:rsidRDefault="001F67F1" w:rsidP="001F67F1">
            <w:pPr>
              <w:spacing w:after="0" w:line="240" w:lineRule="auto"/>
              <w:jc w:val="center"/>
              <w:rPr>
                <w:rFonts w:ascii="Times New Roman" w:hAnsi="Times New Roman" w:cs="Times New Roman"/>
                <w:b/>
                <w:bCs/>
                <w:sz w:val="12"/>
                <w:szCs w:val="12"/>
              </w:rPr>
            </w:pPr>
            <w:r w:rsidRPr="001F67F1">
              <w:rPr>
                <w:rFonts w:ascii="Times New Roman" w:hAnsi="Times New Roman" w:cs="Times New Roman"/>
                <w:b/>
                <w:bCs/>
                <w:sz w:val="12"/>
                <w:szCs w:val="12"/>
              </w:rPr>
              <w:t>295,50000</w:t>
            </w:r>
          </w:p>
        </w:tc>
      </w:tr>
    </w:tbl>
    <w:p w:rsidR="001F67F1" w:rsidRPr="001F67F1" w:rsidRDefault="001F67F1" w:rsidP="001F67F1">
      <w:pPr>
        <w:spacing w:after="0" w:line="240" w:lineRule="auto"/>
        <w:ind w:firstLine="284"/>
        <w:jc w:val="both"/>
        <w:rPr>
          <w:rFonts w:ascii="Times New Roman" w:hAnsi="Times New Roman" w:cs="Times New Roman"/>
          <w:sz w:val="12"/>
          <w:szCs w:val="12"/>
        </w:rPr>
      </w:pPr>
      <w:r w:rsidRPr="001F67F1">
        <w:rPr>
          <w:rFonts w:ascii="Times New Roman" w:hAnsi="Times New Roman" w:cs="Times New Roman"/>
          <w:sz w:val="12"/>
          <w:szCs w:val="12"/>
        </w:rPr>
        <w:t>2.Опубликовать настоящее Постановление в газете «Сергиевский вестник».</w:t>
      </w:r>
    </w:p>
    <w:p w:rsidR="001F67F1" w:rsidRPr="001F67F1" w:rsidRDefault="001F67F1" w:rsidP="001F67F1">
      <w:pPr>
        <w:spacing w:after="0" w:line="240" w:lineRule="auto"/>
        <w:ind w:firstLine="284"/>
        <w:jc w:val="both"/>
        <w:rPr>
          <w:rFonts w:ascii="Times New Roman" w:hAnsi="Times New Roman" w:cs="Times New Roman"/>
          <w:sz w:val="12"/>
          <w:szCs w:val="12"/>
        </w:rPr>
      </w:pPr>
      <w:r w:rsidRPr="001F67F1">
        <w:rPr>
          <w:rFonts w:ascii="Times New Roman" w:hAnsi="Times New Roman" w:cs="Times New Roman"/>
          <w:sz w:val="12"/>
          <w:szCs w:val="12"/>
        </w:rPr>
        <w:t>3.Настоящее Постановление вступает в силу со дня его официального</w:t>
      </w:r>
      <w:r>
        <w:rPr>
          <w:rFonts w:ascii="Times New Roman" w:hAnsi="Times New Roman" w:cs="Times New Roman"/>
          <w:sz w:val="12"/>
          <w:szCs w:val="12"/>
        </w:rPr>
        <w:t xml:space="preserve"> опубликования.</w:t>
      </w:r>
    </w:p>
    <w:p w:rsidR="001F67F1" w:rsidRPr="001F67F1" w:rsidRDefault="001F67F1" w:rsidP="001F67F1">
      <w:pPr>
        <w:spacing w:after="0" w:line="240" w:lineRule="auto"/>
        <w:ind w:firstLine="284"/>
        <w:jc w:val="right"/>
        <w:rPr>
          <w:rFonts w:ascii="Times New Roman" w:hAnsi="Times New Roman" w:cs="Times New Roman"/>
          <w:sz w:val="12"/>
          <w:szCs w:val="12"/>
        </w:rPr>
      </w:pPr>
      <w:r w:rsidRPr="001F67F1">
        <w:rPr>
          <w:rFonts w:ascii="Times New Roman" w:hAnsi="Times New Roman" w:cs="Times New Roman"/>
          <w:sz w:val="12"/>
          <w:szCs w:val="12"/>
        </w:rPr>
        <w:t xml:space="preserve">Глава сельского поселения Верхняя Орлянка </w:t>
      </w:r>
    </w:p>
    <w:p w:rsidR="001F67F1" w:rsidRDefault="001F67F1" w:rsidP="001F67F1">
      <w:pPr>
        <w:spacing w:after="0" w:line="240" w:lineRule="auto"/>
        <w:ind w:firstLine="284"/>
        <w:jc w:val="right"/>
        <w:rPr>
          <w:rFonts w:ascii="Times New Roman" w:hAnsi="Times New Roman" w:cs="Times New Roman"/>
          <w:sz w:val="12"/>
          <w:szCs w:val="12"/>
        </w:rPr>
      </w:pPr>
      <w:r w:rsidRPr="001F67F1">
        <w:rPr>
          <w:rFonts w:ascii="Times New Roman" w:hAnsi="Times New Roman" w:cs="Times New Roman"/>
          <w:sz w:val="12"/>
          <w:szCs w:val="12"/>
        </w:rPr>
        <w:t xml:space="preserve">муниципального района Сергиевский         </w:t>
      </w:r>
    </w:p>
    <w:p w:rsidR="001F67F1" w:rsidRDefault="001F67F1" w:rsidP="001F67F1">
      <w:pPr>
        <w:spacing w:after="0" w:line="240" w:lineRule="auto"/>
        <w:ind w:firstLine="284"/>
        <w:jc w:val="right"/>
        <w:rPr>
          <w:rFonts w:ascii="Times New Roman" w:hAnsi="Times New Roman" w:cs="Times New Roman"/>
          <w:sz w:val="12"/>
          <w:szCs w:val="12"/>
        </w:rPr>
      </w:pPr>
      <w:r w:rsidRPr="001F67F1">
        <w:rPr>
          <w:rFonts w:ascii="Times New Roman" w:hAnsi="Times New Roman" w:cs="Times New Roman"/>
          <w:sz w:val="12"/>
          <w:szCs w:val="12"/>
        </w:rPr>
        <w:t xml:space="preserve">                                 Р.Р. Исмагилов </w:t>
      </w:r>
    </w:p>
    <w:p w:rsidR="00C95184" w:rsidRPr="00FB0AC1" w:rsidRDefault="00C95184" w:rsidP="00C95184">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Администрация</w:t>
      </w:r>
    </w:p>
    <w:p w:rsidR="00C95184" w:rsidRDefault="00C95184" w:rsidP="00C95184">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C95184">
        <w:rPr>
          <w:rFonts w:ascii="Times New Roman" w:hAnsi="Times New Roman" w:cs="Times New Roman"/>
          <w:sz w:val="12"/>
          <w:szCs w:val="12"/>
        </w:rPr>
        <w:t>Воротнее</w:t>
      </w:r>
    </w:p>
    <w:p w:rsidR="00C95184" w:rsidRDefault="00C95184" w:rsidP="00C951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C95184" w:rsidRDefault="00C95184" w:rsidP="00C951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95184" w:rsidRPr="00FB0AC1" w:rsidRDefault="00C95184" w:rsidP="00C951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C95184" w:rsidRDefault="00C95184" w:rsidP="00C951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№23</w:t>
      </w:r>
    </w:p>
    <w:p w:rsidR="00C95184" w:rsidRPr="00C95184" w:rsidRDefault="00C95184" w:rsidP="00C95184">
      <w:pPr>
        <w:spacing w:after="0" w:line="240" w:lineRule="auto"/>
        <w:ind w:firstLine="284"/>
        <w:jc w:val="center"/>
        <w:rPr>
          <w:rFonts w:ascii="Times New Roman" w:hAnsi="Times New Roman" w:cs="Times New Roman"/>
          <w:sz w:val="12"/>
          <w:szCs w:val="12"/>
        </w:rPr>
      </w:pPr>
      <w:r w:rsidRPr="00C95184">
        <w:rPr>
          <w:rFonts w:ascii="Times New Roman" w:hAnsi="Times New Roman" w:cs="Times New Roman"/>
          <w:sz w:val="12"/>
          <w:szCs w:val="12"/>
        </w:rPr>
        <w:lastRenderedPageBreak/>
        <w:t>О внесении изменений в Приложение к постановлению администрации сельского поселения Воротнее муниципального района Сергиевский №41 от 29.12.2018г. «Об утверждении муниципальной программы «Благоустройство территории сельского поселения Воротнее муниципального района Сергиевский» на 2019-2021гг.»</w:t>
      </w:r>
    </w:p>
    <w:p w:rsidR="00C95184" w:rsidRPr="00C95184" w:rsidRDefault="00C95184" w:rsidP="00C95184">
      <w:pPr>
        <w:spacing w:after="0" w:line="240" w:lineRule="auto"/>
        <w:ind w:firstLine="284"/>
        <w:jc w:val="both"/>
        <w:rPr>
          <w:rFonts w:ascii="Times New Roman" w:hAnsi="Times New Roman" w:cs="Times New Roman"/>
          <w:sz w:val="12"/>
          <w:szCs w:val="12"/>
        </w:rPr>
      </w:pPr>
      <w:r w:rsidRPr="00C95184">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C95184">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rsidR="00C95184" w:rsidRPr="00C95184" w:rsidRDefault="00C95184" w:rsidP="00C95184">
      <w:pPr>
        <w:spacing w:after="0" w:line="240" w:lineRule="auto"/>
        <w:ind w:firstLine="284"/>
        <w:jc w:val="both"/>
        <w:rPr>
          <w:rFonts w:ascii="Times New Roman" w:hAnsi="Times New Roman" w:cs="Times New Roman"/>
          <w:sz w:val="12"/>
          <w:szCs w:val="12"/>
        </w:rPr>
      </w:pPr>
      <w:r w:rsidRPr="00C95184">
        <w:rPr>
          <w:rFonts w:ascii="Times New Roman" w:hAnsi="Times New Roman" w:cs="Times New Roman"/>
          <w:sz w:val="12"/>
          <w:szCs w:val="12"/>
        </w:rPr>
        <w:t>ПОСТАНОВЛЯЕТ:</w:t>
      </w:r>
    </w:p>
    <w:p w:rsidR="00C95184" w:rsidRPr="00C95184" w:rsidRDefault="00C95184" w:rsidP="00C95184">
      <w:pPr>
        <w:spacing w:after="0" w:line="240" w:lineRule="auto"/>
        <w:ind w:firstLine="284"/>
        <w:jc w:val="both"/>
        <w:rPr>
          <w:rFonts w:ascii="Times New Roman" w:hAnsi="Times New Roman" w:cs="Times New Roman"/>
          <w:sz w:val="12"/>
          <w:szCs w:val="12"/>
        </w:rPr>
      </w:pPr>
      <w:r w:rsidRPr="00C95184">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w:t>
      </w:r>
      <w:r>
        <w:rPr>
          <w:rFonts w:ascii="Times New Roman" w:hAnsi="Times New Roman" w:cs="Times New Roman"/>
          <w:sz w:val="12"/>
          <w:szCs w:val="12"/>
        </w:rPr>
        <w:t xml:space="preserve">ергиевский №41 от 29.12.2018г. </w:t>
      </w:r>
      <w:r w:rsidRPr="00C95184">
        <w:rPr>
          <w:rFonts w:ascii="Times New Roman" w:hAnsi="Times New Roman" w:cs="Times New Roman"/>
          <w:sz w:val="12"/>
          <w:szCs w:val="12"/>
        </w:rPr>
        <w:t>«Об утверждении муниципальной программы «Благоустройство территории сельского поселения Воротнее муниципального района Сергиевский» на 2019-2021гг.» (далее - Программа) следующего содержания:</w:t>
      </w:r>
    </w:p>
    <w:p w:rsidR="00C95184" w:rsidRPr="00C95184" w:rsidRDefault="00C95184" w:rsidP="00C95184">
      <w:pPr>
        <w:spacing w:after="0" w:line="240" w:lineRule="auto"/>
        <w:ind w:firstLine="284"/>
        <w:jc w:val="both"/>
        <w:rPr>
          <w:rFonts w:ascii="Times New Roman" w:hAnsi="Times New Roman" w:cs="Times New Roman"/>
          <w:sz w:val="12"/>
          <w:szCs w:val="12"/>
        </w:rPr>
      </w:pPr>
      <w:r w:rsidRPr="00C95184">
        <w:rPr>
          <w:rFonts w:ascii="Times New Roman" w:hAnsi="Times New Roman" w:cs="Times New Roman"/>
          <w:sz w:val="12"/>
          <w:szCs w:val="12"/>
        </w:rPr>
        <w:t xml:space="preserve">1.1.В Паспорте Программы позицию «Объем и источники финансирования Программы» изложить в следующей редакции: </w:t>
      </w:r>
    </w:p>
    <w:p w:rsidR="00C95184" w:rsidRPr="00C95184" w:rsidRDefault="00C95184" w:rsidP="00C95184">
      <w:pPr>
        <w:spacing w:after="0" w:line="240" w:lineRule="auto"/>
        <w:ind w:firstLine="284"/>
        <w:jc w:val="both"/>
        <w:rPr>
          <w:rFonts w:ascii="Times New Roman" w:hAnsi="Times New Roman" w:cs="Times New Roman"/>
          <w:sz w:val="12"/>
          <w:szCs w:val="12"/>
        </w:rPr>
      </w:pPr>
      <w:r w:rsidRPr="00C95184">
        <w:rPr>
          <w:rFonts w:ascii="Times New Roman" w:hAnsi="Times New Roman" w:cs="Times New Roman"/>
          <w:sz w:val="12"/>
          <w:szCs w:val="12"/>
        </w:rPr>
        <w:t>Планируемый общий объем финансирования Программы составит:  4664,46553 тыс. рублей (прогноз), в том числе:</w:t>
      </w:r>
    </w:p>
    <w:p w:rsidR="00C95184" w:rsidRPr="00C95184" w:rsidRDefault="00C95184" w:rsidP="00C95184">
      <w:pPr>
        <w:spacing w:after="0" w:line="240" w:lineRule="auto"/>
        <w:ind w:firstLine="284"/>
        <w:jc w:val="both"/>
        <w:rPr>
          <w:rFonts w:ascii="Times New Roman" w:hAnsi="Times New Roman" w:cs="Times New Roman"/>
          <w:sz w:val="12"/>
          <w:szCs w:val="12"/>
        </w:rPr>
      </w:pPr>
      <w:r w:rsidRPr="00C95184">
        <w:rPr>
          <w:rFonts w:ascii="Times New Roman" w:hAnsi="Times New Roman" w:cs="Times New Roman"/>
          <w:sz w:val="12"/>
          <w:szCs w:val="12"/>
        </w:rPr>
        <w:t>-средств местного бюджета – 3619,70945 тыс. рублей:</w:t>
      </w:r>
    </w:p>
    <w:p w:rsidR="00C95184" w:rsidRPr="00C95184" w:rsidRDefault="00C95184" w:rsidP="00C95184">
      <w:pPr>
        <w:spacing w:after="0" w:line="240" w:lineRule="auto"/>
        <w:ind w:firstLine="284"/>
        <w:jc w:val="both"/>
        <w:rPr>
          <w:rFonts w:ascii="Times New Roman" w:hAnsi="Times New Roman" w:cs="Times New Roman"/>
          <w:sz w:val="12"/>
          <w:szCs w:val="12"/>
        </w:rPr>
      </w:pPr>
      <w:r w:rsidRPr="00C95184">
        <w:rPr>
          <w:rFonts w:ascii="Times New Roman" w:hAnsi="Times New Roman" w:cs="Times New Roman"/>
          <w:sz w:val="12"/>
          <w:szCs w:val="12"/>
        </w:rPr>
        <w:t>2019 год 801,56844 тыс. рублей;</w:t>
      </w:r>
    </w:p>
    <w:p w:rsidR="00C95184" w:rsidRPr="00C95184" w:rsidRDefault="00C95184" w:rsidP="00C95184">
      <w:pPr>
        <w:spacing w:after="0" w:line="240" w:lineRule="auto"/>
        <w:ind w:firstLine="284"/>
        <w:jc w:val="both"/>
        <w:rPr>
          <w:rFonts w:ascii="Times New Roman" w:hAnsi="Times New Roman" w:cs="Times New Roman"/>
          <w:sz w:val="12"/>
          <w:szCs w:val="12"/>
        </w:rPr>
      </w:pPr>
      <w:r w:rsidRPr="00C95184">
        <w:rPr>
          <w:rFonts w:ascii="Times New Roman" w:hAnsi="Times New Roman" w:cs="Times New Roman"/>
          <w:sz w:val="12"/>
          <w:szCs w:val="12"/>
        </w:rPr>
        <w:t>2020 год 1280,03040 тыс. рублей;</w:t>
      </w:r>
    </w:p>
    <w:p w:rsidR="00C95184" w:rsidRPr="00C95184" w:rsidRDefault="00C95184" w:rsidP="00C95184">
      <w:pPr>
        <w:spacing w:after="0" w:line="240" w:lineRule="auto"/>
        <w:ind w:firstLine="284"/>
        <w:jc w:val="both"/>
        <w:rPr>
          <w:rFonts w:ascii="Times New Roman" w:hAnsi="Times New Roman" w:cs="Times New Roman"/>
          <w:sz w:val="12"/>
          <w:szCs w:val="12"/>
        </w:rPr>
      </w:pPr>
      <w:r w:rsidRPr="00C95184">
        <w:rPr>
          <w:rFonts w:ascii="Times New Roman" w:hAnsi="Times New Roman" w:cs="Times New Roman"/>
          <w:sz w:val="12"/>
          <w:szCs w:val="12"/>
        </w:rPr>
        <w:t>2021 год 1538,11063 тыс. рублей.</w:t>
      </w:r>
    </w:p>
    <w:p w:rsidR="00C95184" w:rsidRPr="00C95184" w:rsidRDefault="00C95184" w:rsidP="00C95184">
      <w:pPr>
        <w:spacing w:after="0" w:line="240" w:lineRule="auto"/>
        <w:ind w:firstLine="284"/>
        <w:jc w:val="both"/>
        <w:rPr>
          <w:rFonts w:ascii="Times New Roman" w:hAnsi="Times New Roman" w:cs="Times New Roman"/>
          <w:sz w:val="12"/>
          <w:szCs w:val="12"/>
        </w:rPr>
      </w:pPr>
      <w:r w:rsidRPr="00C95184">
        <w:rPr>
          <w:rFonts w:ascii="Times New Roman" w:hAnsi="Times New Roman" w:cs="Times New Roman"/>
          <w:sz w:val="12"/>
          <w:szCs w:val="12"/>
        </w:rPr>
        <w:t>- средств областного бюджета – 421,00000 тыс. рублей:</w:t>
      </w:r>
    </w:p>
    <w:p w:rsidR="00C95184" w:rsidRPr="00C95184" w:rsidRDefault="00C95184" w:rsidP="00C95184">
      <w:pPr>
        <w:spacing w:after="0" w:line="240" w:lineRule="auto"/>
        <w:ind w:firstLine="284"/>
        <w:jc w:val="both"/>
        <w:rPr>
          <w:rFonts w:ascii="Times New Roman" w:hAnsi="Times New Roman" w:cs="Times New Roman"/>
          <w:sz w:val="12"/>
          <w:szCs w:val="12"/>
        </w:rPr>
      </w:pPr>
      <w:r w:rsidRPr="00C95184">
        <w:rPr>
          <w:rFonts w:ascii="Times New Roman" w:hAnsi="Times New Roman" w:cs="Times New Roman"/>
          <w:sz w:val="12"/>
          <w:szCs w:val="12"/>
        </w:rPr>
        <w:t xml:space="preserve">2019 год 421,00000 тыс. рублей; </w:t>
      </w:r>
    </w:p>
    <w:p w:rsidR="00C95184" w:rsidRPr="00C95184" w:rsidRDefault="00C95184" w:rsidP="00C95184">
      <w:pPr>
        <w:spacing w:after="0" w:line="240" w:lineRule="auto"/>
        <w:ind w:firstLine="284"/>
        <w:jc w:val="both"/>
        <w:rPr>
          <w:rFonts w:ascii="Times New Roman" w:hAnsi="Times New Roman" w:cs="Times New Roman"/>
          <w:sz w:val="12"/>
          <w:szCs w:val="12"/>
        </w:rPr>
      </w:pPr>
      <w:r w:rsidRPr="00C95184">
        <w:rPr>
          <w:rFonts w:ascii="Times New Roman" w:hAnsi="Times New Roman" w:cs="Times New Roman"/>
          <w:sz w:val="12"/>
          <w:szCs w:val="12"/>
        </w:rPr>
        <w:t>2020 год 0,00 тыс. рублей;</w:t>
      </w:r>
    </w:p>
    <w:p w:rsidR="00C95184" w:rsidRPr="00C95184" w:rsidRDefault="00C95184" w:rsidP="00C95184">
      <w:pPr>
        <w:spacing w:after="0" w:line="240" w:lineRule="auto"/>
        <w:ind w:firstLine="284"/>
        <w:jc w:val="both"/>
        <w:rPr>
          <w:rFonts w:ascii="Times New Roman" w:hAnsi="Times New Roman" w:cs="Times New Roman"/>
          <w:sz w:val="12"/>
          <w:szCs w:val="12"/>
        </w:rPr>
      </w:pPr>
      <w:r w:rsidRPr="00C95184">
        <w:rPr>
          <w:rFonts w:ascii="Times New Roman" w:hAnsi="Times New Roman" w:cs="Times New Roman"/>
          <w:sz w:val="12"/>
          <w:szCs w:val="12"/>
        </w:rPr>
        <w:t>2021 год 0,00 тыс. рублей.</w:t>
      </w:r>
    </w:p>
    <w:p w:rsidR="00C95184" w:rsidRPr="00C95184" w:rsidRDefault="00C95184" w:rsidP="00C95184">
      <w:pPr>
        <w:spacing w:after="0" w:line="240" w:lineRule="auto"/>
        <w:ind w:firstLine="284"/>
        <w:jc w:val="both"/>
        <w:rPr>
          <w:rFonts w:ascii="Times New Roman" w:hAnsi="Times New Roman" w:cs="Times New Roman"/>
          <w:sz w:val="12"/>
          <w:szCs w:val="12"/>
        </w:rPr>
      </w:pPr>
      <w:r w:rsidRPr="00C95184">
        <w:rPr>
          <w:rFonts w:ascii="Times New Roman" w:hAnsi="Times New Roman" w:cs="Times New Roman"/>
          <w:sz w:val="12"/>
          <w:szCs w:val="12"/>
        </w:rPr>
        <w:t>- внебюджетные средства – 623,75608 тыс. рублей:</w:t>
      </w:r>
    </w:p>
    <w:p w:rsidR="00C95184" w:rsidRPr="00C95184" w:rsidRDefault="00C95184" w:rsidP="00C95184">
      <w:pPr>
        <w:spacing w:after="0" w:line="240" w:lineRule="auto"/>
        <w:ind w:firstLine="284"/>
        <w:jc w:val="both"/>
        <w:rPr>
          <w:rFonts w:ascii="Times New Roman" w:hAnsi="Times New Roman" w:cs="Times New Roman"/>
          <w:sz w:val="12"/>
          <w:szCs w:val="12"/>
        </w:rPr>
      </w:pPr>
      <w:r w:rsidRPr="00C95184">
        <w:rPr>
          <w:rFonts w:ascii="Times New Roman" w:hAnsi="Times New Roman" w:cs="Times New Roman"/>
          <w:sz w:val="12"/>
          <w:szCs w:val="12"/>
        </w:rPr>
        <w:t>2019 год 300,00000 тыс. рублей;</w:t>
      </w:r>
    </w:p>
    <w:p w:rsidR="00C95184" w:rsidRPr="00C95184" w:rsidRDefault="00C95184" w:rsidP="00C95184">
      <w:pPr>
        <w:spacing w:after="0" w:line="240" w:lineRule="auto"/>
        <w:ind w:firstLine="284"/>
        <w:jc w:val="both"/>
        <w:rPr>
          <w:rFonts w:ascii="Times New Roman" w:hAnsi="Times New Roman" w:cs="Times New Roman"/>
          <w:sz w:val="12"/>
          <w:szCs w:val="12"/>
        </w:rPr>
      </w:pPr>
      <w:r w:rsidRPr="00C95184">
        <w:rPr>
          <w:rFonts w:ascii="Times New Roman" w:hAnsi="Times New Roman" w:cs="Times New Roman"/>
          <w:sz w:val="12"/>
          <w:szCs w:val="12"/>
        </w:rPr>
        <w:t>2020 год 300,00000 тыс. рублей;</w:t>
      </w:r>
    </w:p>
    <w:p w:rsidR="00C95184" w:rsidRPr="00C95184" w:rsidRDefault="00C95184" w:rsidP="00C95184">
      <w:pPr>
        <w:spacing w:after="0" w:line="240" w:lineRule="auto"/>
        <w:ind w:firstLine="284"/>
        <w:jc w:val="both"/>
        <w:rPr>
          <w:rFonts w:ascii="Times New Roman" w:hAnsi="Times New Roman" w:cs="Times New Roman"/>
          <w:sz w:val="12"/>
          <w:szCs w:val="12"/>
        </w:rPr>
      </w:pPr>
      <w:r w:rsidRPr="00C95184">
        <w:rPr>
          <w:rFonts w:ascii="Times New Roman" w:hAnsi="Times New Roman" w:cs="Times New Roman"/>
          <w:sz w:val="12"/>
          <w:szCs w:val="12"/>
        </w:rPr>
        <w:t>2021 год 23,75608 тыс. рублей.</w:t>
      </w:r>
    </w:p>
    <w:p w:rsidR="00C95184" w:rsidRDefault="00C95184" w:rsidP="00C95184">
      <w:pPr>
        <w:spacing w:after="0" w:line="240" w:lineRule="auto"/>
        <w:ind w:firstLine="284"/>
        <w:jc w:val="both"/>
        <w:rPr>
          <w:rFonts w:ascii="Times New Roman" w:hAnsi="Times New Roman" w:cs="Times New Roman"/>
          <w:sz w:val="12"/>
          <w:szCs w:val="12"/>
        </w:rPr>
      </w:pPr>
      <w:r w:rsidRPr="00C95184">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
        <w:gridCol w:w="3711"/>
        <w:gridCol w:w="1048"/>
        <w:gridCol w:w="972"/>
        <w:gridCol w:w="1031"/>
      </w:tblGrid>
      <w:tr w:rsidR="00C95184" w:rsidRPr="00C95184" w:rsidTr="00C95184">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Наименование бюджета</w:t>
            </w:r>
          </w:p>
        </w:tc>
        <w:tc>
          <w:tcPr>
            <w:tcW w:w="2401" w:type="pct"/>
            <w:vMerge w:val="restar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Наименование мероприятий</w:t>
            </w:r>
          </w:p>
        </w:tc>
        <w:tc>
          <w:tcPr>
            <w:tcW w:w="1974" w:type="pct"/>
            <w:gridSpan w:val="3"/>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Сельское поселение Воротнее</w:t>
            </w:r>
          </w:p>
        </w:tc>
      </w:tr>
      <w:tr w:rsidR="00C95184" w:rsidRPr="00C95184" w:rsidTr="00C95184">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pacing w:after="0" w:line="240" w:lineRule="auto"/>
              <w:rPr>
                <w:rFonts w:ascii="Times New Roman" w:hAnsi="Times New Roman" w:cs="Times New Roman"/>
                <w:sz w:val="12"/>
                <w:szCs w:val="12"/>
              </w:rPr>
            </w:pPr>
          </w:p>
        </w:tc>
        <w:tc>
          <w:tcPr>
            <w:tcW w:w="2401" w:type="pct"/>
            <w:vMerge/>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pacing w:after="0" w:line="240" w:lineRule="auto"/>
              <w:rPr>
                <w:rFonts w:ascii="Times New Roman" w:hAnsi="Times New Roman" w:cs="Times New Roman"/>
                <w:sz w:val="12"/>
                <w:szCs w:val="12"/>
              </w:rPr>
            </w:pP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Затраты на 2019год, тыс.</w:t>
            </w:r>
            <w:r>
              <w:rPr>
                <w:rFonts w:ascii="Times New Roman" w:hAnsi="Times New Roman" w:cs="Times New Roman"/>
                <w:sz w:val="12"/>
                <w:szCs w:val="12"/>
              </w:rPr>
              <w:t xml:space="preserve"> </w:t>
            </w:r>
            <w:r w:rsidRPr="00C95184">
              <w:rPr>
                <w:rFonts w:ascii="Times New Roman" w:hAnsi="Times New Roman" w:cs="Times New Roman"/>
                <w:sz w:val="12"/>
                <w:szCs w:val="12"/>
              </w:rPr>
              <w:t>рублей</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Затраты на 2020год, тыс.</w:t>
            </w:r>
            <w:r>
              <w:rPr>
                <w:rFonts w:ascii="Times New Roman" w:hAnsi="Times New Roman" w:cs="Times New Roman"/>
                <w:sz w:val="12"/>
                <w:szCs w:val="12"/>
              </w:rPr>
              <w:t xml:space="preserve"> </w:t>
            </w:r>
            <w:r w:rsidRPr="00C95184">
              <w:rPr>
                <w:rFonts w:ascii="Times New Roman" w:hAnsi="Times New Roman" w:cs="Times New Roman"/>
                <w:sz w:val="12"/>
                <w:szCs w:val="12"/>
              </w:rPr>
              <w:t>рублей</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C95184">
              <w:rPr>
                <w:rFonts w:ascii="Times New Roman" w:hAnsi="Times New Roman" w:cs="Times New Roman"/>
                <w:sz w:val="12"/>
                <w:szCs w:val="12"/>
              </w:rPr>
              <w:t>рублей</w:t>
            </w:r>
          </w:p>
        </w:tc>
      </w:tr>
      <w:tr w:rsidR="00C95184" w:rsidRPr="00C95184" w:rsidTr="00C95184">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95184" w:rsidRPr="00C95184" w:rsidRDefault="00C95184" w:rsidP="00C95184">
            <w:pPr>
              <w:snapToGrid w:val="0"/>
              <w:spacing w:after="0" w:line="240" w:lineRule="auto"/>
              <w:ind w:left="113" w:right="113"/>
              <w:jc w:val="center"/>
              <w:rPr>
                <w:rFonts w:ascii="Times New Roman" w:hAnsi="Times New Roman" w:cs="Times New Roman"/>
                <w:sz w:val="12"/>
                <w:szCs w:val="12"/>
              </w:rPr>
            </w:pPr>
            <w:r w:rsidRPr="00C95184">
              <w:rPr>
                <w:rFonts w:ascii="Times New Roman" w:hAnsi="Times New Roman" w:cs="Times New Roman"/>
                <w:sz w:val="12"/>
                <w:szCs w:val="12"/>
              </w:rPr>
              <w:t>Местный бюджет</w:t>
            </w: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rPr>
                <w:rFonts w:ascii="Times New Roman" w:hAnsi="Times New Roman" w:cs="Times New Roman"/>
                <w:sz w:val="12"/>
                <w:szCs w:val="12"/>
              </w:rPr>
            </w:pPr>
            <w:r w:rsidRPr="00C95184">
              <w:rPr>
                <w:rFonts w:ascii="Times New Roman" w:hAnsi="Times New Roman" w:cs="Times New Roman"/>
                <w:sz w:val="12"/>
                <w:szCs w:val="12"/>
              </w:rPr>
              <w:t>Уличное освещение</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319,77873</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953,45100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994,25100</w:t>
            </w:r>
          </w:p>
        </w:tc>
      </w:tr>
      <w:tr w:rsidR="00C95184" w:rsidRPr="00C95184" w:rsidTr="00C95184">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pacing w:after="0" w:line="240" w:lineRule="auto"/>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rPr>
                <w:rFonts w:ascii="Times New Roman" w:hAnsi="Times New Roman" w:cs="Times New Roman"/>
                <w:sz w:val="12"/>
                <w:szCs w:val="12"/>
              </w:rPr>
            </w:pPr>
            <w:r w:rsidRPr="00C95184">
              <w:rPr>
                <w:rFonts w:ascii="Times New Roman" w:hAnsi="Times New Roman" w:cs="Times New Roman"/>
                <w:sz w:val="12"/>
                <w:szCs w:val="12"/>
              </w:rPr>
              <w:t>Трудоустройство безработных, несовершеннолетних (сезонно)</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159,17636</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179,59700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180,39700</w:t>
            </w:r>
          </w:p>
        </w:tc>
      </w:tr>
      <w:tr w:rsidR="00C95184" w:rsidRPr="00C95184" w:rsidTr="00C95184">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pacing w:after="0" w:line="240" w:lineRule="auto"/>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rPr>
                <w:rFonts w:ascii="Times New Roman" w:hAnsi="Times New Roman" w:cs="Times New Roman"/>
                <w:sz w:val="12"/>
                <w:szCs w:val="12"/>
              </w:rPr>
            </w:pPr>
            <w:r w:rsidRPr="00C95184">
              <w:rPr>
                <w:rFonts w:ascii="Times New Roman" w:hAnsi="Times New Roman" w:cs="Times New Roman"/>
                <w:sz w:val="12"/>
                <w:szCs w:val="12"/>
              </w:rPr>
              <w:t>Улучшение санитарно-эпидемиологического состояния территории</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35,32704</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6,72930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9,00000</w:t>
            </w:r>
          </w:p>
        </w:tc>
      </w:tr>
      <w:tr w:rsidR="00C95184" w:rsidRPr="00C95184" w:rsidTr="00C95184">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pacing w:after="0" w:line="240" w:lineRule="auto"/>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rPr>
                <w:rFonts w:ascii="Times New Roman" w:hAnsi="Times New Roman" w:cs="Times New Roman"/>
                <w:sz w:val="12"/>
                <w:szCs w:val="12"/>
              </w:rPr>
            </w:pPr>
            <w:r w:rsidRPr="00C95184">
              <w:rPr>
                <w:rFonts w:ascii="Times New Roman" w:hAnsi="Times New Roman" w:cs="Times New Roman"/>
                <w:sz w:val="12"/>
                <w:szCs w:val="12"/>
              </w:rPr>
              <w:t>Бак. Анализ воды</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0,00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0,00</w:t>
            </w:r>
          </w:p>
        </w:tc>
      </w:tr>
      <w:tr w:rsidR="00C95184" w:rsidRPr="00C95184" w:rsidTr="00C95184">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pacing w:after="0" w:line="240" w:lineRule="auto"/>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rPr>
                <w:rFonts w:ascii="Times New Roman" w:hAnsi="Times New Roman" w:cs="Times New Roman"/>
                <w:sz w:val="12"/>
                <w:szCs w:val="12"/>
              </w:rPr>
            </w:pPr>
            <w:r w:rsidRPr="00C95184">
              <w:rPr>
                <w:rFonts w:ascii="Times New Roman" w:hAnsi="Times New Roman" w:cs="Times New Roman"/>
                <w:sz w:val="12"/>
                <w:szCs w:val="12"/>
              </w:rPr>
              <w:t>Прочие мероприятия</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287,28631</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69,00608</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121,00000</w:t>
            </w:r>
          </w:p>
        </w:tc>
      </w:tr>
      <w:tr w:rsidR="00C95184" w:rsidRPr="00C95184" w:rsidTr="00C95184">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tcPr>
          <w:p w:rsidR="00C95184" w:rsidRPr="00C95184" w:rsidRDefault="00C95184" w:rsidP="00C95184">
            <w:pPr>
              <w:spacing w:after="0" w:line="240" w:lineRule="auto"/>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tcPr>
          <w:p w:rsidR="00C95184" w:rsidRPr="00C95184" w:rsidRDefault="00C95184" w:rsidP="00C95184">
            <w:pPr>
              <w:snapToGrid w:val="0"/>
              <w:spacing w:after="0" w:line="240" w:lineRule="auto"/>
              <w:rPr>
                <w:rFonts w:ascii="Times New Roman" w:hAnsi="Times New Roman" w:cs="Times New Roman"/>
                <w:sz w:val="12"/>
                <w:szCs w:val="12"/>
              </w:rPr>
            </w:pPr>
            <w:r w:rsidRPr="00C95184">
              <w:rPr>
                <w:rFonts w:ascii="Times New Roman" w:hAnsi="Times New Roman" w:cs="Times New Roman"/>
                <w:sz w:val="12"/>
                <w:szCs w:val="12"/>
              </w:rPr>
              <w:t xml:space="preserve">Мероприятия по проведению работ по уничтожению карантинных сорняков </w:t>
            </w:r>
          </w:p>
        </w:tc>
        <w:tc>
          <w:tcPr>
            <w:tcW w:w="678" w:type="pct"/>
            <w:tcBorders>
              <w:top w:val="single" w:sz="4" w:space="0" w:color="000000"/>
              <w:left w:val="single" w:sz="4" w:space="0" w:color="000000"/>
              <w:bottom w:val="single" w:sz="4" w:space="0" w:color="000000"/>
              <w:right w:val="single" w:sz="4" w:space="0" w:color="000000"/>
            </w:tcBorders>
            <w:vAlign w:val="center"/>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0,00</w:t>
            </w:r>
          </w:p>
        </w:tc>
        <w:tc>
          <w:tcPr>
            <w:tcW w:w="629" w:type="pct"/>
            <w:tcBorders>
              <w:top w:val="single" w:sz="4" w:space="0" w:color="000000"/>
              <w:left w:val="single" w:sz="4" w:space="0" w:color="000000"/>
              <w:bottom w:val="single" w:sz="4" w:space="0" w:color="000000"/>
              <w:right w:val="single" w:sz="4" w:space="0" w:color="000000"/>
            </w:tcBorders>
            <w:vAlign w:val="center"/>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71,24700</w:t>
            </w:r>
          </w:p>
        </w:tc>
        <w:tc>
          <w:tcPr>
            <w:tcW w:w="667" w:type="pct"/>
            <w:tcBorders>
              <w:top w:val="single" w:sz="4" w:space="0" w:color="000000"/>
              <w:left w:val="single" w:sz="4" w:space="0" w:color="000000"/>
              <w:bottom w:val="single" w:sz="4" w:space="0" w:color="000000"/>
              <w:right w:val="single" w:sz="4" w:space="0" w:color="000000"/>
            </w:tcBorders>
            <w:vAlign w:val="center"/>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233,46263</w:t>
            </w:r>
          </w:p>
        </w:tc>
      </w:tr>
      <w:tr w:rsidR="00C95184" w:rsidRPr="00C95184" w:rsidTr="00C95184">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pacing w:after="0" w:line="240" w:lineRule="auto"/>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b/>
                <w:sz w:val="12"/>
                <w:szCs w:val="12"/>
              </w:rPr>
            </w:pPr>
            <w:r w:rsidRPr="00C95184">
              <w:rPr>
                <w:rFonts w:ascii="Times New Roman" w:hAnsi="Times New Roman" w:cs="Times New Roman"/>
                <w:b/>
                <w:sz w:val="12"/>
                <w:szCs w:val="12"/>
              </w:rPr>
              <w:t>ИТОГО</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b/>
                <w:sz w:val="12"/>
                <w:szCs w:val="12"/>
              </w:rPr>
            </w:pPr>
            <w:r w:rsidRPr="00C95184">
              <w:rPr>
                <w:rFonts w:ascii="Times New Roman" w:hAnsi="Times New Roman" w:cs="Times New Roman"/>
                <w:b/>
                <w:sz w:val="12"/>
                <w:szCs w:val="12"/>
              </w:rPr>
              <w:t>801,56844</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b/>
                <w:sz w:val="12"/>
                <w:szCs w:val="12"/>
              </w:rPr>
            </w:pPr>
            <w:r w:rsidRPr="00C95184">
              <w:rPr>
                <w:rFonts w:ascii="Times New Roman" w:hAnsi="Times New Roman" w:cs="Times New Roman"/>
                <w:b/>
                <w:sz w:val="12"/>
                <w:szCs w:val="12"/>
              </w:rPr>
              <w:t>1280,03040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b/>
                <w:sz w:val="12"/>
                <w:szCs w:val="12"/>
              </w:rPr>
            </w:pPr>
            <w:r w:rsidRPr="00C95184">
              <w:rPr>
                <w:rFonts w:ascii="Times New Roman" w:hAnsi="Times New Roman" w:cs="Times New Roman"/>
                <w:b/>
                <w:sz w:val="12"/>
                <w:szCs w:val="12"/>
              </w:rPr>
              <w:t>1538,11063</w:t>
            </w:r>
          </w:p>
        </w:tc>
      </w:tr>
      <w:tr w:rsidR="00C95184" w:rsidRPr="00C95184" w:rsidTr="00C95184">
        <w:trPr>
          <w:cantSplit/>
          <w:trHeight w:val="490"/>
        </w:trPr>
        <w:tc>
          <w:tcPr>
            <w:tcW w:w="62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95184" w:rsidRPr="00C95184" w:rsidRDefault="00C95184" w:rsidP="00C95184">
            <w:pPr>
              <w:snapToGrid w:val="0"/>
              <w:spacing w:after="0" w:line="240" w:lineRule="auto"/>
              <w:ind w:left="113" w:right="113"/>
              <w:jc w:val="center"/>
              <w:rPr>
                <w:rFonts w:ascii="Times New Roman" w:hAnsi="Times New Roman" w:cs="Times New Roman"/>
                <w:sz w:val="12"/>
                <w:szCs w:val="12"/>
              </w:rPr>
            </w:pPr>
            <w:r w:rsidRPr="00C95184">
              <w:rPr>
                <w:rFonts w:ascii="Times New Roman" w:hAnsi="Times New Roman" w:cs="Times New Roman"/>
                <w:sz w:val="12"/>
                <w:szCs w:val="12"/>
              </w:rPr>
              <w:t>Областной бюджет</w:t>
            </w: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rPr>
                <w:rFonts w:ascii="Times New Roman" w:hAnsi="Times New Roman" w:cs="Times New Roman"/>
                <w:sz w:val="12"/>
                <w:szCs w:val="12"/>
              </w:rPr>
            </w:pPr>
            <w:r w:rsidRPr="00C95184">
              <w:rPr>
                <w:rFonts w:ascii="Times New Roman" w:hAnsi="Times New Roman" w:cs="Times New Roman"/>
                <w:sz w:val="12"/>
                <w:szCs w:val="12"/>
              </w:rPr>
              <w:t>Субсидия на решение вопросов местного значения</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421,00000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0,00</w:t>
            </w:r>
          </w:p>
        </w:tc>
      </w:tr>
      <w:tr w:rsidR="00C95184" w:rsidRPr="00C95184" w:rsidTr="007C1B5D">
        <w:trPr>
          <w:cantSplit/>
          <w:trHeight w:val="425"/>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pacing w:after="0" w:line="240" w:lineRule="auto"/>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b/>
                <w:sz w:val="12"/>
                <w:szCs w:val="12"/>
              </w:rPr>
            </w:pPr>
            <w:r w:rsidRPr="00C95184">
              <w:rPr>
                <w:rFonts w:ascii="Times New Roman" w:hAnsi="Times New Roman" w:cs="Times New Roman"/>
                <w:b/>
                <w:sz w:val="12"/>
                <w:szCs w:val="12"/>
              </w:rPr>
              <w:t>ИТОГО</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b/>
                <w:sz w:val="12"/>
                <w:szCs w:val="12"/>
              </w:rPr>
            </w:pPr>
            <w:r w:rsidRPr="00C95184">
              <w:rPr>
                <w:rFonts w:ascii="Times New Roman" w:hAnsi="Times New Roman" w:cs="Times New Roman"/>
                <w:b/>
                <w:sz w:val="12"/>
                <w:szCs w:val="12"/>
              </w:rPr>
              <w:t>421,00000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b/>
                <w:sz w:val="12"/>
                <w:szCs w:val="12"/>
              </w:rPr>
            </w:pPr>
            <w:r w:rsidRPr="00C95184">
              <w:rPr>
                <w:rFonts w:ascii="Times New Roman" w:hAnsi="Times New Roman" w:cs="Times New Roman"/>
                <w:b/>
                <w:sz w:val="12"/>
                <w:szCs w:val="12"/>
              </w:rPr>
              <w:t>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b/>
                <w:sz w:val="12"/>
                <w:szCs w:val="12"/>
              </w:rPr>
            </w:pPr>
            <w:r w:rsidRPr="00C95184">
              <w:rPr>
                <w:rFonts w:ascii="Times New Roman" w:hAnsi="Times New Roman" w:cs="Times New Roman"/>
                <w:b/>
                <w:sz w:val="12"/>
                <w:szCs w:val="12"/>
              </w:rPr>
              <w:t>0,00</w:t>
            </w:r>
          </w:p>
        </w:tc>
      </w:tr>
      <w:tr w:rsidR="00C95184" w:rsidRPr="00C95184" w:rsidTr="007C1B5D">
        <w:trPr>
          <w:cantSplit/>
          <w:trHeight w:val="701"/>
        </w:trPr>
        <w:tc>
          <w:tcPr>
            <w:tcW w:w="625" w:type="pct"/>
            <w:vMerge w:val="restart"/>
            <w:tcBorders>
              <w:top w:val="single" w:sz="4" w:space="0" w:color="000000"/>
              <w:left w:val="single" w:sz="4" w:space="0" w:color="000000"/>
              <w:right w:val="single" w:sz="4" w:space="0" w:color="000000"/>
            </w:tcBorders>
            <w:textDirection w:val="btLr"/>
            <w:vAlign w:val="center"/>
            <w:hideMark/>
          </w:tcPr>
          <w:p w:rsidR="00C95184" w:rsidRPr="00C95184" w:rsidRDefault="00C95184" w:rsidP="00C95184">
            <w:pPr>
              <w:spacing w:after="0" w:line="240" w:lineRule="auto"/>
              <w:ind w:left="113" w:right="113"/>
              <w:jc w:val="center"/>
              <w:rPr>
                <w:rFonts w:ascii="Times New Roman" w:hAnsi="Times New Roman" w:cs="Times New Roman"/>
                <w:sz w:val="12"/>
                <w:szCs w:val="12"/>
              </w:rPr>
            </w:pPr>
            <w:r w:rsidRPr="00C95184">
              <w:rPr>
                <w:rFonts w:ascii="Times New Roman" w:hAnsi="Times New Roman" w:cs="Times New Roman"/>
                <w:sz w:val="12"/>
                <w:szCs w:val="12"/>
              </w:rPr>
              <w:t>Внебюджетные средства</w:t>
            </w: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rPr>
                <w:rFonts w:ascii="Times New Roman" w:hAnsi="Times New Roman" w:cs="Times New Roman"/>
                <w:sz w:val="12"/>
                <w:szCs w:val="12"/>
              </w:rPr>
            </w:pPr>
            <w:r w:rsidRPr="00C95184">
              <w:rPr>
                <w:rFonts w:ascii="Times New Roman" w:hAnsi="Times New Roman" w:cs="Times New Roman"/>
                <w:sz w:val="12"/>
                <w:szCs w:val="12"/>
              </w:rPr>
              <w:t>Мероприятия по благоустройству</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300,00000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300,00000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sz w:val="12"/>
                <w:szCs w:val="12"/>
              </w:rPr>
            </w:pPr>
            <w:r w:rsidRPr="00C95184">
              <w:rPr>
                <w:rFonts w:ascii="Times New Roman" w:hAnsi="Times New Roman" w:cs="Times New Roman"/>
                <w:sz w:val="12"/>
                <w:szCs w:val="12"/>
              </w:rPr>
              <w:t>23,75608</w:t>
            </w:r>
          </w:p>
        </w:tc>
      </w:tr>
      <w:tr w:rsidR="00C95184" w:rsidRPr="00C95184" w:rsidTr="00C95184">
        <w:trPr>
          <w:cantSplit/>
          <w:trHeight w:val="423"/>
        </w:trPr>
        <w:tc>
          <w:tcPr>
            <w:tcW w:w="625" w:type="pct"/>
            <w:vMerge/>
            <w:tcBorders>
              <w:left w:val="single" w:sz="4" w:space="0" w:color="000000"/>
              <w:bottom w:val="single" w:sz="4" w:space="0" w:color="000000"/>
              <w:right w:val="single" w:sz="4" w:space="0" w:color="000000"/>
            </w:tcBorders>
            <w:vAlign w:val="center"/>
            <w:hideMark/>
          </w:tcPr>
          <w:p w:rsidR="00C95184" w:rsidRPr="00C95184" w:rsidRDefault="00C95184" w:rsidP="00C95184">
            <w:pPr>
              <w:spacing w:after="0" w:line="240" w:lineRule="auto"/>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b/>
                <w:sz w:val="12"/>
                <w:szCs w:val="12"/>
              </w:rPr>
            </w:pPr>
            <w:r w:rsidRPr="00C95184">
              <w:rPr>
                <w:rFonts w:ascii="Times New Roman" w:hAnsi="Times New Roman" w:cs="Times New Roman"/>
                <w:b/>
                <w:sz w:val="12"/>
                <w:szCs w:val="12"/>
              </w:rPr>
              <w:t>ИТОГО</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b/>
                <w:sz w:val="12"/>
                <w:szCs w:val="12"/>
              </w:rPr>
            </w:pPr>
            <w:r w:rsidRPr="00C95184">
              <w:rPr>
                <w:rFonts w:ascii="Times New Roman" w:hAnsi="Times New Roman" w:cs="Times New Roman"/>
                <w:b/>
                <w:sz w:val="12"/>
                <w:szCs w:val="12"/>
              </w:rPr>
              <w:t>300,00000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b/>
                <w:sz w:val="12"/>
                <w:szCs w:val="12"/>
              </w:rPr>
            </w:pPr>
            <w:r w:rsidRPr="00C95184">
              <w:rPr>
                <w:rFonts w:ascii="Times New Roman" w:hAnsi="Times New Roman" w:cs="Times New Roman"/>
                <w:b/>
                <w:sz w:val="12"/>
                <w:szCs w:val="12"/>
              </w:rPr>
              <w:t>300,00000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b/>
                <w:sz w:val="12"/>
                <w:szCs w:val="12"/>
              </w:rPr>
            </w:pPr>
            <w:r w:rsidRPr="00C95184">
              <w:rPr>
                <w:rFonts w:ascii="Times New Roman" w:hAnsi="Times New Roman" w:cs="Times New Roman"/>
                <w:b/>
                <w:sz w:val="12"/>
                <w:szCs w:val="12"/>
              </w:rPr>
              <w:t>23,75608</w:t>
            </w:r>
          </w:p>
        </w:tc>
      </w:tr>
      <w:tr w:rsidR="00C95184" w:rsidRPr="00C95184" w:rsidTr="00C95184">
        <w:trPr>
          <w:cantSplit/>
          <w:trHeight w:val="70"/>
        </w:trPr>
        <w:tc>
          <w:tcPr>
            <w:tcW w:w="3026" w:type="pct"/>
            <w:gridSpan w:val="2"/>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b/>
                <w:sz w:val="12"/>
                <w:szCs w:val="12"/>
              </w:rPr>
            </w:pPr>
            <w:r w:rsidRPr="00C95184">
              <w:rPr>
                <w:rFonts w:ascii="Times New Roman" w:hAnsi="Times New Roman" w:cs="Times New Roman"/>
                <w:b/>
                <w:sz w:val="12"/>
                <w:szCs w:val="12"/>
              </w:rPr>
              <w:t xml:space="preserve">            ВСЕГО</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b/>
                <w:sz w:val="12"/>
                <w:szCs w:val="12"/>
              </w:rPr>
            </w:pPr>
            <w:r w:rsidRPr="00C95184">
              <w:rPr>
                <w:rFonts w:ascii="Times New Roman" w:hAnsi="Times New Roman" w:cs="Times New Roman"/>
                <w:b/>
                <w:sz w:val="12"/>
                <w:szCs w:val="12"/>
              </w:rPr>
              <w:t>1522,56844</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b/>
                <w:sz w:val="12"/>
                <w:szCs w:val="12"/>
              </w:rPr>
            </w:pPr>
            <w:r w:rsidRPr="00C95184">
              <w:rPr>
                <w:rFonts w:ascii="Times New Roman" w:hAnsi="Times New Roman" w:cs="Times New Roman"/>
                <w:b/>
                <w:sz w:val="12"/>
                <w:szCs w:val="12"/>
              </w:rPr>
              <w:t>1580,03038</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C95184" w:rsidRPr="00C95184" w:rsidRDefault="00C95184" w:rsidP="00C95184">
            <w:pPr>
              <w:snapToGrid w:val="0"/>
              <w:spacing w:after="0" w:line="240" w:lineRule="auto"/>
              <w:jc w:val="center"/>
              <w:rPr>
                <w:rFonts w:ascii="Times New Roman" w:hAnsi="Times New Roman" w:cs="Times New Roman"/>
                <w:b/>
                <w:sz w:val="12"/>
                <w:szCs w:val="12"/>
              </w:rPr>
            </w:pPr>
            <w:r w:rsidRPr="00C95184">
              <w:rPr>
                <w:rFonts w:ascii="Times New Roman" w:hAnsi="Times New Roman" w:cs="Times New Roman"/>
                <w:b/>
                <w:sz w:val="12"/>
                <w:szCs w:val="12"/>
              </w:rPr>
              <w:t>1561,86671</w:t>
            </w:r>
          </w:p>
        </w:tc>
      </w:tr>
    </w:tbl>
    <w:p w:rsidR="00C95184" w:rsidRPr="00C95184" w:rsidRDefault="00C95184" w:rsidP="00C95184">
      <w:pPr>
        <w:spacing w:after="0" w:line="240" w:lineRule="auto"/>
        <w:ind w:firstLine="284"/>
        <w:jc w:val="both"/>
        <w:rPr>
          <w:rFonts w:ascii="Times New Roman" w:hAnsi="Times New Roman" w:cs="Times New Roman"/>
          <w:sz w:val="12"/>
          <w:szCs w:val="12"/>
        </w:rPr>
      </w:pPr>
      <w:r w:rsidRPr="00C95184">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C95184" w:rsidRPr="00C95184" w:rsidRDefault="00C95184" w:rsidP="00C95184">
      <w:pPr>
        <w:spacing w:after="0" w:line="240" w:lineRule="auto"/>
        <w:ind w:firstLine="284"/>
        <w:jc w:val="both"/>
        <w:rPr>
          <w:rFonts w:ascii="Times New Roman" w:hAnsi="Times New Roman" w:cs="Times New Roman"/>
          <w:sz w:val="12"/>
          <w:szCs w:val="12"/>
        </w:rPr>
      </w:pPr>
      <w:r w:rsidRPr="00C95184">
        <w:rPr>
          <w:rFonts w:ascii="Times New Roman" w:hAnsi="Times New Roman" w:cs="Times New Roman"/>
          <w:sz w:val="12"/>
          <w:szCs w:val="12"/>
        </w:rPr>
        <w:t>Общий объем финансирования на реализацию Программы составляет 4664,46553 тыс. рублей, в том числе по годам:</w:t>
      </w:r>
    </w:p>
    <w:p w:rsidR="00C95184" w:rsidRPr="00C95184" w:rsidRDefault="00C95184" w:rsidP="00C95184">
      <w:pPr>
        <w:spacing w:after="0" w:line="240" w:lineRule="auto"/>
        <w:ind w:firstLine="284"/>
        <w:jc w:val="both"/>
        <w:rPr>
          <w:rFonts w:ascii="Times New Roman" w:hAnsi="Times New Roman" w:cs="Times New Roman"/>
          <w:sz w:val="12"/>
          <w:szCs w:val="12"/>
        </w:rPr>
      </w:pPr>
      <w:r w:rsidRPr="00C95184">
        <w:rPr>
          <w:rFonts w:ascii="Times New Roman" w:hAnsi="Times New Roman" w:cs="Times New Roman"/>
          <w:sz w:val="12"/>
          <w:szCs w:val="12"/>
        </w:rPr>
        <w:t>2019 год  1522,56844 тыс. рублей;</w:t>
      </w:r>
    </w:p>
    <w:p w:rsidR="00C95184" w:rsidRPr="00C95184" w:rsidRDefault="00C95184" w:rsidP="00C95184">
      <w:pPr>
        <w:spacing w:after="0" w:line="240" w:lineRule="auto"/>
        <w:ind w:firstLine="284"/>
        <w:jc w:val="both"/>
        <w:rPr>
          <w:rFonts w:ascii="Times New Roman" w:hAnsi="Times New Roman" w:cs="Times New Roman"/>
          <w:sz w:val="12"/>
          <w:szCs w:val="12"/>
        </w:rPr>
      </w:pPr>
      <w:r w:rsidRPr="00C95184">
        <w:rPr>
          <w:rFonts w:ascii="Times New Roman" w:hAnsi="Times New Roman" w:cs="Times New Roman"/>
          <w:sz w:val="12"/>
          <w:szCs w:val="12"/>
        </w:rPr>
        <w:t>2020 год 1580,03038 тыс. рублей;</w:t>
      </w:r>
    </w:p>
    <w:p w:rsidR="00C95184" w:rsidRPr="00C95184" w:rsidRDefault="00C95184" w:rsidP="00C95184">
      <w:pPr>
        <w:spacing w:after="0" w:line="240" w:lineRule="auto"/>
        <w:ind w:firstLine="284"/>
        <w:jc w:val="both"/>
        <w:rPr>
          <w:rFonts w:ascii="Times New Roman" w:hAnsi="Times New Roman" w:cs="Times New Roman"/>
          <w:sz w:val="12"/>
          <w:szCs w:val="12"/>
        </w:rPr>
      </w:pPr>
      <w:r w:rsidRPr="00C95184">
        <w:rPr>
          <w:rFonts w:ascii="Times New Roman" w:hAnsi="Times New Roman" w:cs="Times New Roman"/>
          <w:sz w:val="12"/>
          <w:szCs w:val="12"/>
        </w:rPr>
        <w:t>2021 год  1561,86671 тыс. рублей.</w:t>
      </w:r>
    </w:p>
    <w:p w:rsidR="00C95184" w:rsidRPr="00C95184" w:rsidRDefault="00C95184" w:rsidP="00C95184">
      <w:pPr>
        <w:spacing w:after="0" w:line="240" w:lineRule="auto"/>
        <w:ind w:firstLine="284"/>
        <w:jc w:val="both"/>
        <w:rPr>
          <w:rFonts w:ascii="Times New Roman" w:hAnsi="Times New Roman" w:cs="Times New Roman"/>
          <w:sz w:val="12"/>
          <w:szCs w:val="12"/>
        </w:rPr>
      </w:pPr>
      <w:r w:rsidRPr="00C95184">
        <w:rPr>
          <w:rFonts w:ascii="Times New Roman" w:hAnsi="Times New Roman" w:cs="Times New Roman"/>
          <w:sz w:val="12"/>
          <w:szCs w:val="12"/>
        </w:rPr>
        <w:t>2.Опубликовать настоящее Постановление в газете «Сергиевский вестник».</w:t>
      </w:r>
    </w:p>
    <w:p w:rsidR="00C95184" w:rsidRPr="00C95184" w:rsidRDefault="00C95184" w:rsidP="00C95184">
      <w:pPr>
        <w:spacing w:after="0" w:line="240" w:lineRule="auto"/>
        <w:ind w:firstLine="284"/>
        <w:jc w:val="both"/>
        <w:rPr>
          <w:rFonts w:ascii="Times New Roman" w:hAnsi="Times New Roman" w:cs="Times New Roman"/>
          <w:sz w:val="12"/>
          <w:szCs w:val="12"/>
        </w:rPr>
      </w:pPr>
      <w:r w:rsidRPr="00C95184">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C95184" w:rsidRPr="00C95184" w:rsidRDefault="00C95184" w:rsidP="00C95184">
      <w:pPr>
        <w:spacing w:after="0" w:line="240" w:lineRule="auto"/>
        <w:ind w:firstLine="284"/>
        <w:jc w:val="right"/>
        <w:rPr>
          <w:rFonts w:ascii="Times New Roman" w:hAnsi="Times New Roman" w:cs="Times New Roman"/>
          <w:sz w:val="12"/>
          <w:szCs w:val="12"/>
        </w:rPr>
      </w:pPr>
      <w:r w:rsidRPr="00C95184">
        <w:rPr>
          <w:rFonts w:ascii="Times New Roman" w:hAnsi="Times New Roman" w:cs="Times New Roman"/>
          <w:sz w:val="12"/>
          <w:szCs w:val="12"/>
        </w:rPr>
        <w:t xml:space="preserve">Глава сельского поселения Воротнее </w:t>
      </w:r>
    </w:p>
    <w:p w:rsidR="00C95184" w:rsidRDefault="00C95184" w:rsidP="00C95184">
      <w:pPr>
        <w:spacing w:after="0" w:line="240" w:lineRule="auto"/>
        <w:ind w:firstLine="284"/>
        <w:jc w:val="right"/>
        <w:rPr>
          <w:rFonts w:ascii="Times New Roman" w:hAnsi="Times New Roman" w:cs="Times New Roman"/>
          <w:sz w:val="12"/>
          <w:szCs w:val="12"/>
        </w:rPr>
      </w:pPr>
      <w:r w:rsidRPr="00C95184">
        <w:rPr>
          <w:rFonts w:ascii="Times New Roman" w:hAnsi="Times New Roman" w:cs="Times New Roman"/>
          <w:sz w:val="12"/>
          <w:szCs w:val="12"/>
        </w:rPr>
        <w:t xml:space="preserve">муниципального района Сергиевский                           </w:t>
      </w:r>
    </w:p>
    <w:p w:rsidR="00C95184" w:rsidRDefault="00C95184" w:rsidP="00C95184">
      <w:pPr>
        <w:spacing w:after="0" w:line="240" w:lineRule="auto"/>
        <w:ind w:firstLine="284"/>
        <w:jc w:val="right"/>
        <w:rPr>
          <w:rFonts w:ascii="Times New Roman" w:hAnsi="Times New Roman" w:cs="Times New Roman"/>
          <w:sz w:val="12"/>
          <w:szCs w:val="12"/>
        </w:rPr>
      </w:pPr>
      <w:r w:rsidRPr="00C95184">
        <w:rPr>
          <w:rFonts w:ascii="Times New Roman" w:hAnsi="Times New Roman" w:cs="Times New Roman"/>
          <w:sz w:val="12"/>
          <w:szCs w:val="12"/>
        </w:rPr>
        <w:t xml:space="preserve">         С.А.Никитин</w:t>
      </w:r>
    </w:p>
    <w:p w:rsidR="00C95184" w:rsidRPr="00FB0AC1" w:rsidRDefault="00C95184" w:rsidP="00C95184">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Администрация</w:t>
      </w:r>
    </w:p>
    <w:p w:rsidR="00C95184" w:rsidRDefault="00C95184" w:rsidP="00C95184">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C95184">
        <w:rPr>
          <w:rFonts w:ascii="Times New Roman" w:hAnsi="Times New Roman" w:cs="Times New Roman"/>
          <w:sz w:val="12"/>
          <w:szCs w:val="12"/>
        </w:rPr>
        <w:t>Воротнее</w:t>
      </w:r>
    </w:p>
    <w:p w:rsidR="00C95184" w:rsidRDefault="00C95184" w:rsidP="00C951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C95184" w:rsidRDefault="00C95184" w:rsidP="00C951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95184" w:rsidRPr="00FB0AC1" w:rsidRDefault="00C95184" w:rsidP="00C951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C95184" w:rsidRDefault="00C95184" w:rsidP="00C951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№24</w:t>
      </w:r>
    </w:p>
    <w:p w:rsidR="007B479B" w:rsidRPr="007B479B" w:rsidRDefault="007B479B" w:rsidP="007B479B">
      <w:pPr>
        <w:spacing w:after="0" w:line="240" w:lineRule="auto"/>
        <w:ind w:firstLine="284"/>
        <w:jc w:val="center"/>
        <w:rPr>
          <w:rFonts w:ascii="Times New Roman" w:hAnsi="Times New Roman" w:cs="Times New Roman"/>
          <w:sz w:val="12"/>
          <w:szCs w:val="12"/>
        </w:rPr>
      </w:pPr>
      <w:r w:rsidRPr="007B479B">
        <w:rPr>
          <w:rFonts w:ascii="Times New Roman" w:hAnsi="Times New Roman" w:cs="Times New Roman"/>
          <w:sz w:val="12"/>
          <w:szCs w:val="12"/>
        </w:rPr>
        <w:t xml:space="preserve">О внесении изменений в Приложение к постановлению администрации сельского поселения Воротнее  муниципального района Сергиевский №47 от 29.12.2018г. «Об утверждении муниципальной программы «Защита населения и территории от чрезвычайных ситуаций </w:t>
      </w:r>
      <w:r w:rsidRPr="007B479B">
        <w:rPr>
          <w:rFonts w:ascii="Times New Roman" w:hAnsi="Times New Roman" w:cs="Times New Roman"/>
          <w:sz w:val="12"/>
          <w:szCs w:val="12"/>
        </w:rPr>
        <w:lastRenderedPageBreak/>
        <w:t>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 на 2019-2021гг.</w:t>
      </w:r>
    </w:p>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7B479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ПОСТАНОВЛЯЕТ:</w:t>
      </w:r>
    </w:p>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№47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 на 2019-2021гг. (далее - Программа) следующего содержания:</w:t>
      </w:r>
    </w:p>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Прогнозируемые общие затраты на реализацию мероприятий программы составляют 749,98639 тыс. рублей, в том числе по годам:</w:t>
      </w:r>
    </w:p>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 xml:space="preserve">2019 год – 251,64000 тыс. рублей,  </w:t>
      </w:r>
    </w:p>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2020 год – 231,54639 тыс. рублей,</w:t>
      </w:r>
    </w:p>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2021 год – 266,80000 тыс. рублей.</w:t>
      </w:r>
    </w:p>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Общий объем финансирования на реализацию Программы составляет 749,98639 тыс. рублей, в том числе по годам:</w:t>
      </w:r>
    </w:p>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 на 2020 год – 251,64000 тыс. рублей;</w:t>
      </w:r>
    </w:p>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 на 2020 год – 231,54639 тыс. рублей;</w:t>
      </w:r>
    </w:p>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 на 2</w:t>
      </w:r>
      <w:r>
        <w:rPr>
          <w:rFonts w:ascii="Times New Roman" w:hAnsi="Times New Roman" w:cs="Times New Roman"/>
          <w:sz w:val="12"/>
          <w:szCs w:val="12"/>
        </w:rPr>
        <w:t>021 год – 266,80000 тыс. рублей</w:t>
      </w:r>
    </w:p>
    <w:p w:rsid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133"/>
        <w:gridCol w:w="1133"/>
        <w:gridCol w:w="1102"/>
      </w:tblGrid>
      <w:tr w:rsidR="00DE3AA4" w:rsidRPr="007B479B" w:rsidTr="00DE3AA4">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7B479B" w:rsidRPr="007B479B" w:rsidRDefault="007B479B" w:rsidP="007B479B">
            <w:pPr>
              <w:spacing w:after="0" w:line="240" w:lineRule="auto"/>
              <w:jc w:val="both"/>
              <w:rPr>
                <w:rFonts w:ascii="Times New Roman" w:hAnsi="Times New Roman" w:cs="Times New Roman"/>
                <w:bCs/>
                <w:sz w:val="12"/>
                <w:szCs w:val="12"/>
              </w:rPr>
            </w:pPr>
            <w:r w:rsidRPr="007B479B">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7B479B" w:rsidRPr="007B479B" w:rsidRDefault="007B479B" w:rsidP="007B479B">
            <w:pPr>
              <w:spacing w:after="0" w:line="240" w:lineRule="auto"/>
              <w:jc w:val="both"/>
              <w:rPr>
                <w:rFonts w:ascii="Times New Roman" w:hAnsi="Times New Roman" w:cs="Times New Roman"/>
                <w:bCs/>
                <w:sz w:val="12"/>
                <w:szCs w:val="12"/>
              </w:rPr>
            </w:pPr>
            <w:r w:rsidRPr="007B479B">
              <w:rPr>
                <w:rFonts w:ascii="Times New Roman" w:hAnsi="Times New Roman" w:cs="Times New Roman"/>
                <w:bCs/>
                <w:sz w:val="12"/>
                <w:szCs w:val="12"/>
              </w:rPr>
              <w:t>Сельское поселение Воротнее</w:t>
            </w:r>
          </w:p>
        </w:tc>
      </w:tr>
      <w:tr w:rsidR="00DE3AA4" w:rsidRPr="007B479B" w:rsidTr="00DE3AA4">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7B479B" w:rsidRPr="007B479B" w:rsidRDefault="007B479B" w:rsidP="007B479B">
            <w:pPr>
              <w:spacing w:after="0" w:line="240" w:lineRule="auto"/>
              <w:rPr>
                <w:rFonts w:ascii="Times New Roman" w:hAnsi="Times New Roman" w:cs="Times New Roman"/>
                <w:bCs/>
                <w:sz w:val="12"/>
                <w:szCs w:val="12"/>
              </w:rPr>
            </w:pP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7B479B" w:rsidRPr="007B479B" w:rsidRDefault="007B479B" w:rsidP="007B479B">
            <w:pPr>
              <w:spacing w:after="0" w:line="240" w:lineRule="auto"/>
              <w:jc w:val="both"/>
              <w:rPr>
                <w:rFonts w:ascii="Times New Roman" w:hAnsi="Times New Roman" w:cs="Times New Roman"/>
                <w:bCs/>
                <w:sz w:val="12"/>
                <w:szCs w:val="12"/>
              </w:rPr>
            </w:pPr>
            <w:r w:rsidRPr="007B479B">
              <w:rPr>
                <w:rFonts w:ascii="Times New Roman" w:hAnsi="Times New Roman" w:cs="Times New Roman"/>
                <w:bCs/>
                <w:sz w:val="12"/>
                <w:szCs w:val="12"/>
              </w:rPr>
              <w:t>Затраты на 2019 год, тыс.</w:t>
            </w:r>
            <w:r>
              <w:rPr>
                <w:rFonts w:ascii="Times New Roman" w:hAnsi="Times New Roman" w:cs="Times New Roman"/>
                <w:bCs/>
                <w:sz w:val="12"/>
                <w:szCs w:val="12"/>
              </w:rPr>
              <w:t xml:space="preserve"> </w:t>
            </w:r>
            <w:r w:rsidRPr="007B479B">
              <w:rPr>
                <w:rFonts w:ascii="Times New Roman" w:hAnsi="Times New Roman" w:cs="Times New Roman"/>
                <w:bCs/>
                <w:sz w:val="12"/>
                <w:szCs w:val="12"/>
              </w:rPr>
              <w:t>рублей</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7B479B" w:rsidRPr="007B479B" w:rsidRDefault="007B479B" w:rsidP="007B479B">
            <w:pPr>
              <w:spacing w:after="0" w:line="240" w:lineRule="auto"/>
              <w:jc w:val="both"/>
              <w:rPr>
                <w:rFonts w:ascii="Times New Roman" w:hAnsi="Times New Roman" w:cs="Times New Roman"/>
                <w:bCs/>
                <w:sz w:val="12"/>
                <w:szCs w:val="12"/>
              </w:rPr>
            </w:pPr>
            <w:r w:rsidRPr="007B479B">
              <w:rPr>
                <w:rFonts w:ascii="Times New Roman" w:hAnsi="Times New Roman" w:cs="Times New Roman"/>
                <w:bCs/>
                <w:sz w:val="12"/>
                <w:szCs w:val="12"/>
              </w:rPr>
              <w:t>Затраты на 2020 год, тыс.</w:t>
            </w:r>
            <w:r>
              <w:rPr>
                <w:rFonts w:ascii="Times New Roman" w:hAnsi="Times New Roman" w:cs="Times New Roman"/>
                <w:bCs/>
                <w:sz w:val="12"/>
                <w:szCs w:val="12"/>
              </w:rPr>
              <w:t xml:space="preserve"> </w:t>
            </w:r>
            <w:r w:rsidRPr="007B479B">
              <w:rPr>
                <w:rFonts w:ascii="Times New Roman" w:hAnsi="Times New Roman" w:cs="Times New Roman"/>
                <w:bCs/>
                <w:sz w:val="12"/>
                <w:szCs w:val="12"/>
              </w:rPr>
              <w:t>рублей</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7B479B" w:rsidRPr="007B479B" w:rsidRDefault="007B479B" w:rsidP="007B479B">
            <w:pPr>
              <w:spacing w:after="0" w:line="240" w:lineRule="auto"/>
              <w:jc w:val="both"/>
              <w:rPr>
                <w:rFonts w:ascii="Times New Roman" w:hAnsi="Times New Roman" w:cs="Times New Roman"/>
                <w:bCs/>
                <w:sz w:val="12"/>
                <w:szCs w:val="12"/>
              </w:rPr>
            </w:pPr>
            <w:r w:rsidRPr="007B479B">
              <w:rPr>
                <w:rFonts w:ascii="Times New Roman" w:hAnsi="Times New Roman" w:cs="Times New Roman"/>
                <w:bCs/>
                <w:sz w:val="12"/>
                <w:szCs w:val="12"/>
              </w:rPr>
              <w:t>Затраты на 2021 год, тыс.</w:t>
            </w:r>
            <w:r>
              <w:rPr>
                <w:rFonts w:ascii="Times New Roman" w:hAnsi="Times New Roman" w:cs="Times New Roman"/>
                <w:bCs/>
                <w:sz w:val="12"/>
                <w:szCs w:val="12"/>
              </w:rPr>
              <w:t xml:space="preserve"> </w:t>
            </w:r>
            <w:r w:rsidRPr="007B479B">
              <w:rPr>
                <w:rFonts w:ascii="Times New Roman" w:hAnsi="Times New Roman" w:cs="Times New Roman"/>
                <w:bCs/>
                <w:sz w:val="12"/>
                <w:szCs w:val="12"/>
              </w:rPr>
              <w:t>рублей</w:t>
            </w:r>
          </w:p>
        </w:tc>
      </w:tr>
      <w:tr w:rsidR="00DE3AA4" w:rsidRPr="007B479B" w:rsidTr="00DE3AA4">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7B479B" w:rsidRPr="007B479B" w:rsidRDefault="007B479B" w:rsidP="007B479B">
            <w:pPr>
              <w:spacing w:after="0" w:line="240" w:lineRule="auto"/>
              <w:jc w:val="both"/>
              <w:rPr>
                <w:rFonts w:ascii="Times New Roman" w:hAnsi="Times New Roman" w:cs="Times New Roman"/>
                <w:bCs/>
                <w:sz w:val="12"/>
                <w:szCs w:val="12"/>
              </w:rPr>
            </w:pPr>
            <w:r w:rsidRPr="007B479B">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7B479B" w:rsidRPr="007B479B" w:rsidRDefault="007B479B" w:rsidP="007B479B">
            <w:pPr>
              <w:spacing w:after="0" w:line="240" w:lineRule="auto"/>
              <w:jc w:val="center"/>
              <w:rPr>
                <w:rFonts w:ascii="Times New Roman" w:hAnsi="Times New Roman" w:cs="Times New Roman"/>
                <w:bCs/>
                <w:sz w:val="12"/>
                <w:szCs w:val="12"/>
              </w:rPr>
            </w:pPr>
            <w:r w:rsidRPr="007B479B">
              <w:rPr>
                <w:rFonts w:ascii="Times New Roman" w:hAnsi="Times New Roman" w:cs="Times New Roman"/>
                <w:bCs/>
                <w:sz w:val="12"/>
                <w:szCs w:val="12"/>
              </w:rPr>
              <w:t>15,00000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7B479B" w:rsidRPr="007B479B" w:rsidRDefault="007B479B" w:rsidP="007B479B">
            <w:pPr>
              <w:spacing w:after="0" w:line="240" w:lineRule="auto"/>
              <w:jc w:val="center"/>
              <w:rPr>
                <w:rFonts w:ascii="Times New Roman" w:hAnsi="Times New Roman" w:cs="Times New Roman"/>
                <w:bCs/>
                <w:sz w:val="12"/>
                <w:szCs w:val="12"/>
              </w:rPr>
            </w:pPr>
            <w:r w:rsidRPr="007B479B">
              <w:rPr>
                <w:rFonts w:ascii="Times New Roman" w:hAnsi="Times New Roman" w:cs="Times New Roman"/>
                <w:bCs/>
                <w:sz w:val="12"/>
                <w:szCs w:val="12"/>
              </w:rPr>
              <w:t>18,22897</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7B479B" w:rsidRPr="007B479B" w:rsidRDefault="007B479B" w:rsidP="007B479B">
            <w:pPr>
              <w:spacing w:after="0" w:line="240" w:lineRule="auto"/>
              <w:jc w:val="center"/>
              <w:rPr>
                <w:rFonts w:ascii="Times New Roman" w:hAnsi="Times New Roman" w:cs="Times New Roman"/>
                <w:bCs/>
                <w:sz w:val="12"/>
                <w:szCs w:val="12"/>
              </w:rPr>
            </w:pPr>
            <w:r w:rsidRPr="007B479B">
              <w:rPr>
                <w:rFonts w:ascii="Times New Roman" w:hAnsi="Times New Roman" w:cs="Times New Roman"/>
                <w:bCs/>
                <w:sz w:val="12"/>
                <w:szCs w:val="12"/>
              </w:rPr>
              <w:t>28,00000</w:t>
            </w:r>
          </w:p>
        </w:tc>
      </w:tr>
      <w:tr w:rsidR="00DE3AA4" w:rsidRPr="007B479B" w:rsidTr="00DE3AA4">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7B479B" w:rsidRPr="007B479B" w:rsidRDefault="007B479B" w:rsidP="007B479B">
            <w:pPr>
              <w:spacing w:after="0" w:line="240" w:lineRule="auto"/>
              <w:jc w:val="both"/>
              <w:rPr>
                <w:rFonts w:ascii="Times New Roman" w:hAnsi="Times New Roman" w:cs="Times New Roman"/>
                <w:bCs/>
                <w:sz w:val="12"/>
                <w:szCs w:val="12"/>
              </w:rPr>
            </w:pPr>
            <w:r w:rsidRPr="007B479B">
              <w:rPr>
                <w:rFonts w:ascii="Times New Roman" w:hAnsi="Times New Roman" w:cs="Times New Roman"/>
                <w:bCs/>
                <w:sz w:val="12"/>
                <w:szCs w:val="12"/>
              </w:rPr>
              <w:t>Создание муниципальной пожарной охраны в сельском поселении</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7B479B" w:rsidRPr="007B479B" w:rsidRDefault="007B479B" w:rsidP="007B479B">
            <w:pPr>
              <w:spacing w:after="0" w:line="240" w:lineRule="auto"/>
              <w:jc w:val="center"/>
              <w:rPr>
                <w:rFonts w:ascii="Times New Roman" w:hAnsi="Times New Roman" w:cs="Times New Roman"/>
                <w:bCs/>
                <w:sz w:val="12"/>
                <w:szCs w:val="12"/>
              </w:rPr>
            </w:pPr>
            <w:r w:rsidRPr="007B479B">
              <w:rPr>
                <w:rFonts w:ascii="Times New Roman" w:hAnsi="Times New Roman" w:cs="Times New Roman"/>
                <w:bCs/>
                <w:sz w:val="12"/>
                <w:szCs w:val="12"/>
              </w:rPr>
              <w:t>186,24000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7B479B" w:rsidRPr="007B479B" w:rsidRDefault="007B479B" w:rsidP="007B479B">
            <w:pPr>
              <w:spacing w:after="0" w:line="240" w:lineRule="auto"/>
              <w:jc w:val="center"/>
              <w:rPr>
                <w:rFonts w:ascii="Times New Roman" w:hAnsi="Times New Roman" w:cs="Times New Roman"/>
                <w:bCs/>
                <w:sz w:val="12"/>
                <w:szCs w:val="12"/>
              </w:rPr>
            </w:pPr>
            <w:r w:rsidRPr="007B479B">
              <w:rPr>
                <w:rFonts w:ascii="Times New Roman" w:hAnsi="Times New Roman" w:cs="Times New Roman"/>
                <w:bCs/>
                <w:sz w:val="12"/>
                <w:szCs w:val="12"/>
              </w:rPr>
              <w:t>207,69592</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7B479B" w:rsidRPr="007B479B" w:rsidRDefault="007B479B" w:rsidP="007B479B">
            <w:pPr>
              <w:spacing w:after="0" w:line="240" w:lineRule="auto"/>
              <w:jc w:val="center"/>
              <w:rPr>
                <w:rFonts w:ascii="Times New Roman" w:hAnsi="Times New Roman" w:cs="Times New Roman"/>
                <w:bCs/>
                <w:sz w:val="12"/>
                <w:szCs w:val="12"/>
              </w:rPr>
            </w:pPr>
            <w:r w:rsidRPr="007B479B">
              <w:rPr>
                <w:rFonts w:ascii="Times New Roman" w:hAnsi="Times New Roman" w:cs="Times New Roman"/>
                <w:bCs/>
                <w:sz w:val="12"/>
                <w:szCs w:val="12"/>
              </w:rPr>
              <w:t>238,80000</w:t>
            </w:r>
          </w:p>
        </w:tc>
      </w:tr>
      <w:tr w:rsidR="00DE3AA4" w:rsidRPr="007B479B" w:rsidTr="00DE3AA4">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7B479B" w:rsidRPr="007B479B" w:rsidRDefault="007B479B" w:rsidP="007B479B">
            <w:pPr>
              <w:spacing w:after="0" w:line="240" w:lineRule="auto"/>
              <w:jc w:val="both"/>
              <w:rPr>
                <w:rFonts w:ascii="Times New Roman" w:hAnsi="Times New Roman" w:cs="Times New Roman"/>
                <w:bCs/>
                <w:sz w:val="12"/>
                <w:szCs w:val="12"/>
              </w:rPr>
            </w:pPr>
            <w:r w:rsidRPr="007B479B">
              <w:rPr>
                <w:rFonts w:ascii="Times New Roman" w:hAnsi="Times New Roman" w:cs="Times New Roman"/>
                <w:bCs/>
                <w:sz w:val="12"/>
                <w:szCs w:val="12"/>
              </w:rPr>
              <w:t>Прочие мероприятия</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7B479B" w:rsidRPr="007B479B" w:rsidRDefault="007B479B" w:rsidP="007B479B">
            <w:pPr>
              <w:spacing w:after="0" w:line="240" w:lineRule="auto"/>
              <w:jc w:val="center"/>
              <w:rPr>
                <w:rFonts w:ascii="Times New Roman" w:hAnsi="Times New Roman" w:cs="Times New Roman"/>
                <w:bCs/>
                <w:sz w:val="12"/>
                <w:szCs w:val="12"/>
              </w:rPr>
            </w:pPr>
            <w:r w:rsidRPr="007B479B">
              <w:rPr>
                <w:rFonts w:ascii="Times New Roman" w:hAnsi="Times New Roman" w:cs="Times New Roman"/>
                <w:bCs/>
                <w:sz w:val="12"/>
                <w:szCs w:val="12"/>
              </w:rPr>
              <w:t>50,40000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7B479B" w:rsidRPr="007B479B" w:rsidRDefault="007B479B" w:rsidP="007B479B">
            <w:pPr>
              <w:spacing w:after="0" w:line="240" w:lineRule="auto"/>
              <w:jc w:val="center"/>
              <w:rPr>
                <w:rFonts w:ascii="Times New Roman" w:hAnsi="Times New Roman" w:cs="Times New Roman"/>
                <w:bCs/>
                <w:sz w:val="12"/>
                <w:szCs w:val="12"/>
              </w:rPr>
            </w:pPr>
            <w:r w:rsidRPr="007B479B">
              <w:rPr>
                <w:rFonts w:ascii="Times New Roman" w:hAnsi="Times New Roman" w:cs="Times New Roman"/>
                <w:bCs/>
                <w:sz w:val="12"/>
                <w:szCs w:val="12"/>
              </w:rPr>
              <w:t>5,62150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7B479B" w:rsidRPr="007B479B" w:rsidRDefault="007B479B" w:rsidP="007B479B">
            <w:pPr>
              <w:spacing w:after="0" w:line="240" w:lineRule="auto"/>
              <w:jc w:val="center"/>
              <w:rPr>
                <w:rFonts w:ascii="Times New Roman" w:hAnsi="Times New Roman" w:cs="Times New Roman"/>
                <w:bCs/>
                <w:sz w:val="12"/>
                <w:szCs w:val="12"/>
              </w:rPr>
            </w:pPr>
            <w:r w:rsidRPr="007B479B">
              <w:rPr>
                <w:rFonts w:ascii="Times New Roman" w:hAnsi="Times New Roman" w:cs="Times New Roman"/>
                <w:bCs/>
                <w:sz w:val="12"/>
                <w:szCs w:val="12"/>
              </w:rPr>
              <w:t>0,00000</w:t>
            </w:r>
          </w:p>
        </w:tc>
      </w:tr>
      <w:tr w:rsidR="00DE3AA4" w:rsidRPr="007B479B" w:rsidTr="00DE3AA4">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7B479B" w:rsidRPr="007B479B" w:rsidRDefault="007B479B" w:rsidP="007B479B">
            <w:pPr>
              <w:spacing w:after="0" w:line="240" w:lineRule="auto"/>
              <w:jc w:val="both"/>
              <w:rPr>
                <w:rFonts w:ascii="Times New Roman" w:hAnsi="Times New Roman" w:cs="Times New Roman"/>
                <w:b/>
                <w:bCs/>
                <w:sz w:val="12"/>
                <w:szCs w:val="12"/>
              </w:rPr>
            </w:pPr>
            <w:r w:rsidRPr="007B479B">
              <w:rPr>
                <w:rFonts w:ascii="Times New Roman" w:hAnsi="Times New Roman" w:cs="Times New Roman"/>
                <w:b/>
                <w:bCs/>
                <w:sz w:val="12"/>
                <w:szCs w:val="12"/>
              </w:rPr>
              <w:t>ИТОГО</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7B479B" w:rsidRPr="007B479B" w:rsidRDefault="007B479B" w:rsidP="007B479B">
            <w:pPr>
              <w:spacing w:after="0" w:line="240" w:lineRule="auto"/>
              <w:jc w:val="center"/>
              <w:rPr>
                <w:rFonts w:ascii="Times New Roman" w:hAnsi="Times New Roman" w:cs="Times New Roman"/>
                <w:b/>
                <w:bCs/>
                <w:sz w:val="12"/>
                <w:szCs w:val="12"/>
              </w:rPr>
            </w:pPr>
            <w:r w:rsidRPr="007B479B">
              <w:rPr>
                <w:rFonts w:ascii="Times New Roman" w:hAnsi="Times New Roman" w:cs="Times New Roman"/>
                <w:b/>
                <w:bCs/>
                <w:sz w:val="12"/>
                <w:szCs w:val="12"/>
              </w:rPr>
              <w:t>251,64000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7B479B" w:rsidRPr="007B479B" w:rsidRDefault="007B479B" w:rsidP="007B479B">
            <w:pPr>
              <w:spacing w:after="0" w:line="240" w:lineRule="auto"/>
              <w:jc w:val="center"/>
              <w:rPr>
                <w:rFonts w:ascii="Times New Roman" w:hAnsi="Times New Roman" w:cs="Times New Roman"/>
                <w:b/>
                <w:bCs/>
                <w:sz w:val="12"/>
                <w:szCs w:val="12"/>
              </w:rPr>
            </w:pPr>
            <w:r w:rsidRPr="007B479B">
              <w:rPr>
                <w:rFonts w:ascii="Times New Roman" w:hAnsi="Times New Roman" w:cs="Times New Roman"/>
                <w:b/>
                <w:bCs/>
                <w:sz w:val="12"/>
                <w:szCs w:val="12"/>
              </w:rPr>
              <w:t>231,54639</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7B479B" w:rsidRPr="007B479B" w:rsidRDefault="007B479B" w:rsidP="007B479B">
            <w:pPr>
              <w:spacing w:after="0" w:line="240" w:lineRule="auto"/>
              <w:jc w:val="center"/>
              <w:rPr>
                <w:rFonts w:ascii="Times New Roman" w:hAnsi="Times New Roman" w:cs="Times New Roman"/>
                <w:b/>
                <w:bCs/>
                <w:sz w:val="12"/>
                <w:szCs w:val="12"/>
              </w:rPr>
            </w:pPr>
            <w:r w:rsidRPr="007B479B">
              <w:rPr>
                <w:rFonts w:ascii="Times New Roman" w:hAnsi="Times New Roman" w:cs="Times New Roman"/>
                <w:b/>
                <w:bCs/>
                <w:sz w:val="12"/>
                <w:szCs w:val="12"/>
              </w:rPr>
              <w:t>266,80000</w:t>
            </w:r>
          </w:p>
        </w:tc>
      </w:tr>
    </w:tbl>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2.Опубликовать настоящее Постановление в газете «Сергиевский вестник».</w:t>
      </w:r>
    </w:p>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7B479B" w:rsidRPr="007B479B" w:rsidRDefault="007B479B" w:rsidP="007B479B">
      <w:pPr>
        <w:spacing w:after="0" w:line="240" w:lineRule="auto"/>
        <w:ind w:firstLine="284"/>
        <w:jc w:val="right"/>
        <w:rPr>
          <w:rFonts w:ascii="Times New Roman" w:hAnsi="Times New Roman" w:cs="Times New Roman"/>
          <w:sz w:val="12"/>
          <w:szCs w:val="12"/>
        </w:rPr>
      </w:pPr>
      <w:r w:rsidRPr="007B479B">
        <w:rPr>
          <w:rFonts w:ascii="Times New Roman" w:hAnsi="Times New Roman" w:cs="Times New Roman"/>
          <w:sz w:val="12"/>
          <w:szCs w:val="12"/>
        </w:rPr>
        <w:t>Глава сельского поселения  Воротнее</w:t>
      </w:r>
    </w:p>
    <w:p w:rsidR="007B479B" w:rsidRDefault="007B479B" w:rsidP="007B479B">
      <w:pPr>
        <w:spacing w:after="0" w:line="240" w:lineRule="auto"/>
        <w:ind w:firstLine="284"/>
        <w:jc w:val="right"/>
        <w:rPr>
          <w:rFonts w:ascii="Times New Roman" w:hAnsi="Times New Roman" w:cs="Times New Roman"/>
          <w:sz w:val="12"/>
          <w:szCs w:val="12"/>
        </w:rPr>
      </w:pPr>
      <w:r w:rsidRPr="007B479B">
        <w:rPr>
          <w:rFonts w:ascii="Times New Roman" w:hAnsi="Times New Roman" w:cs="Times New Roman"/>
          <w:sz w:val="12"/>
          <w:szCs w:val="12"/>
        </w:rPr>
        <w:t xml:space="preserve">муниципального района Сергиевский              </w:t>
      </w:r>
    </w:p>
    <w:p w:rsidR="007B479B" w:rsidRDefault="007B479B" w:rsidP="007B479B">
      <w:pPr>
        <w:spacing w:after="0" w:line="240" w:lineRule="auto"/>
        <w:ind w:firstLine="284"/>
        <w:jc w:val="right"/>
        <w:rPr>
          <w:rFonts w:ascii="Times New Roman" w:hAnsi="Times New Roman" w:cs="Times New Roman"/>
          <w:sz w:val="12"/>
          <w:szCs w:val="12"/>
        </w:rPr>
      </w:pPr>
      <w:r w:rsidRPr="007B479B">
        <w:rPr>
          <w:rFonts w:ascii="Times New Roman" w:hAnsi="Times New Roman" w:cs="Times New Roman"/>
          <w:sz w:val="12"/>
          <w:szCs w:val="12"/>
        </w:rPr>
        <w:t xml:space="preserve">                              С.А.Никитин</w:t>
      </w:r>
    </w:p>
    <w:p w:rsidR="00C95184" w:rsidRPr="00FB0AC1" w:rsidRDefault="00C95184" w:rsidP="00C95184">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Администрация</w:t>
      </w:r>
    </w:p>
    <w:p w:rsidR="00C95184" w:rsidRDefault="00C95184" w:rsidP="00C95184">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C95184">
        <w:rPr>
          <w:rFonts w:ascii="Times New Roman" w:hAnsi="Times New Roman" w:cs="Times New Roman"/>
          <w:sz w:val="12"/>
          <w:szCs w:val="12"/>
        </w:rPr>
        <w:t>Воротнее</w:t>
      </w:r>
    </w:p>
    <w:p w:rsidR="00C95184" w:rsidRDefault="00C95184" w:rsidP="00C951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C95184" w:rsidRDefault="00C95184" w:rsidP="00C951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95184" w:rsidRPr="00FB0AC1" w:rsidRDefault="00C95184" w:rsidP="00C951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C95184" w:rsidRDefault="00C95184" w:rsidP="00C951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№25</w:t>
      </w:r>
    </w:p>
    <w:p w:rsidR="007B479B" w:rsidRPr="007B479B" w:rsidRDefault="007B479B" w:rsidP="007B479B">
      <w:pPr>
        <w:spacing w:after="0" w:line="240" w:lineRule="auto"/>
        <w:ind w:firstLine="284"/>
        <w:jc w:val="center"/>
        <w:rPr>
          <w:rFonts w:ascii="Times New Roman" w:hAnsi="Times New Roman" w:cs="Times New Roman"/>
          <w:sz w:val="12"/>
          <w:szCs w:val="12"/>
        </w:rPr>
      </w:pPr>
      <w:r w:rsidRPr="007B479B">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w:t>
      </w:r>
      <w:r>
        <w:rPr>
          <w:rFonts w:ascii="Times New Roman" w:hAnsi="Times New Roman" w:cs="Times New Roman"/>
          <w:sz w:val="12"/>
          <w:szCs w:val="12"/>
        </w:rPr>
        <w:t>ципального района Сергиевский №</w:t>
      </w:r>
      <w:r w:rsidRPr="007B479B">
        <w:rPr>
          <w:rFonts w:ascii="Times New Roman" w:hAnsi="Times New Roman" w:cs="Times New Roman"/>
          <w:sz w:val="12"/>
          <w:szCs w:val="12"/>
        </w:rPr>
        <w:t>42 от 29.12.2018г.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2019-2021гг.»</w:t>
      </w:r>
    </w:p>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7B479B">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7B479B">
        <w:rPr>
          <w:rFonts w:ascii="Times New Roman" w:hAnsi="Times New Roman" w:cs="Times New Roman"/>
          <w:sz w:val="12"/>
          <w:szCs w:val="12"/>
        </w:rPr>
        <w:t>178-ФЗ (ред. от 13.07.2015) «О приватизации государственного и муниципального имущества»,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w:t>
      </w:r>
      <w:r>
        <w:rPr>
          <w:rFonts w:ascii="Times New Roman" w:hAnsi="Times New Roman" w:cs="Times New Roman"/>
          <w:sz w:val="12"/>
          <w:szCs w:val="12"/>
        </w:rPr>
        <w:t>ниципального района Сергиевский</w:t>
      </w:r>
    </w:p>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ПОСТАНОВЛЯЕТ:</w:t>
      </w:r>
    </w:p>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w:t>
      </w:r>
      <w:r>
        <w:rPr>
          <w:rFonts w:ascii="Times New Roman" w:hAnsi="Times New Roman" w:cs="Times New Roman"/>
          <w:sz w:val="12"/>
          <w:szCs w:val="12"/>
        </w:rPr>
        <w:t xml:space="preserve">ергиевский №42 от 29.12.2018г. </w:t>
      </w:r>
      <w:r w:rsidRPr="007B479B">
        <w:rPr>
          <w:rFonts w:ascii="Times New Roman" w:hAnsi="Times New Roman" w:cs="Times New Roman"/>
          <w:sz w:val="12"/>
          <w:szCs w:val="12"/>
        </w:rPr>
        <w:t>«Об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2019-2021гг.» (далее - Программа) следующего содержания:</w:t>
      </w:r>
    </w:p>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Общий объем финансирования Программы составляет 1140,85038 тыс. рублей, в том числе из местного бюджета –  1140,85038 тыс. рублей.</w:t>
      </w:r>
    </w:p>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2019г. – 737,07360 тыс. руб.</w:t>
      </w:r>
    </w:p>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2020г. – 214,97001 тыс. руб.</w:t>
      </w:r>
    </w:p>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 xml:space="preserve">2021г. – 188,80677 тыс. руб.      </w:t>
      </w:r>
    </w:p>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Общий объем финансирования Программы составляет 1135,85038 тыс. рублей.</w:t>
      </w:r>
    </w:p>
    <w:p w:rsid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d"/>
        <w:tblW w:w="0" w:type="auto"/>
        <w:tblLook w:val="04A0" w:firstRow="1" w:lastRow="0" w:firstColumn="1" w:lastColumn="0" w:noHBand="0" w:noVBand="1"/>
      </w:tblPr>
      <w:tblGrid>
        <w:gridCol w:w="392"/>
        <w:gridCol w:w="3118"/>
        <w:gridCol w:w="993"/>
        <w:gridCol w:w="992"/>
        <w:gridCol w:w="992"/>
        <w:gridCol w:w="1242"/>
      </w:tblGrid>
      <w:tr w:rsidR="007B479B" w:rsidTr="00DE3AA4">
        <w:tc>
          <w:tcPr>
            <w:tcW w:w="392" w:type="dxa"/>
          </w:tcPr>
          <w:p w:rsidR="007B479B" w:rsidRPr="007B479B" w:rsidRDefault="007B479B" w:rsidP="008B3A8F">
            <w:pPr>
              <w:jc w:val="center"/>
              <w:rPr>
                <w:rFonts w:ascii="Times New Roman" w:eastAsia="Times New Roman" w:hAnsi="Times New Roman" w:cs="Times New Roman"/>
                <w:b/>
                <w:sz w:val="12"/>
                <w:szCs w:val="12"/>
                <w:lang w:eastAsia="ru-RU"/>
              </w:rPr>
            </w:pPr>
            <w:r w:rsidRPr="007B479B">
              <w:rPr>
                <w:rFonts w:ascii="Times New Roman" w:eastAsia="Times New Roman" w:hAnsi="Times New Roman" w:cs="Times New Roman"/>
                <w:b/>
                <w:sz w:val="12"/>
                <w:szCs w:val="12"/>
                <w:lang w:eastAsia="ru-RU"/>
              </w:rPr>
              <w:t>№ п/п</w:t>
            </w:r>
          </w:p>
        </w:tc>
        <w:tc>
          <w:tcPr>
            <w:tcW w:w="3118" w:type="dxa"/>
          </w:tcPr>
          <w:p w:rsidR="007B479B" w:rsidRPr="007B479B" w:rsidRDefault="007B479B" w:rsidP="008B3A8F">
            <w:pPr>
              <w:jc w:val="center"/>
              <w:rPr>
                <w:rFonts w:ascii="Times New Roman" w:eastAsia="Times New Roman" w:hAnsi="Times New Roman" w:cs="Times New Roman"/>
                <w:b/>
                <w:sz w:val="12"/>
                <w:szCs w:val="12"/>
                <w:lang w:eastAsia="ru-RU"/>
              </w:rPr>
            </w:pPr>
            <w:r w:rsidRPr="007B479B">
              <w:rPr>
                <w:rFonts w:ascii="Times New Roman" w:eastAsia="Times New Roman" w:hAnsi="Times New Roman" w:cs="Times New Roman"/>
                <w:b/>
                <w:sz w:val="12"/>
                <w:szCs w:val="12"/>
                <w:lang w:eastAsia="ru-RU"/>
              </w:rPr>
              <w:t>Наименование мероприятия</w:t>
            </w:r>
          </w:p>
        </w:tc>
        <w:tc>
          <w:tcPr>
            <w:tcW w:w="993" w:type="dxa"/>
          </w:tcPr>
          <w:p w:rsidR="007B479B" w:rsidRPr="007B479B" w:rsidRDefault="007B479B" w:rsidP="008B3A8F">
            <w:pPr>
              <w:jc w:val="center"/>
              <w:rPr>
                <w:rFonts w:ascii="Times New Roman" w:eastAsia="Times New Roman" w:hAnsi="Times New Roman" w:cs="Times New Roman"/>
                <w:b/>
                <w:sz w:val="12"/>
                <w:szCs w:val="12"/>
                <w:lang w:eastAsia="ru-RU"/>
              </w:rPr>
            </w:pPr>
            <w:r w:rsidRPr="007B479B">
              <w:rPr>
                <w:rFonts w:ascii="Times New Roman" w:eastAsia="Times New Roman" w:hAnsi="Times New Roman" w:cs="Times New Roman"/>
                <w:b/>
                <w:sz w:val="12"/>
                <w:szCs w:val="12"/>
                <w:lang w:eastAsia="ru-RU"/>
              </w:rPr>
              <w:t>2019 год, тыс. рублей</w:t>
            </w:r>
          </w:p>
        </w:tc>
        <w:tc>
          <w:tcPr>
            <w:tcW w:w="992" w:type="dxa"/>
          </w:tcPr>
          <w:p w:rsidR="007B479B" w:rsidRPr="007B479B" w:rsidRDefault="007B479B" w:rsidP="008B3A8F">
            <w:pPr>
              <w:jc w:val="center"/>
              <w:rPr>
                <w:rFonts w:ascii="Times New Roman" w:eastAsia="Times New Roman" w:hAnsi="Times New Roman" w:cs="Times New Roman"/>
                <w:b/>
                <w:sz w:val="12"/>
                <w:szCs w:val="12"/>
                <w:lang w:eastAsia="ru-RU"/>
              </w:rPr>
            </w:pPr>
            <w:r w:rsidRPr="007B479B">
              <w:rPr>
                <w:rFonts w:ascii="Times New Roman" w:eastAsia="Times New Roman" w:hAnsi="Times New Roman" w:cs="Times New Roman"/>
                <w:b/>
                <w:sz w:val="12"/>
                <w:szCs w:val="12"/>
                <w:lang w:eastAsia="ru-RU"/>
              </w:rPr>
              <w:t>2020 год, тыс. рублей</w:t>
            </w:r>
          </w:p>
        </w:tc>
        <w:tc>
          <w:tcPr>
            <w:tcW w:w="992" w:type="dxa"/>
          </w:tcPr>
          <w:p w:rsidR="007B479B" w:rsidRPr="007B479B" w:rsidRDefault="007B479B" w:rsidP="008B3A8F">
            <w:pPr>
              <w:jc w:val="center"/>
              <w:rPr>
                <w:rFonts w:ascii="Times New Roman" w:eastAsia="Times New Roman" w:hAnsi="Times New Roman" w:cs="Times New Roman"/>
                <w:b/>
                <w:sz w:val="12"/>
                <w:szCs w:val="12"/>
                <w:lang w:eastAsia="ru-RU"/>
              </w:rPr>
            </w:pPr>
            <w:r w:rsidRPr="007B479B">
              <w:rPr>
                <w:rFonts w:ascii="Times New Roman" w:eastAsia="Times New Roman" w:hAnsi="Times New Roman" w:cs="Times New Roman"/>
                <w:b/>
                <w:sz w:val="12"/>
                <w:szCs w:val="12"/>
                <w:lang w:eastAsia="ru-RU"/>
              </w:rPr>
              <w:t>2021 год, тыс. рублей</w:t>
            </w:r>
          </w:p>
        </w:tc>
        <w:tc>
          <w:tcPr>
            <w:tcW w:w="1242" w:type="dxa"/>
          </w:tcPr>
          <w:p w:rsidR="007B479B" w:rsidRPr="007B479B" w:rsidRDefault="007B479B" w:rsidP="008B3A8F">
            <w:pPr>
              <w:jc w:val="center"/>
              <w:rPr>
                <w:rFonts w:ascii="Times New Roman" w:eastAsia="Times New Roman" w:hAnsi="Times New Roman" w:cs="Times New Roman"/>
                <w:b/>
                <w:sz w:val="12"/>
                <w:szCs w:val="12"/>
                <w:lang w:eastAsia="ru-RU"/>
              </w:rPr>
            </w:pPr>
            <w:r w:rsidRPr="007B479B">
              <w:rPr>
                <w:rFonts w:ascii="Times New Roman" w:eastAsia="Times New Roman" w:hAnsi="Times New Roman" w:cs="Times New Roman"/>
                <w:b/>
                <w:sz w:val="12"/>
                <w:szCs w:val="12"/>
                <w:lang w:eastAsia="ru-RU"/>
              </w:rPr>
              <w:t>Источник финансирования</w:t>
            </w:r>
          </w:p>
        </w:tc>
      </w:tr>
      <w:tr w:rsidR="007B479B" w:rsidTr="00DE3AA4">
        <w:tc>
          <w:tcPr>
            <w:tcW w:w="392" w:type="dxa"/>
          </w:tcPr>
          <w:p w:rsidR="007B479B" w:rsidRPr="007B479B" w:rsidRDefault="007B479B" w:rsidP="008B3A8F">
            <w:pPr>
              <w:jc w:val="center"/>
              <w:rPr>
                <w:rFonts w:ascii="Times New Roman" w:eastAsia="Times New Roman" w:hAnsi="Times New Roman" w:cs="Times New Roman"/>
                <w:sz w:val="12"/>
                <w:szCs w:val="12"/>
                <w:lang w:eastAsia="ru-RU"/>
              </w:rPr>
            </w:pPr>
            <w:r w:rsidRPr="007B479B">
              <w:rPr>
                <w:rFonts w:ascii="Times New Roman" w:eastAsia="Times New Roman" w:hAnsi="Times New Roman" w:cs="Times New Roman"/>
                <w:sz w:val="12"/>
                <w:szCs w:val="12"/>
                <w:lang w:eastAsia="ru-RU"/>
              </w:rPr>
              <w:t>1.</w:t>
            </w:r>
          </w:p>
        </w:tc>
        <w:tc>
          <w:tcPr>
            <w:tcW w:w="3118" w:type="dxa"/>
          </w:tcPr>
          <w:p w:rsidR="007B479B" w:rsidRPr="007B479B" w:rsidRDefault="007B479B" w:rsidP="008B3A8F">
            <w:pPr>
              <w:jc w:val="both"/>
              <w:rPr>
                <w:rFonts w:ascii="Times New Roman" w:eastAsia="Times New Roman" w:hAnsi="Times New Roman" w:cs="Times New Roman"/>
                <w:sz w:val="12"/>
                <w:szCs w:val="12"/>
                <w:lang w:eastAsia="ru-RU"/>
              </w:rPr>
            </w:pPr>
            <w:r w:rsidRPr="007B479B">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993" w:type="dxa"/>
          </w:tcPr>
          <w:p w:rsidR="007B479B" w:rsidRPr="007B479B" w:rsidRDefault="007B479B" w:rsidP="008B3A8F">
            <w:pPr>
              <w:jc w:val="center"/>
              <w:textAlignment w:val="baseline"/>
              <w:rPr>
                <w:rFonts w:ascii="Times New Roman" w:eastAsia="Times New Roman" w:hAnsi="Times New Roman" w:cs="Times New Roman"/>
                <w:sz w:val="12"/>
                <w:szCs w:val="12"/>
                <w:lang w:eastAsia="ru-RU"/>
              </w:rPr>
            </w:pPr>
            <w:r w:rsidRPr="007B479B">
              <w:rPr>
                <w:rFonts w:ascii="Times New Roman" w:eastAsia="Times New Roman" w:hAnsi="Times New Roman" w:cs="Times New Roman"/>
                <w:sz w:val="12"/>
                <w:szCs w:val="12"/>
                <w:lang w:eastAsia="ru-RU"/>
              </w:rPr>
              <w:t>118,67460</w:t>
            </w:r>
          </w:p>
        </w:tc>
        <w:tc>
          <w:tcPr>
            <w:tcW w:w="992" w:type="dxa"/>
          </w:tcPr>
          <w:p w:rsidR="007B479B" w:rsidRPr="007B479B" w:rsidRDefault="007B479B" w:rsidP="008B3A8F">
            <w:pPr>
              <w:jc w:val="center"/>
              <w:rPr>
                <w:rFonts w:ascii="Times New Roman" w:eastAsia="Times New Roman" w:hAnsi="Times New Roman" w:cs="Times New Roman"/>
                <w:sz w:val="12"/>
                <w:szCs w:val="12"/>
                <w:lang w:eastAsia="ru-RU"/>
              </w:rPr>
            </w:pPr>
            <w:r w:rsidRPr="007B479B">
              <w:rPr>
                <w:rFonts w:ascii="Times New Roman" w:eastAsia="Times New Roman" w:hAnsi="Times New Roman" w:cs="Times New Roman"/>
                <w:sz w:val="12"/>
                <w:szCs w:val="12"/>
                <w:lang w:eastAsia="ru-RU"/>
              </w:rPr>
              <w:t>124,97001</w:t>
            </w:r>
          </w:p>
        </w:tc>
        <w:tc>
          <w:tcPr>
            <w:tcW w:w="992" w:type="dxa"/>
          </w:tcPr>
          <w:p w:rsidR="007B479B" w:rsidRPr="007B479B" w:rsidRDefault="007B479B" w:rsidP="008B3A8F">
            <w:pPr>
              <w:jc w:val="center"/>
              <w:textAlignment w:val="baseline"/>
              <w:rPr>
                <w:rFonts w:ascii="Times New Roman" w:eastAsia="Times New Roman" w:hAnsi="Times New Roman" w:cs="Times New Roman"/>
                <w:sz w:val="12"/>
                <w:szCs w:val="12"/>
                <w:lang w:eastAsia="ru-RU"/>
              </w:rPr>
            </w:pPr>
            <w:r w:rsidRPr="007B479B">
              <w:rPr>
                <w:rFonts w:ascii="Times New Roman" w:eastAsia="Times New Roman" w:hAnsi="Times New Roman" w:cs="Times New Roman"/>
                <w:sz w:val="12"/>
                <w:szCs w:val="12"/>
                <w:lang w:eastAsia="ru-RU"/>
              </w:rPr>
              <w:t>109,80677</w:t>
            </w:r>
          </w:p>
        </w:tc>
        <w:tc>
          <w:tcPr>
            <w:tcW w:w="1242" w:type="dxa"/>
          </w:tcPr>
          <w:p w:rsidR="007B479B" w:rsidRPr="007B479B" w:rsidRDefault="007B479B" w:rsidP="008B3A8F">
            <w:pPr>
              <w:jc w:val="center"/>
              <w:rPr>
                <w:rFonts w:ascii="Times New Roman" w:eastAsia="Times New Roman" w:hAnsi="Times New Roman" w:cs="Times New Roman"/>
                <w:sz w:val="12"/>
                <w:szCs w:val="12"/>
                <w:lang w:eastAsia="ru-RU"/>
              </w:rPr>
            </w:pPr>
            <w:r w:rsidRPr="007B479B">
              <w:rPr>
                <w:rFonts w:ascii="Times New Roman" w:eastAsia="Times New Roman" w:hAnsi="Times New Roman" w:cs="Times New Roman"/>
                <w:sz w:val="12"/>
                <w:szCs w:val="12"/>
                <w:lang w:eastAsia="ru-RU"/>
              </w:rPr>
              <w:t>Бюджет поселения</w:t>
            </w:r>
          </w:p>
        </w:tc>
      </w:tr>
      <w:tr w:rsidR="007B479B" w:rsidTr="00DE3AA4">
        <w:tc>
          <w:tcPr>
            <w:tcW w:w="392" w:type="dxa"/>
          </w:tcPr>
          <w:p w:rsidR="007B479B" w:rsidRPr="007B479B" w:rsidRDefault="007B479B" w:rsidP="008B3A8F">
            <w:pPr>
              <w:jc w:val="center"/>
              <w:rPr>
                <w:rFonts w:ascii="Times New Roman" w:eastAsia="Times New Roman" w:hAnsi="Times New Roman" w:cs="Times New Roman"/>
                <w:sz w:val="12"/>
                <w:szCs w:val="12"/>
                <w:lang w:eastAsia="ru-RU"/>
              </w:rPr>
            </w:pPr>
            <w:r w:rsidRPr="007B479B">
              <w:rPr>
                <w:rFonts w:ascii="Times New Roman" w:eastAsia="Times New Roman" w:hAnsi="Times New Roman" w:cs="Times New Roman"/>
                <w:sz w:val="12"/>
                <w:szCs w:val="12"/>
                <w:lang w:eastAsia="ru-RU"/>
              </w:rPr>
              <w:t>2.</w:t>
            </w:r>
          </w:p>
        </w:tc>
        <w:tc>
          <w:tcPr>
            <w:tcW w:w="3118" w:type="dxa"/>
          </w:tcPr>
          <w:p w:rsidR="007B479B" w:rsidRPr="007B479B" w:rsidRDefault="007B479B" w:rsidP="008B3A8F">
            <w:pPr>
              <w:jc w:val="both"/>
              <w:rPr>
                <w:rFonts w:ascii="Times New Roman" w:eastAsia="Times New Roman" w:hAnsi="Times New Roman" w:cs="Times New Roman"/>
                <w:sz w:val="12"/>
                <w:szCs w:val="12"/>
                <w:lang w:eastAsia="ru-RU"/>
              </w:rPr>
            </w:pPr>
            <w:r w:rsidRPr="007B479B">
              <w:rPr>
                <w:rFonts w:ascii="Times New Roman" w:eastAsia="Times New Roman" w:hAnsi="Times New Roman" w:cs="Times New Roman"/>
                <w:sz w:val="12"/>
                <w:szCs w:val="12"/>
                <w:lang w:eastAsia="ru-RU"/>
              </w:rPr>
              <w:t>Прочие мероприятия</w:t>
            </w:r>
          </w:p>
        </w:tc>
        <w:tc>
          <w:tcPr>
            <w:tcW w:w="993" w:type="dxa"/>
          </w:tcPr>
          <w:p w:rsidR="007B479B" w:rsidRPr="007B479B" w:rsidRDefault="007B479B" w:rsidP="008B3A8F">
            <w:pPr>
              <w:jc w:val="center"/>
              <w:rPr>
                <w:rFonts w:ascii="Times New Roman" w:eastAsia="Times New Roman" w:hAnsi="Times New Roman" w:cs="Times New Roman"/>
                <w:sz w:val="12"/>
                <w:szCs w:val="12"/>
                <w:lang w:eastAsia="ru-RU"/>
              </w:rPr>
            </w:pPr>
            <w:r w:rsidRPr="007B479B">
              <w:rPr>
                <w:rFonts w:ascii="Times New Roman" w:eastAsia="Times New Roman" w:hAnsi="Times New Roman" w:cs="Times New Roman"/>
                <w:sz w:val="12"/>
                <w:szCs w:val="12"/>
                <w:lang w:eastAsia="ru-RU"/>
              </w:rPr>
              <w:t>5,60000</w:t>
            </w:r>
          </w:p>
        </w:tc>
        <w:tc>
          <w:tcPr>
            <w:tcW w:w="992" w:type="dxa"/>
          </w:tcPr>
          <w:p w:rsidR="007B479B" w:rsidRPr="007B479B" w:rsidRDefault="007B479B" w:rsidP="008B3A8F">
            <w:pPr>
              <w:jc w:val="center"/>
              <w:rPr>
                <w:rFonts w:ascii="Times New Roman" w:eastAsia="Times New Roman" w:hAnsi="Times New Roman" w:cs="Times New Roman"/>
                <w:sz w:val="12"/>
                <w:szCs w:val="12"/>
                <w:lang w:eastAsia="ru-RU"/>
              </w:rPr>
            </w:pPr>
            <w:r w:rsidRPr="007B479B">
              <w:rPr>
                <w:rFonts w:ascii="Times New Roman" w:eastAsia="Times New Roman" w:hAnsi="Times New Roman" w:cs="Times New Roman"/>
                <w:sz w:val="12"/>
                <w:szCs w:val="12"/>
                <w:lang w:eastAsia="ru-RU"/>
              </w:rPr>
              <w:t>0,00000</w:t>
            </w:r>
          </w:p>
        </w:tc>
        <w:tc>
          <w:tcPr>
            <w:tcW w:w="992" w:type="dxa"/>
          </w:tcPr>
          <w:p w:rsidR="007B479B" w:rsidRPr="007B479B" w:rsidRDefault="007B479B" w:rsidP="008B3A8F">
            <w:pPr>
              <w:jc w:val="center"/>
              <w:rPr>
                <w:rFonts w:ascii="Times New Roman" w:eastAsia="Times New Roman" w:hAnsi="Times New Roman" w:cs="Times New Roman"/>
                <w:sz w:val="12"/>
                <w:szCs w:val="12"/>
                <w:lang w:eastAsia="ru-RU"/>
              </w:rPr>
            </w:pPr>
            <w:r w:rsidRPr="007B479B">
              <w:rPr>
                <w:rFonts w:ascii="Times New Roman" w:eastAsia="Times New Roman" w:hAnsi="Times New Roman" w:cs="Times New Roman"/>
                <w:sz w:val="12"/>
                <w:szCs w:val="12"/>
                <w:lang w:eastAsia="ru-RU"/>
              </w:rPr>
              <w:t>5,00000</w:t>
            </w:r>
          </w:p>
        </w:tc>
        <w:tc>
          <w:tcPr>
            <w:tcW w:w="1242" w:type="dxa"/>
          </w:tcPr>
          <w:p w:rsidR="007B479B" w:rsidRPr="007B479B" w:rsidRDefault="007B479B" w:rsidP="008B3A8F">
            <w:pPr>
              <w:jc w:val="center"/>
              <w:rPr>
                <w:rFonts w:ascii="Times New Roman" w:eastAsia="Times New Roman" w:hAnsi="Times New Roman" w:cs="Times New Roman"/>
                <w:sz w:val="12"/>
                <w:szCs w:val="12"/>
                <w:lang w:eastAsia="ru-RU"/>
              </w:rPr>
            </w:pPr>
            <w:r w:rsidRPr="007B479B">
              <w:rPr>
                <w:rFonts w:ascii="Times New Roman" w:eastAsia="Times New Roman" w:hAnsi="Times New Roman" w:cs="Times New Roman"/>
                <w:sz w:val="12"/>
                <w:szCs w:val="12"/>
                <w:lang w:eastAsia="ru-RU"/>
              </w:rPr>
              <w:t>Бюджет поселения</w:t>
            </w:r>
          </w:p>
        </w:tc>
      </w:tr>
      <w:tr w:rsidR="007B479B" w:rsidTr="00DE3AA4">
        <w:tc>
          <w:tcPr>
            <w:tcW w:w="392" w:type="dxa"/>
          </w:tcPr>
          <w:p w:rsidR="007B479B" w:rsidRPr="007B479B" w:rsidRDefault="007B479B" w:rsidP="008B3A8F">
            <w:pPr>
              <w:jc w:val="center"/>
              <w:rPr>
                <w:rFonts w:ascii="Times New Roman" w:eastAsia="Times New Roman" w:hAnsi="Times New Roman" w:cs="Times New Roman"/>
                <w:sz w:val="12"/>
                <w:szCs w:val="12"/>
                <w:lang w:eastAsia="ru-RU"/>
              </w:rPr>
            </w:pPr>
            <w:r w:rsidRPr="007B479B">
              <w:rPr>
                <w:rFonts w:ascii="Times New Roman" w:eastAsia="Times New Roman" w:hAnsi="Times New Roman" w:cs="Times New Roman"/>
                <w:sz w:val="12"/>
                <w:szCs w:val="12"/>
                <w:lang w:eastAsia="ru-RU"/>
              </w:rPr>
              <w:t>3.</w:t>
            </w:r>
          </w:p>
        </w:tc>
        <w:tc>
          <w:tcPr>
            <w:tcW w:w="3118" w:type="dxa"/>
          </w:tcPr>
          <w:p w:rsidR="007B479B" w:rsidRPr="007B479B" w:rsidRDefault="007B479B" w:rsidP="008B3A8F">
            <w:pPr>
              <w:jc w:val="both"/>
              <w:rPr>
                <w:rFonts w:ascii="Times New Roman" w:eastAsia="Times New Roman" w:hAnsi="Times New Roman" w:cs="Times New Roman"/>
                <w:sz w:val="12"/>
                <w:szCs w:val="12"/>
                <w:lang w:eastAsia="ru-RU"/>
              </w:rPr>
            </w:pPr>
            <w:r w:rsidRPr="007B479B">
              <w:rPr>
                <w:rFonts w:ascii="Times New Roman" w:eastAsia="Times New Roman" w:hAnsi="Times New Roman" w:cs="Times New Roman"/>
                <w:sz w:val="12"/>
                <w:szCs w:val="12"/>
                <w:lang w:eastAsia="ru-RU"/>
              </w:rPr>
              <w:t>Постановка на кадастровый учет, уточнение границ земельных участков, оценка прав собственности</w:t>
            </w:r>
          </w:p>
        </w:tc>
        <w:tc>
          <w:tcPr>
            <w:tcW w:w="993" w:type="dxa"/>
          </w:tcPr>
          <w:p w:rsidR="007B479B" w:rsidRPr="007B479B" w:rsidRDefault="007B479B" w:rsidP="008B3A8F">
            <w:pPr>
              <w:jc w:val="center"/>
              <w:rPr>
                <w:rFonts w:ascii="Times New Roman" w:eastAsia="Times New Roman" w:hAnsi="Times New Roman" w:cs="Times New Roman"/>
                <w:sz w:val="12"/>
                <w:szCs w:val="12"/>
                <w:lang w:eastAsia="ru-RU"/>
              </w:rPr>
            </w:pPr>
            <w:r w:rsidRPr="007B479B">
              <w:rPr>
                <w:rFonts w:ascii="Times New Roman" w:eastAsia="Times New Roman" w:hAnsi="Times New Roman" w:cs="Times New Roman"/>
                <w:sz w:val="12"/>
                <w:szCs w:val="12"/>
                <w:lang w:eastAsia="ru-RU"/>
              </w:rPr>
              <w:t>612,79900</w:t>
            </w:r>
          </w:p>
        </w:tc>
        <w:tc>
          <w:tcPr>
            <w:tcW w:w="992" w:type="dxa"/>
          </w:tcPr>
          <w:p w:rsidR="007B479B" w:rsidRPr="007B479B" w:rsidRDefault="007B479B" w:rsidP="008B3A8F">
            <w:pPr>
              <w:jc w:val="center"/>
              <w:rPr>
                <w:rFonts w:ascii="Times New Roman" w:eastAsia="Times New Roman" w:hAnsi="Times New Roman" w:cs="Times New Roman"/>
                <w:sz w:val="12"/>
                <w:szCs w:val="12"/>
                <w:lang w:eastAsia="ru-RU"/>
              </w:rPr>
            </w:pPr>
            <w:r w:rsidRPr="007B479B">
              <w:rPr>
                <w:rFonts w:ascii="Times New Roman" w:eastAsia="Times New Roman" w:hAnsi="Times New Roman" w:cs="Times New Roman"/>
                <w:sz w:val="12"/>
                <w:szCs w:val="12"/>
                <w:lang w:eastAsia="ru-RU"/>
              </w:rPr>
              <w:t>90,00000</w:t>
            </w:r>
          </w:p>
        </w:tc>
        <w:tc>
          <w:tcPr>
            <w:tcW w:w="992" w:type="dxa"/>
          </w:tcPr>
          <w:p w:rsidR="007B479B" w:rsidRPr="007B479B" w:rsidRDefault="007B479B" w:rsidP="008B3A8F">
            <w:pPr>
              <w:jc w:val="center"/>
              <w:rPr>
                <w:rFonts w:ascii="Times New Roman" w:eastAsia="Times New Roman" w:hAnsi="Times New Roman" w:cs="Times New Roman"/>
                <w:sz w:val="12"/>
                <w:szCs w:val="12"/>
                <w:lang w:eastAsia="ru-RU"/>
              </w:rPr>
            </w:pPr>
            <w:r w:rsidRPr="007B479B">
              <w:rPr>
                <w:rFonts w:ascii="Times New Roman" w:eastAsia="Times New Roman" w:hAnsi="Times New Roman" w:cs="Times New Roman"/>
                <w:sz w:val="12"/>
                <w:szCs w:val="12"/>
                <w:lang w:eastAsia="ru-RU"/>
              </w:rPr>
              <w:t>74,00000</w:t>
            </w:r>
          </w:p>
        </w:tc>
        <w:tc>
          <w:tcPr>
            <w:tcW w:w="1242" w:type="dxa"/>
          </w:tcPr>
          <w:p w:rsidR="007B479B" w:rsidRPr="007B479B" w:rsidRDefault="007B479B" w:rsidP="008B3A8F">
            <w:pPr>
              <w:jc w:val="center"/>
              <w:rPr>
                <w:rFonts w:ascii="Times New Roman" w:eastAsia="Times New Roman" w:hAnsi="Times New Roman" w:cs="Times New Roman"/>
                <w:sz w:val="12"/>
                <w:szCs w:val="12"/>
                <w:lang w:eastAsia="ru-RU"/>
              </w:rPr>
            </w:pPr>
            <w:r w:rsidRPr="007B479B">
              <w:rPr>
                <w:rFonts w:ascii="Times New Roman" w:eastAsia="Times New Roman" w:hAnsi="Times New Roman" w:cs="Times New Roman"/>
                <w:sz w:val="12"/>
                <w:szCs w:val="12"/>
                <w:lang w:eastAsia="ru-RU"/>
              </w:rPr>
              <w:t xml:space="preserve">Бюджет поселения </w:t>
            </w:r>
          </w:p>
        </w:tc>
      </w:tr>
      <w:tr w:rsidR="007B479B" w:rsidTr="00DE3AA4">
        <w:tc>
          <w:tcPr>
            <w:tcW w:w="392" w:type="dxa"/>
          </w:tcPr>
          <w:p w:rsidR="007B479B" w:rsidRPr="007B479B" w:rsidRDefault="007B479B" w:rsidP="008B3A8F">
            <w:pPr>
              <w:rPr>
                <w:rFonts w:ascii="Times New Roman" w:hAnsi="Times New Roman" w:cs="Times New Roman"/>
                <w:sz w:val="12"/>
                <w:szCs w:val="12"/>
              </w:rPr>
            </w:pPr>
          </w:p>
        </w:tc>
        <w:tc>
          <w:tcPr>
            <w:tcW w:w="3118" w:type="dxa"/>
          </w:tcPr>
          <w:p w:rsidR="007B479B" w:rsidRPr="007B479B" w:rsidRDefault="007B479B" w:rsidP="008B3A8F">
            <w:pPr>
              <w:jc w:val="center"/>
              <w:rPr>
                <w:rFonts w:ascii="Times New Roman" w:hAnsi="Times New Roman" w:cs="Times New Roman"/>
                <w:b/>
                <w:sz w:val="12"/>
                <w:szCs w:val="12"/>
              </w:rPr>
            </w:pPr>
            <w:r w:rsidRPr="007B479B">
              <w:rPr>
                <w:rFonts w:ascii="Times New Roman" w:eastAsia="Times New Roman" w:hAnsi="Times New Roman" w:cs="Times New Roman"/>
                <w:b/>
                <w:sz w:val="12"/>
                <w:szCs w:val="12"/>
                <w:lang w:eastAsia="ru-RU"/>
              </w:rPr>
              <w:t>Итого по программе:</w:t>
            </w:r>
          </w:p>
        </w:tc>
        <w:tc>
          <w:tcPr>
            <w:tcW w:w="993" w:type="dxa"/>
          </w:tcPr>
          <w:p w:rsidR="007B479B" w:rsidRPr="007B479B" w:rsidRDefault="007B479B" w:rsidP="008B3A8F">
            <w:pPr>
              <w:jc w:val="center"/>
              <w:rPr>
                <w:rFonts w:ascii="Times New Roman" w:eastAsia="Times New Roman" w:hAnsi="Times New Roman" w:cs="Times New Roman"/>
                <w:b/>
                <w:sz w:val="12"/>
                <w:szCs w:val="12"/>
                <w:lang w:eastAsia="ru-RU"/>
              </w:rPr>
            </w:pPr>
            <w:r w:rsidRPr="007B479B">
              <w:rPr>
                <w:rFonts w:ascii="Times New Roman" w:eastAsia="Times New Roman" w:hAnsi="Times New Roman" w:cs="Times New Roman"/>
                <w:b/>
                <w:sz w:val="12"/>
                <w:szCs w:val="12"/>
                <w:lang w:eastAsia="ru-RU"/>
              </w:rPr>
              <w:t>737,07360</w:t>
            </w:r>
          </w:p>
        </w:tc>
        <w:tc>
          <w:tcPr>
            <w:tcW w:w="992" w:type="dxa"/>
          </w:tcPr>
          <w:p w:rsidR="007B479B" w:rsidRPr="007B479B" w:rsidRDefault="007B479B" w:rsidP="008B3A8F">
            <w:pPr>
              <w:jc w:val="center"/>
              <w:rPr>
                <w:rFonts w:ascii="Times New Roman" w:eastAsia="Times New Roman" w:hAnsi="Times New Roman" w:cs="Times New Roman"/>
                <w:b/>
                <w:sz w:val="12"/>
                <w:szCs w:val="12"/>
                <w:lang w:eastAsia="ru-RU"/>
              </w:rPr>
            </w:pPr>
            <w:r w:rsidRPr="007B479B">
              <w:rPr>
                <w:rFonts w:ascii="Times New Roman" w:eastAsia="Times New Roman" w:hAnsi="Times New Roman" w:cs="Times New Roman"/>
                <w:b/>
                <w:sz w:val="12"/>
                <w:szCs w:val="12"/>
                <w:lang w:eastAsia="ru-RU"/>
              </w:rPr>
              <w:t>214,97001</w:t>
            </w:r>
          </w:p>
        </w:tc>
        <w:tc>
          <w:tcPr>
            <w:tcW w:w="992" w:type="dxa"/>
          </w:tcPr>
          <w:p w:rsidR="007B479B" w:rsidRPr="007B479B" w:rsidRDefault="007B479B" w:rsidP="008B3A8F">
            <w:pPr>
              <w:jc w:val="center"/>
              <w:rPr>
                <w:rFonts w:ascii="Times New Roman" w:eastAsia="Times New Roman" w:hAnsi="Times New Roman" w:cs="Times New Roman"/>
                <w:b/>
                <w:sz w:val="12"/>
                <w:szCs w:val="12"/>
                <w:lang w:eastAsia="ru-RU"/>
              </w:rPr>
            </w:pPr>
            <w:r w:rsidRPr="007B479B">
              <w:rPr>
                <w:rFonts w:ascii="Times New Roman" w:eastAsia="Times New Roman" w:hAnsi="Times New Roman" w:cs="Times New Roman"/>
                <w:b/>
                <w:sz w:val="12"/>
                <w:szCs w:val="12"/>
                <w:lang w:eastAsia="ru-RU"/>
              </w:rPr>
              <w:t>188,80677</w:t>
            </w:r>
          </w:p>
        </w:tc>
        <w:tc>
          <w:tcPr>
            <w:tcW w:w="1242" w:type="dxa"/>
          </w:tcPr>
          <w:p w:rsidR="007B479B" w:rsidRPr="007B479B" w:rsidRDefault="007B479B" w:rsidP="008B3A8F">
            <w:pPr>
              <w:rPr>
                <w:rFonts w:ascii="Times New Roman" w:hAnsi="Times New Roman" w:cs="Times New Roman"/>
                <w:sz w:val="12"/>
                <w:szCs w:val="12"/>
              </w:rPr>
            </w:pPr>
          </w:p>
        </w:tc>
      </w:tr>
    </w:tbl>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 xml:space="preserve">  2.Опубликовать настоящее Постановление в газете «Сергиевский вестник».</w:t>
      </w:r>
    </w:p>
    <w:p w:rsidR="007B479B" w:rsidRPr="007B479B" w:rsidRDefault="007B479B" w:rsidP="007B479B">
      <w:pPr>
        <w:spacing w:after="0" w:line="240" w:lineRule="auto"/>
        <w:ind w:firstLine="284"/>
        <w:jc w:val="both"/>
        <w:rPr>
          <w:rFonts w:ascii="Times New Roman" w:hAnsi="Times New Roman" w:cs="Times New Roman"/>
          <w:sz w:val="12"/>
          <w:szCs w:val="12"/>
        </w:rPr>
      </w:pPr>
      <w:r w:rsidRPr="007B479B">
        <w:rPr>
          <w:rFonts w:ascii="Times New Roman" w:hAnsi="Times New Roman" w:cs="Times New Roman"/>
          <w:sz w:val="12"/>
          <w:szCs w:val="12"/>
        </w:rPr>
        <w:t xml:space="preserve">  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7B479B" w:rsidRPr="007B479B" w:rsidRDefault="007B479B" w:rsidP="007B479B">
      <w:pPr>
        <w:spacing w:after="0" w:line="240" w:lineRule="auto"/>
        <w:ind w:firstLine="284"/>
        <w:jc w:val="right"/>
        <w:rPr>
          <w:rFonts w:ascii="Times New Roman" w:hAnsi="Times New Roman" w:cs="Times New Roman"/>
          <w:sz w:val="12"/>
          <w:szCs w:val="12"/>
        </w:rPr>
      </w:pPr>
      <w:r w:rsidRPr="007B479B">
        <w:rPr>
          <w:rFonts w:ascii="Times New Roman" w:hAnsi="Times New Roman" w:cs="Times New Roman"/>
          <w:sz w:val="12"/>
          <w:szCs w:val="12"/>
        </w:rPr>
        <w:t xml:space="preserve">Глава сельского поселения Воротнее </w:t>
      </w:r>
    </w:p>
    <w:p w:rsidR="007B479B" w:rsidRDefault="007B479B" w:rsidP="007B479B">
      <w:pPr>
        <w:spacing w:after="0" w:line="240" w:lineRule="auto"/>
        <w:ind w:firstLine="284"/>
        <w:jc w:val="right"/>
        <w:rPr>
          <w:rFonts w:ascii="Times New Roman" w:hAnsi="Times New Roman" w:cs="Times New Roman"/>
          <w:sz w:val="12"/>
          <w:szCs w:val="12"/>
        </w:rPr>
      </w:pPr>
      <w:r w:rsidRPr="007B479B">
        <w:rPr>
          <w:rFonts w:ascii="Times New Roman" w:hAnsi="Times New Roman" w:cs="Times New Roman"/>
          <w:sz w:val="12"/>
          <w:szCs w:val="12"/>
        </w:rPr>
        <w:t xml:space="preserve">муниципального района Сергиевский           </w:t>
      </w:r>
    </w:p>
    <w:p w:rsidR="007C1B5D" w:rsidRDefault="007B479B" w:rsidP="00DE3AA4">
      <w:pPr>
        <w:spacing w:after="0" w:line="240" w:lineRule="auto"/>
        <w:ind w:firstLine="284"/>
        <w:jc w:val="right"/>
        <w:rPr>
          <w:rFonts w:ascii="Times New Roman" w:hAnsi="Times New Roman" w:cs="Times New Roman"/>
          <w:sz w:val="12"/>
          <w:szCs w:val="12"/>
        </w:rPr>
      </w:pPr>
      <w:r w:rsidRPr="007B479B">
        <w:rPr>
          <w:rFonts w:ascii="Times New Roman" w:hAnsi="Times New Roman" w:cs="Times New Roman"/>
          <w:sz w:val="12"/>
          <w:szCs w:val="12"/>
        </w:rPr>
        <w:lastRenderedPageBreak/>
        <w:t xml:space="preserve">                           С.А.Никитин</w:t>
      </w:r>
    </w:p>
    <w:p w:rsidR="00C95184" w:rsidRPr="00FB0AC1" w:rsidRDefault="00C95184" w:rsidP="00C95184">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Администрация</w:t>
      </w:r>
    </w:p>
    <w:p w:rsidR="00C95184" w:rsidRDefault="00C95184" w:rsidP="00C95184">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C95184">
        <w:rPr>
          <w:rFonts w:ascii="Times New Roman" w:hAnsi="Times New Roman" w:cs="Times New Roman"/>
          <w:sz w:val="12"/>
          <w:szCs w:val="12"/>
        </w:rPr>
        <w:t>Воротнее</w:t>
      </w:r>
    </w:p>
    <w:p w:rsidR="00C95184" w:rsidRDefault="00C95184" w:rsidP="00C951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C95184" w:rsidRDefault="00C95184" w:rsidP="00C951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95184" w:rsidRPr="00FB0AC1" w:rsidRDefault="00C95184" w:rsidP="00C951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C95184" w:rsidRDefault="00C95184" w:rsidP="00C951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№26</w:t>
      </w:r>
    </w:p>
    <w:p w:rsidR="00764683" w:rsidRPr="00764683" w:rsidRDefault="00764683" w:rsidP="00764683">
      <w:pPr>
        <w:spacing w:after="0" w:line="240" w:lineRule="auto"/>
        <w:ind w:firstLine="284"/>
        <w:jc w:val="center"/>
        <w:rPr>
          <w:rFonts w:ascii="Times New Roman" w:hAnsi="Times New Roman" w:cs="Times New Roman"/>
          <w:sz w:val="12"/>
          <w:szCs w:val="12"/>
        </w:rPr>
      </w:pPr>
      <w:r w:rsidRPr="00764683">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№25 от 08.07.2019г. «Об утверждении муниципальной программы «Развитие физической культуры и спорта на территории сельского поселения Воротнее муниципального района Сергиевский» на 2019-2021гг.</w:t>
      </w:r>
    </w:p>
    <w:p w:rsidR="00764683" w:rsidRPr="00764683" w:rsidRDefault="00764683" w:rsidP="00764683">
      <w:pPr>
        <w:spacing w:after="0" w:line="240" w:lineRule="auto"/>
        <w:ind w:firstLine="284"/>
        <w:jc w:val="both"/>
        <w:rPr>
          <w:rFonts w:ascii="Times New Roman" w:hAnsi="Times New Roman" w:cs="Times New Roman"/>
          <w:sz w:val="12"/>
          <w:szCs w:val="12"/>
        </w:rPr>
      </w:pPr>
      <w:r w:rsidRPr="00764683">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и Уставом сельского поселения Воротнее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rsidR="00764683" w:rsidRPr="00764683" w:rsidRDefault="00764683" w:rsidP="00764683">
      <w:pPr>
        <w:spacing w:after="0" w:line="240" w:lineRule="auto"/>
        <w:ind w:firstLine="284"/>
        <w:jc w:val="both"/>
        <w:rPr>
          <w:rFonts w:ascii="Times New Roman" w:hAnsi="Times New Roman" w:cs="Times New Roman"/>
          <w:sz w:val="12"/>
          <w:szCs w:val="12"/>
        </w:rPr>
      </w:pPr>
      <w:r w:rsidRPr="00764683">
        <w:rPr>
          <w:rFonts w:ascii="Times New Roman" w:hAnsi="Times New Roman" w:cs="Times New Roman"/>
          <w:sz w:val="12"/>
          <w:szCs w:val="12"/>
        </w:rPr>
        <w:t>ПОСТАНОВЛЯЕТ:</w:t>
      </w:r>
    </w:p>
    <w:p w:rsidR="00764683" w:rsidRPr="00764683" w:rsidRDefault="00764683" w:rsidP="00764683">
      <w:pPr>
        <w:spacing w:after="0" w:line="240" w:lineRule="auto"/>
        <w:ind w:firstLine="284"/>
        <w:jc w:val="both"/>
        <w:rPr>
          <w:rFonts w:ascii="Times New Roman" w:hAnsi="Times New Roman" w:cs="Times New Roman"/>
          <w:sz w:val="12"/>
          <w:szCs w:val="12"/>
        </w:rPr>
      </w:pPr>
      <w:r w:rsidRPr="00764683">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№25 от 08.07.2019г. «Об утверждении муниципальной программы «Развитие физической культуры и спорта на территории сельского поселения Воротнее муниципального района Сергиевский» на 2019-2021гг. (Далее - Программа) следующего содержания:</w:t>
      </w:r>
    </w:p>
    <w:p w:rsidR="00764683" w:rsidRDefault="00764683" w:rsidP="00764683">
      <w:pPr>
        <w:spacing w:after="0" w:line="240" w:lineRule="auto"/>
        <w:ind w:firstLine="284"/>
        <w:jc w:val="both"/>
        <w:rPr>
          <w:rFonts w:ascii="Times New Roman" w:hAnsi="Times New Roman" w:cs="Times New Roman"/>
          <w:sz w:val="12"/>
          <w:szCs w:val="12"/>
        </w:rPr>
      </w:pPr>
      <w:r w:rsidRPr="00764683">
        <w:rPr>
          <w:rFonts w:ascii="Times New Roman" w:hAnsi="Times New Roman" w:cs="Times New Roman"/>
          <w:sz w:val="12"/>
          <w:szCs w:val="12"/>
        </w:rPr>
        <w:t>1.1. В паспорте Программы позицию «Объем финансирования» изложить в следующей редакции:</w:t>
      </w:r>
    </w:p>
    <w:tbl>
      <w:tblPr>
        <w:tblStyle w:val="afd"/>
        <w:tblW w:w="0" w:type="auto"/>
        <w:tblLook w:val="04A0" w:firstRow="1" w:lastRow="0" w:firstColumn="1" w:lastColumn="0" w:noHBand="0" w:noVBand="1"/>
      </w:tblPr>
      <w:tblGrid>
        <w:gridCol w:w="1521"/>
        <w:gridCol w:w="2024"/>
        <w:gridCol w:w="786"/>
        <w:gridCol w:w="666"/>
        <w:gridCol w:w="786"/>
        <w:gridCol w:w="786"/>
      </w:tblGrid>
      <w:tr w:rsidR="00764683" w:rsidRPr="00764683" w:rsidTr="00764683">
        <w:tc>
          <w:tcPr>
            <w:tcW w:w="0" w:type="auto"/>
            <w:vMerge w:val="restart"/>
          </w:tcPr>
          <w:p w:rsidR="00764683" w:rsidRPr="00764683" w:rsidRDefault="00764683" w:rsidP="00764683">
            <w:pPr>
              <w:rPr>
                <w:rFonts w:ascii="Times New Roman" w:hAnsi="Times New Roman" w:cs="Times New Roman"/>
                <w:color w:val="000000" w:themeColor="text1"/>
                <w:sz w:val="12"/>
                <w:szCs w:val="12"/>
              </w:rPr>
            </w:pPr>
            <w:r w:rsidRPr="00764683">
              <w:rPr>
                <w:rFonts w:ascii="Times New Roman" w:hAnsi="Times New Roman" w:cs="Times New Roman"/>
                <w:color w:val="000000" w:themeColor="text1"/>
                <w:sz w:val="12"/>
                <w:szCs w:val="12"/>
              </w:rPr>
              <w:t>Объемы финансирования</w:t>
            </w:r>
          </w:p>
        </w:tc>
        <w:tc>
          <w:tcPr>
            <w:tcW w:w="0" w:type="auto"/>
          </w:tcPr>
          <w:p w:rsidR="00764683" w:rsidRPr="00764683" w:rsidRDefault="00764683" w:rsidP="00764683">
            <w:pPr>
              <w:rPr>
                <w:rFonts w:ascii="Times New Roman" w:hAnsi="Times New Roman" w:cs="Times New Roman"/>
                <w:color w:val="000000" w:themeColor="text1"/>
                <w:sz w:val="12"/>
                <w:szCs w:val="12"/>
              </w:rPr>
            </w:pPr>
            <w:r w:rsidRPr="00764683">
              <w:rPr>
                <w:rFonts w:ascii="Times New Roman" w:hAnsi="Times New Roman" w:cs="Times New Roman"/>
                <w:color w:val="000000" w:themeColor="text1"/>
                <w:sz w:val="12"/>
                <w:szCs w:val="12"/>
              </w:rPr>
              <w:t>Объем финансирования</w:t>
            </w:r>
          </w:p>
        </w:tc>
        <w:tc>
          <w:tcPr>
            <w:tcW w:w="0" w:type="auto"/>
          </w:tcPr>
          <w:p w:rsidR="00764683" w:rsidRPr="00764683" w:rsidRDefault="00764683" w:rsidP="00764683">
            <w:pPr>
              <w:rPr>
                <w:rFonts w:ascii="Times New Roman" w:hAnsi="Times New Roman" w:cs="Times New Roman"/>
                <w:color w:val="000000" w:themeColor="text1"/>
                <w:sz w:val="12"/>
                <w:szCs w:val="12"/>
              </w:rPr>
            </w:pPr>
            <w:r w:rsidRPr="00764683">
              <w:rPr>
                <w:rFonts w:ascii="Times New Roman" w:hAnsi="Times New Roman" w:cs="Times New Roman"/>
                <w:color w:val="000000" w:themeColor="text1"/>
                <w:sz w:val="12"/>
                <w:szCs w:val="12"/>
              </w:rPr>
              <w:t>2019г.</w:t>
            </w:r>
          </w:p>
        </w:tc>
        <w:tc>
          <w:tcPr>
            <w:tcW w:w="0" w:type="auto"/>
          </w:tcPr>
          <w:p w:rsidR="00764683" w:rsidRPr="00764683" w:rsidRDefault="00764683" w:rsidP="00764683">
            <w:pPr>
              <w:rPr>
                <w:rFonts w:ascii="Times New Roman" w:hAnsi="Times New Roman" w:cs="Times New Roman"/>
                <w:color w:val="000000" w:themeColor="text1"/>
                <w:sz w:val="12"/>
                <w:szCs w:val="12"/>
              </w:rPr>
            </w:pPr>
            <w:r w:rsidRPr="00764683">
              <w:rPr>
                <w:rFonts w:ascii="Times New Roman" w:hAnsi="Times New Roman" w:cs="Times New Roman"/>
                <w:color w:val="000000" w:themeColor="text1"/>
                <w:sz w:val="12"/>
                <w:szCs w:val="12"/>
              </w:rPr>
              <w:t>2020г.</w:t>
            </w:r>
          </w:p>
        </w:tc>
        <w:tc>
          <w:tcPr>
            <w:tcW w:w="0" w:type="auto"/>
          </w:tcPr>
          <w:p w:rsidR="00764683" w:rsidRPr="00764683" w:rsidRDefault="00764683" w:rsidP="00764683">
            <w:pPr>
              <w:rPr>
                <w:rFonts w:ascii="Times New Roman" w:hAnsi="Times New Roman" w:cs="Times New Roman"/>
                <w:color w:val="000000" w:themeColor="text1"/>
                <w:sz w:val="12"/>
                <w:szCs w:val="12"/>
              </w:rPr>
            </w:pPr>
            <w:r w:rsidRPr="00764683">
              <w:rPr>
                <w:rFonts w:ascii="Times New Roman" w:hAnsi="Times New Roman" w:cs="Times New Roman"/>
                <w:color w:val="000000" w:themeColor="text1"/>
                <w:sz w:val="12"/>
                <w:szCs w:val="12"/>
              </w:rPr>
              <w:t>2021г.</w:t>
            </w:r>
          </w:p>
        </w:tc>
        <w:tc>
          <w:tcPr>
            <w:tcW w:w="0" w:type="auto"/>
          </w:tcPr>
          <w:p w:rsidR="00764683" w:rsidRPr="00764683" w:rsidRDefault="00764683" w:rsidP="00764683">
            <w:pPr>
              <w:jc w:val="center"/>
              <w:rPr>
                <w:rFonts w:ascii="Times New Roman" w:hAnsi="Times New Roman" w:cs="Times New Roman"/>
                <w:color w:val="000000" w:themeColor="text1"/>
                <w:sz w:val="12"/>
                <w:szCs w:val="12"/>
              </w:rPr>
            </w:pPr>
            <w:r w:rsidRPr="00764683">
              <w:rPr>
                <w:rFonts w:ascii="Times New Roman" w:hAnsi="Times New Roman" w:cs="Times New Roman"/>
                <w:color w:val="000000" w:themeColor="text1"/>
                <w:sz w:val="12"/>
                <w:szCs w:val="12"/>
              </w:rPr>
              <w:t>всего</w:t>
            </w:r>
          </w:p>
        </w:tc>
      </w:tr>
      <w:tr w:rsidR="00764683" w:rsidRPr="00764683" w:rsidTr="00764683">
        <w:tc>
          <w:tcPr>
            <w:tcW w:w="0" w:type="auto"/>
            <w:vMerge/>
            <w:vAlign w:val="center"/>
          </w:tcPr>
          <w:p w:rsidR="00764683" w:rsidRPr="00764683" w:rsidRDefault="00764683" w:rsidP="00764683">
            <w:pPr>
              <w:rPr>
                <w:rFonts w:ascii="Times New Roman" w:hAnsi="Times New Roman" w:cs="Times New Roman"/>
                <w:color w:val="000000" w:themeColor="text1"/>
                <w:sz w:val="12"/>
                <w:szCs w:val="12"/>
              </w:rPr>
            </w:pPr>
          </w:p>
        </w:tc>
        <w:tc>
          <w:tcPr>
            <w:tcW w:w="0" w:type="auto"/>
          </w:tcPr>
          <w:p w:rsidR="00764683" w:rsidRPr="00764683" w:rsidRDefault="00764683" w:rsidP="00764683">
            <w:pPr>
              <w:rPr>
                <w:rFonts w:ascii="Times New Roman" w:hAnsi="Times New Roman" w:cs="Times New Roman"/>
                <w:color w:val="000000" w:themeColor="text1"/>
                <w:sz w:val="12"/>
                <w:szCs w:val="12"/>
              </w:rPr>
            </w:pPr>
            <w:r w:rsidRPr="00764683">
              <w:rPr>
                <w:rFonts w:ascii="Times New Roman" w:hAnsi="Times New Roman" w:cs="Times New Roman"/>
                <w:color w:val="000000" w:themeColor="text1"/>
                <w:sz w:val="12"/>
                <w:szCs w:val="12"/>
              </w:rPr>
              <w:t>Местный бюджет района, тыс. руб.</w:t>
            </w:r>
          </w:p>
        </w:tc>
        <w:tc>
          <w:tcPr>
            <w:tcW w:w="0" w:type="auto"/>
          </w:tcPr>
          <w:p w:rsidR="00764683" w:rsidRPr="00764683" w:rsidRDefault="00764683" w:rsidP="00764683">
            <w:pPr>
              <w:rPr>
                <w:rFonts w:ascii="Times New Roman" w:hAnsi="Times New Roman" w:cs="Times New Roman"/>
                <w:color w:val="000000" w:themeColor="text1"/>
                <w:sz w:val="12"/>
                <w:szCs w:val="12"/>
              </w:rPr>
            </w:pPr>
            <w:r w:rsidRPr="00764683">
              <w:rPr>
                <w:rFonts w:ascii="Times New Roman" w:hAnsi="Times New Roman" w:cs="Times New Roman"/>
                <w:color w:val="000000" w:themeColor="text1"/>
                <w:sz w:val="12"/>
                <w:szCs w:val="12"/>
              </w:rPr>
              <w:t>3300,00000</w:t>
            </w:r>
          </w:p>
        </w:tc>
        <w:tc>
          <w:tcPr>
            <w:tcW w:w="0" w:type="auto"/>
          </w:tcPr>
          <w:p w:rsidR="00764683" w:rsidRPr="00764683" w:rsidRDefault="00764683" w:rsidP="00764683">
            <w:pPr>
              <w:rPr>
                <w:rFonts w:ascii="Times New Roman" w:hAnsi="Times New Roman" w:cs="Times New Roman"/>
                <w:color w:val="000000" w:themeColor="text1"/>
                <w:sz w:val="12"/>
                <w:szCs w:val="12"/>
              </w:rPr>
            </w:pPr>
            <w:r w:rsidRPr="00764683">
              <w:rPr>
                <w:rFonts w:ascii="Times New Roman" w:hAnsi="Times New Roman" w:cs="Times New Roman"/>
                <w:color w:val="000000" w:themeColor="text1"/>
                <w:sz w:val="12"/>
                <w:szCs w:val="12"/>
              </w:rPr>
              <w:t>63,68700</w:t>
            </w:r>
          </w:p>
        </w:tc>
        <w:tc>
          <w:tcPr>
            <w:tcW w:w="0" w:type="auto"/>
          </w:tcPr>
          <w:p w:rsidR="00764683" w:rsidRPr="00764683" w:rsidRDefault="00764683" w:rsidP="00764683">
            <w:pPr>
              <w:rPr>
                <w:rFonts w:ascii="Times New Roman" w:hAnsi="Times New Roman" w:cs="Times New Roman"/>
                <w:color w:val="000000" w:themeColor="text1"/>
                <w:sz w:val="12"/>
                <w:szCs w:val="12"/>
              </w:rPr>
            </w:pPr>
            <w:r w:rsidRPr="00764683">
              <w:rPr>
                <w:rFonts w:ascii="Times New Roman" w:hAnsi="Times New Roman" w:cs="Times New Roman"/>
                <w:color w:val="000000" w:themeColor="text1"/>
                <w:sz w:val="12"/>
                <w:szCs w:val="12"/>
              </w:rPr>
              <w:t>1342,75226</w:t>
            </w:r>
          </w:p>
        </w:tc>
        <w:tc>
          <w:tcPr>
            <w:tcW w:w="0" w:type="auto"/>
          </w:tcPr>
          <w:p w:rsidR="00764683" w:rsidRPr="00764683" w:rsidRDefault="00764683" w:rsidP="00764683">
            <w:pPr>
              <w:jc w:val="center"/>
              <w:rPr>
                <w:rFonts w:ascii="Times New Roman" w:hAnsi="Times New Roman" w:cs="Times New Roman"/>
                <w:color w:val="000000" w:themeColor="text1"/>
                <w:sz w:val="12"/>
                <w:szCs w:val="12"/>
              </w:rPr>
            </w:pPr>
            <w:r w:rsidRPr="00764683">
              <w:rPr>
                <w:rFonts w:ascii="Times New Roman" w:hAnsi="Times New Roman" w:cs="Times New Roman"/>
                <w:color w:val="000000" w:themeColor="text1"/>
                <w:sz w:val="12"/>
                <w:szCs w:val="12"/>
              </w:rPr>
              <w:t>4706,43926</w:t>
            </w:r>
          </w:p>
        </w:tc>
      </w:tr>
      <w:tr w:rsidR="00764683" w:rsidRPr="00764683" w:rsidTr="00764683">
        <w:tc>
          <w:tcPr>
            <w:tcW w:w="0" w:type="auto"/>
            <w:vMerge/>
            <w:vAlign w:val="center"/>
          </w:tcPr>
          <w:p w:rsidR="00764683" w:rsidRPr="00764683" w:rsidRDefault="00764683" w:rsidP="00764683">
            <w:pPr>
              <w:rPr>
                <w:rFonts w:ascii="Times New Roman" w:hAnsi="Times New Roman" w:cs="Times New Roman"/>
                <w:color w:val="000000" w:themeColor="text1"/>
                <w:sz w:val="12"/>
                <w:szCs w:val="12"/>
              </w:rPr>
            </w:pPr>
          </w:p>
        </w:tc>
        <w:tc>
          <w:tcPr>
            <w:tcW w:w="0" w:type="auto"/>
          </w:tcPr>
          <w:p w:rsidR="00764683" w:rsidRPr="00764683" w:rsidRDefault="00764683" w:rsidP="00764683">
            <w:pPr>
              <w:rPr>
                <w:rFonts w:ascii="Times New Roman" w:hAnsi="Times New Roman" w:cs="Times New Roman"/>
                <w:color w:val="000000" w:themeColor="text1"/>
                <w:sz w:val="12"/>
                <w:szCs w:val="12"/>
              </w:rPr>
            </w:pPr>
            <w:r w:rsidRPr="00764683">
              <w:rPr>
                <w:rFonts w:ascii="Times New Roman" w:hAnsi="Times New Roman" w:cs="Times New Roman"/>
                <w:color w:val="000000" w:themeColor="text1"/>
                <w:sz w:val="12"/>
                <w:szCs w:val="12"/>
              </w:rPr>
              <w:t>Всего по годам, тыс. руб.</w:t>
            </w:r>
          </w:p>
        </w:tc>
        <w:tc>
          <w:tcPr>
            <w:tcW w:w="0" w:type="auto"/>
          </w:tcPr>
          <w:p w:rsidR="00764683" w:rsidRPr="00764683" w:rsidRDefault="00764683" w:rsidP="00764683">
            <w:pPr>
              <w:rPr>
                <w:rFonts w:ascii="Times New Roman" w:hAnsi="Times New Roman" w:cs="Times New Roman"/>
                <w:b/>
                <w:color w:val="000000" w:themeColor="text1"/>
                <w:sz w:val="12"/>
                <w:szCs w:val="12"/>
              </w:rPr>
            </w:pPr>
            <w:r w:rsidRPr="00764683">
              <w:rPr>
                <w:rFonts w:ascii="Times New Roman" w:hAnsi="Times New Roman" w:cs="Times New Roman"/>
                <w:b/>
                <w:color w:val="000000" w:themeColor="text1"/>
                <w:sz w:val="12"/>
                <w:szCs w:val="12"/>
              </w:rPr>
              <w:t>3300,00000</w:t>
            </w:r>
          </w:p>
        </w:tc>
        <w:tc>
          <w:tcPr>
            <w:tcW w:w="0" w:type="auto"/>
          </w:tcPr>
          <w:p w:rsidR="00764683" w:rsidRPr="00764683" w:rsidRDefault="00764683" w:rsidP="00764683">
            <w:pPr>
              <w:rPr>
                <w:rFonts w:ascii="Times New Roman" w:hAnsi="Times New Roman" w:cs="Times New Roman"/>
                <w:b/>
                <w:color w:val="000000" w:themeColor="text1"/>
                <w:sz w:val="12"/>
                <w:szCs w:val="12"/>
              </w:rPr>
            </w:pPr>
            <w:r w:rsidRPr="00764683">
              <w:rPr>
                <w:rFonts w:ascii="Times New Roman" w:hAnsi="Times New Roman" w:cs="Times New Roman"/>
                <w:b/>
                <w:color w:val="000000" w:themeColor="text1"/>
                <w:sz w:val="12"/>
                <w:szCs w:val="12"/>
              </w:rPr>
              <w:t>63,68700</w:t>
            </w:r>
          </w:p>
        </w:tc>
        <w:tc>
          <w:tcPr>
            <w:tcW w:w="0" w:type="auto"/>
          </w:tcPr>
          <w:p w:rsidR="00764683" w:rsidRPr="00764683" w:rsidRDefault="00764683" w:rsidP="00764683">
            <w:pPr>
              <w:rPr>
                <w:rFonts w:ascii="Times New Roman" w:hAnsi="Times New Roman" w:cs="Times New Roman"/>
                <w:b/>
                <w:color w:val="000000" w:themeColor="text1"/>
                <w:sz w:val="12"/>
                <w:szCs w:val="12"/>
              </w:rPr>
            </w:pPr>
            <w:r w:rsidRPr="00764683">
              <w:rPr>
                <w:rFonts w:ascii="Times New Roman" w:hAnsi="Times New Roman" w:cs="Times New Roman"/>
                <w:b/>
                <w:color w:val="000000" w:themeColor="text1"/>
                <w:sz w:val="12"/>
                <w:szCs w:val="12"/>
              </w:rPr>
              <w:t>1342,75226</w:t>
            </w:r>
          </w:p>
        </w:tc>
        <w:tc>
          <w:tcPr>
            <w:tcW w:w="0" w:type="auto"/>
          </w:tcPr>
          <w:p w:rsidR="00764683" w:rsidRPr="00764683" w:rsidRDefault="00764683" w:rsidP="00764683">
            <w:pPr>
              <w:jc w:val="center"/>
              <w:rPr>
                <w:rFonts w:ascii="Times New Roman" w:hAnsi="Times New Roman" w:cs="Times New Roman"/>
                <w:b/>
                <w:color w:val="000000" w:themeColor="text1"/>
                <w:sz w:val="12"/>
                <w:szCs w:val="12"/>
              </w:rPr>
            </w:pPr>
            <w:r w:rsidRPr="00764683">
              <w:rPr>
                <w:rFonts w:ascii="Times New Roman" w:hAnsi="Times New Roman" w:cs="Times New Roman"/>
                <w:b/>
                <w:color w:val="000000" w:themeColor="text1"/>
                <w:sz w:val="12"/>
                <w:szCs w:val="12"/>
              </w:rPr>
              <w:t>4706,43926</w:t>
            </w:r>
          </w:p>
        </w:tc>
      </w:tr>
    </w:tbl>
    <w:p w:rsidR="00764683" w:rsidRDefault="00E97797" w:rsidP="00764683">
      <w:pPr>
        <w:spacing w:after="0" w:line="240" w:lineRule="auto"/>
        <w:ind w:firstLine="284"/>
        <w:jc w:val="both"/>
        <w:rPr>
          <w:rFonts w:ascii="Times New Roman" w:hAnsi="Times New Roman" w:cs="Times New Roman"/>
          <w:sz w:val="12"/>
          <w:szCs w:val="12"/>
        </w:rPr>
      </w:pPr>
      <w:r w:rsidRPr="00E97797">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ayout w:type="fixed"/>
        <w:tblLook w:val="0000" w:firstRow="0" w:lastRow="0" w:firstColumn="0" w:lastColumn="0" w:noHBand="0" w:noVBand="0"/>
      </w:tblPr>
      <w:tblGrid>
        <w:gridCol w:w="393"/>
        <w:gridCol w:w="2835"/>
        <w:gridCol w:w="994"/>
        <w:gridCol w:w="992"/>
        <w:gridCol w:w="873"/>
        <w:gridCol w:w="1642"/>
      </w:tblGrid>
      <w:tr w:rsidR="00E97797" w:rsidRPr="00E97797" w:rsidTr="00E97797">
        <w:tc>
          <w:tcPr>
            <w:tcW w:w="254" w:type="pct"/>
            <w:vMerge w:val="restart"/>
            <w:tcBorders>
              <w:top w:val="single" w:sz="4" w:space="0" w:color="000000"/>
              <w:left w:val="single" w:sz="4" w:space="0" w:color="000000"/>
              <w:bottom w:val="single" w:sz="4" w:space="0" w:color="000000"/>
            </w:tcBorders>
            <w:shd w:val="clear" w:color="auto" w:fill="auto"/>
          </w:tcPr>
          <w:p w:rsidR="00E97797" w:rsidRPr="00E97797" w:rsidRDefault="00E97797" w:rsidP="00E97797">
            <w:pPr>
              <w:snapToGrid w:val="0"/>
              <w:spacing w:after="0" w:line="240" w:lineRule="auto"/>
              <w:rPr>
                <w:rFonts w:ascii="Times New Roman" w:hAnsi="Times New Roman" w:cs="Times New Roman"/>
                <w:color w:val="000000" w:themeColor="text1"/>
                <w:sz w:val="12"/>
                <w:szCs w:val="12"/>
              </w:rPr>
            </w:pPr>
            <w:r w:rsidRPr="00E97797">
              <w:rPr>
                <w:rFonts w:ascii="Times New Roman" w:hAnsi="Times New Roman" w:cs="Times New Roman"/>
                <w:color w:val="000000" w:themeColor="text1"/>
                <w:sz w:val="12"/>
                <w:szCs w:val="12"/>
              </w:rPr>
              <w:t>№ п/п</w:t>
            </w:r>
          </w:p>
        </w:tc>
        <w:tc>
          <w:tcPr>
            <w:tcW w:w="1834" w:type="pct"/>
            <w:vMerge w:val="restart"/>
            <w:tcBorders>
              <w:top w:val="single" w:sz="4" w:space="0" w:color="000000"/>
              <w:left w:val="single" w:sz="4" w:space="0" w:color="000000"/>
              <w:bottom w:val="single" w:sz="4" w:space="0" w:color="000000"/>
            </w:tcBorders>
            <w:shd w:val="clear" w:color="auto" w:fill="auto"/>
          </w:tcPr>
          <w:p w:rsidR="00E97797" w:rsidRPr="00E97797" w:rsidRDefault="00E97797" w:rsidP="00E97797">
            <w:pPr>
              <w:snapToGrid w:val="0"/>
              <w:spacing w:after="0" w:line="240" w:lineRule="auto"/>
              <w:rPr>
                <w:rFonts w:ascii="Times New Roman" w:hAnsi="Times New Roman" w:cs="Times New Roman"/>
                <w:color w:val="000000" w:themeColor="text1"/>
                <w:sz w:val="12"/>
                <w:szCs w:val="12"/>
              </w:rPr>
            </w:pPr>
            <w:r w:rsidRPr="00E97797">
              <w:rPr>
                <w:rFonts w:ascii="Times New Roman" w:hAnsi="Times New Roman" w:cs="Times New Roman"/>
                <w:color w:val="000000" w:themeColor="text1"/>
                <w:sz w:val="12"/>
                <w:szCs w:val="12"/>
              </w:rPr>
              <w:t>Наименование мероприятия</w:t>
            </w:r>
          </w:p>
        </w:tc>
        <w:tc>
          <w:tcPr>
            <w:tcW w:w="1850" w:type="pct"/>
            <w:gridSpan w:val="3"/>
            <w:tcBorders>
              <w:top w:val="single" w:sz="4" w:space="0" w:color="000000"/>
              <w:left w:val="single" w:sz="4" w:space="0" w:color="000000"/>
              <w:bottom w:val="single" w:sz="4" w:space="0" w:color="000000"/>
            </w:tcBorders>
            <w:shd w:val="clear" w:color="auto" w:fill="auto"/>
          </w:tcPr>
          <w:p w:rsidR="00E97797" w:rsidRPr="00E97797" w:rsidRDefault="00E97797" w:rsidP="00E97797">
            <w:pPr>
              <w:snapToGrid w:val="0"/>
              <w:spacing w:after="0" w:line="240" w:lineRule="auto"/>
              <w:jc w:val="center"/>
              <w:rPr>
                <w:rFonts w:ascii="Times New Roman" w:hAnsi="Times New Roman" w:cs="Times New Roman"/>
                <w:color w:val="000000" w:themeColor="text1"/>
                <w:sz w:val="12"/>
                <w:szCs w:val="12"/>
              </w:rPr>
            </w:pPr>
            <w:r w:rsidRPr="00E97797">
              <w:rPr>
                <w:rFonts w:ascii="Times New Roman" w:hAnsi="Times New Roman" w:cs="Times New Roman"/>
                <w:color w:val="000000" w:themeColor="text1"/>
                <w:sz w:val="12"/>
                <w:szCs w:val="12"/>
              </w:rPr>
              <w:t>Планируемый объем финансирования, тыс.</w:t>
            </w:r>
            <w:r>
              <w:rPr>
                <w:rFonts w:ascii="Times New Roman" w:hAnsi="Times New Roman" w:cs="Times New Roman"/>
                <w:color w:val="000000" w:themeColor="text1"/>
                <w:sz w:val="12"/>
                <w:szCs w:val="12"/>
              </w:rPr>
              <w:t xml:space="preserve"> </w:t>
            </w:r>
            <w:r w:rsidRPr="00E97797">
              <w:rPr>
                <w:rFonts w:ascii="Times New Roman" w:hAnsi="Times New Roman" w:cs="Times New Roman"/>
                <w:color w:val="000000" w:themeColor="text1"/>
                <w:sz w:val="12"/>
                <w:szCs w:val="12"/>
              </w:rPr>
              <w:t>рублей</w:t>
            </w:r>
          </w:p>
        </w:tc>
        <w:tc>
          <w:tcPr>
            <w:tcW w:w="1062" w:type="pct"/>
            <w:vMerge w:val="restart"/>
            <w:tcBorders>
              <w:top w:val="single" w:sz="4" w:space="0" w:color="000000"/>
              <w:left w:val="single" w:sz="4" w:space="0" w:color="000000"/>
              <w:right w:val="single" w:sz="4" w:space="0" w:color="000000"/>
            </w:tcBorders>
            <w:shd w:val="clear" w:color="auto" w:fill="auto"/>
          </w:tcPr>
          <w:p w:rsidR="00E97797" w:rsidRPr="00E97797" w:rsidRDefault="00E97797" w:rsidP="00E97797">
            <w:pPr>
              <w:snapToGrid w:val="0"/>
              <w:spacing w:after="0" w:line="240" w:lineRule="auto"/>
              <w:rPr>
                <w:rFonts w:ascii="Times New Roman" w:hAnsi="Times New Roman" w:cs="Times New Roman"/>
                <w:color w:val="000000" w:themeColor="text1"/>
                <w:sz w:val="12"/>
                <w:szCs w:val="12"/>
              </w:rPr>
            </w:pPr>
            <w:r w:rsidRPr="00E97797">
              <w:rPr>
                <w:rFonts w:ascii="Times New Roman" w:hAnsi="Times New Roman" w:cs="Times New Roman"/>
                <w:color w:val="000000" w:themeColor="text1"/>
                <w:sz w:val="12"/>
                <w:szCs w:val="12"/>
              </w:rPr>
              <w:t>Исполнитель мероприятия</w:t>
            </w:r>
          </w:p>
        </w:tc>
      </w:tr>
      <w:tr w:rsidR="00E97797" w:rsidRPr="00E97797" w:rsidTr="00E97797">
        <w:tc>
          <w:tcPr>
            <w:tcW w:w="254" w:type="pct"/>
            <w:vMerge/>
            <w:tcBorders>
              <w:top w:val="single" w:sz="4" w:space="0" w:color="000000"/>
              <w:left w:val="single" w:sz="4" w:space="0" w:color="000000"/>
              <w:bottom w:val="single" w:sz="4" w:space="0" w:color="000000"/>
            </w:tcBorders>
            <w:shd w:val="clear" w:color="auto" w:fill="auto"/>
          </w:tcPr>
          <w:p w:rsidR="00E97797" w:rsidRPr="00E97797" w:rsidRDefault="00E97797" w:rsidP="00E97797">
            <w:pPr>
              <w:snapToGrid w:val="0"/>
              <w:spacing w:after="0" w:line="240" w:lineRule="auto"/>
              <w:rPr>
                <w:rFonts w:ascii="Times New Roman" w:hAnsi="Times New Roman" w:cs="Times New Roman"/>
                <w:color w:val="000000" w:themeColor="text1"/>
                <w:sz w:val="12"/>
                <w:szCs w:val="12"/>
              </w:rPr>
            </w:pPr>
          </w:p>
        </w:tc>
        <w:tc>
          <w:tcPr>
            <w:tcW w:w="1834" w:type="pct"/>
            <w:vMerge/>
            <w:tcBorders>
              <w:top w:val="single" w:sz="4" w:space="0" w:color="000000"/>
              <w:left w:val="single" w:sz="4" w:space="0" w:color="000000"/>
              <w:bottom w:val="single" w:sz="4" w:space="0" w:color="000000"/>
            </w:tcBorders>
            <w:shd w:val="clear" w:color="auto" w:fill="auto"/>
          </w:tcPr>
          <w:p w:rsidR="00E97797" w:rsidRPr="00E97797" w:rsidRDefault="00E97797" w:rsidP="00E97797">
            <w:pPr>
              <w:snapToGrid w:val="0"/>
              <w:spacing w:after="0" w:line="240" w:lineRule="auto"/>
              <w:rPr>
                <w:rFonts w:ascii="Times New Roman" w:hAnsi="Times New Roman" w:cs="Times New Roman"/>
                <w:color w:val="000000" w:themeColor="text1"/>
                <w:sz w:val="12"/>
                <w:szCs w:val="12"/>
              </w:rPr>
            </w:pPr>
          </w:p>
        </w:tc>
        <w:tc>
          <w:tcPr>
            <w:tcW w:w="643" w:type="pct"/>
            <w:tcBorders>
              <w:top w:val="single" w:sz="4" w:space="0" w:color="000000"/>
              <w:left w:val="single" w:sz="4" w:space="0" w:color="000000"/>
              <w:bottom w:val="single" w:sz="4" w:space="0" w:color="000000"/>
            </w:tcBorders>
            <w:shd w:val="clear" w:color="auto" w:fill="auto"/>
          </w:tcPr>
          <w:p w:rsidR="00E97797" w:rsidRPr="00E97797" w:rsidRDefault="00E97797" w:rsidP="00E97797">
            <w:pPr>
              <w:snapToGrid w:val="0"/>
              <w:spacing w:after="0" w:line="240" w:lineRule="auto"/>
              <w:jc w:val="center"/>
              <w:rPr>
                <w:rFonts w:ascii="Times New Roman" w:hAnsi="Times New Roman" w:cs="Times New Roman"/>
                <w:color w:val="000000" w:themeColor="text1"/>
                <w:sz w:val="12"/>
                <w:szCs w:val="12"/>
              </w:rPr>
            </w:pPr>
            <w:r w:rsidRPr="00E97797">
              <w:rPr>
                <w:rFonts w:ascii="Times New Roman" w:hAnsi="Times New Roman" w:cs="Times New Roman"/>
                <w:color w:val="000000" w:themeColor="text1"/>
                <w:sz w:val="12"/>
                <w:szCs w:val="12"/>
              </w:rPr>
              <w:t>2019</w:t>
            </w:r>
          </w:p>
        </w:tc>
        <w:tc>
          <w:tcPr>
            <w:tcW w:w="642" w:type="pct"/>
            <w:tcBorders>
              <w:top w:val="single" w:sz="4" w:space="0" w:color="000000"/>
              <w:left w:val="single" w:sz="4" w:space="0" w:color="000000"/>
              <w:bottom w:val="single" w:sz="4" w:space="0" w:color="000000"/>
            </w:tcBorders>
            <w:shd w:val="clear" w:color="auto" w:fill="auto"/>
          </w:tcPr>
          <w:p w:rsidR="00E97797" w:rsidRPr="00E97797" w:rsidRDefault="00E97797" w:rsidP="00E97797">
            <w:pPr>
              <w:snapToGrid w:val="0"/>
              <w:spacing w:after="0" w:line="240" w:lineRule="auto"/>
              <w:jc w:val="center"/>
              <w:rPr>
                <w:rFonts w:ascii="Times New Roman" w:hAnsi="Times New Roman" w:cs="Times New Roman"/>
                <w:color w:val="000000" w:themeColor="text1"/>
                <w:sz w:val="12"/>
                <w:szCs w:val="12"/>
              </w:rPr>
            </w:pPr>
            <w:r w:rsidRPr="00E97797">
              <w:rPr>
                <w:rFonts w:ascii="Times New Roman" w:hAnsi="Times New Roman" w:cs="Times New Roman"/>
                <w:color w:val="000000" w:themeColor="text1"/>
                <w:sz w:val="12"/>
                <w:szCs w:val="12"/>
              </w:rPr>
              <w:t>2020</w:t>
            </w:r>
          </w:p>
        </w:tc>
        <w:tc>
          <w:tcPr>
            <w:tcW w:w="565" w:type="pct"/>
            <w:tcBorders>
              <w:top w:val="single" w:sz="4" w:space="0" w:color="000000"/>
              <w:left w:val="single" w:sz="4" w:space="0" w:color="000000"/>
              <w:bottom w:val="single" w:sz="4" w:space="0" w:color="000000"/>
            </w:tcBorders>
            <w:shd w:val="clear" w:color="auto" w:fill="auto"/>
          </w:tcPr>
          <w:p w:rsidR="00E97797" w:rsidRPr="00E97797" w:rsidRDefault="00E97797" w:rsidP="00E97797">
            <w:pPr>
              <w:snapToGrid w:val="0"/>
              <w:spacing w:after="0" w:line="240" w:lineRule="auto"/>
              <w:jc w:val="center"/>
              <w:rPr>
                <w:rFonts w:ascii="Times New Roman" w:hAnsi="Times New Roman" w:cs="Times New Roman"/>
                <w:color w:val="000000" w:themeColor="text1"/>
                <w:sz w:val="12"/>
                <w:szCs w:val="12"/>
              </w:rPr>
            </w:pPr>
            <w:r w:rsidRPr="00E97797">
              <w:rPr>
                <w:rFonts w:ascii="Times New Roman" w:hAnsi="Times New Roman" w:cs="Times New Roman"/>
                <w:color w:val="000000" w:themeColor="text1"/>
                <w:sz w:val="12"/>
                <w:szCs w:val="12"/>
              </w:rPr>
              <w:t>2021</w:t>
            </w:r>
          </w:p>
        </w:tc>
        <w:tc>
          <w:tcPr>
            <w:tcW w:w="1062" w:type="pct"/>
            <w:vMerge/>
            <w:tcBorders>
              <w:left w:val="single" w:sz="4" w:space="0" w:color="000000"/>
              <w:bottom w:val="single" w:sz="4" w:space="0" w:color="000000"/>
              <w:right w:val="single" w:sz="4" w:space="0" w:color="000000"/>
            </w:tcBorders>
            <w:shd w:val="clear" w:color="auto" w:fill="auto"/>
          </w:tcPr>
          <w:p w:rsidR="00E97797" w:rsidRPr="00E97797" w:rsidRDefault="00E97797" w:rsidP="00E97797">
            <w:pPr>
              <w:snapToGrid w:val="0"/>
              <w:spacing w:after="0" w:line="240" w:lineRule="auto"/>
              <w:rPr>
                <w:rFonts w:ascii="Times New Roman" w:hAnsi="Times New Roman" w:cs="Times New Roman"/>
                <w:color w:val="000000" w:themeColor="text1"/>
                <w:sz w:val="12"/>
                <w:szCs w:val="12"/>
              </w:rPr>
            </w:pPr>
          </w:p>
        </w:tc>
      </w:tr>
      <w:tr w:rsidR="00E97797" w:rsidRPr="00E97797" w:rsidTr="00E97797">
        <w:trPr>
          <w:trHeight w:val="70"/>
        </w:trPr>
        <w:tc>
          <w:tcPr>
            <w:tcW w:w="254" w:type="pct"/>
            <w:tcBorders>
              <w:top w:val="single" w:sz="4" w:space="0" w:color="000000"/>
              <w:left w:val="single" w:sz="4" w:space="0" w:color="000000"/>
              <w:bottom w:val="single" w:sz="4" w:space="0" w:color="000000"/>
            </w:tcBorders>
            <w:shd w:val="clear" w:color="auto" w:fill="auto"/>
          </w:tcPr>
          <w:p w:rsidR="00E97797" w:rsidRPr="00E97797" w:rsidRDefault="00E97797" w:rsidP="00E97797">
            <w:pPr>
              <w:snapToGrid w:val="0"/>
              <w:spacing w:after="0" w:line="240" w:lineRule="auto"/>
              <w:rPr>
                <w:rFonts w:ascii="Times New Roman" w:hAnsi="Times New Roman" w:cs="Times New Roman"/>
                <w:color w:val="000000" w:themeColor="text1"/>
                <w:sz w:val="12"/>
                <w:szCs w:val="12"/>
              </w:rPr>
            </w:pPr>
            <w:r w:rsidRPr="00E97797">
              <w:rPr>
                <w:rFonts w:ascii="Times New Roman" w:hAnsi="Times New Roman" w:cs="Times New Roman"/>
                <w:color w:val="000000" w:themeColor="text1"/>
                <w:sz w:val="12"/>
                <w:szCs w:val="12"/>
              </w:rPr>
              <w:t>1</w:t>
            </w:r>
          </w:p>
        </w:tc>
        <w:tc>
          <w:tcPr>
            <w:tcW w:w="1834" w:type="pct"/>
            <w:tcBorders>
              <w:top w:val="single" w:sz="4" w:space="0" w:color="000000"/>
              <w:left w:val="single" w:sz="4" w:space="0" w:color="000000"/>
              <w:bottom w:val="single" w:sz="4" w:space="0" w:color="000000"/>
            </w:tcBorders>
            <w:shd w:val="clear" w:color="auto" w:fill="auto"/>
          </w:tcPr>
          <w:p w:rsidR="00E97797" w:rsidRPr="00E97797" w:rsidRDefault="00E97797" w:rsidP="00E97797">
            <w:pPr>
              <w:spacing w:after="0" w:line="240" w:lineRule="auto"/>
              <w:rPr>
                <w:rFonts w:ascii="Times New Roman" w:hAnsi="Times New Roman" w:cs="Times New Roman"/>
                <w:color w:val="000000" w:themeColor="text1"/>
                <w:sz w:val="12"/>
                <w:szCs w:val="12"/>
              </w:rPr>
            </w:pPr>
            <w:r w:rsidRPr="00E97797">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643" w:type="pct"/>
            <w:tcBorders>
              <w:top w:val="single" w:sz="4" w:space="0" w:color="000000"/>
              <w:left w:val="single" w:sz="4" w:space="0" w:color="000000"/>
              <w:bottom w:val="single" w:sz="4" w:space="0" w:color="000000"/>
            </w:tcBorders>
            <w:shd w:val="clear" w:color="auto" w:fill="auto"/>
          </w:tcPr>
          <w:p w:rsidR="00E97797" w:rsidRPr="00E97797" w:rsidRDefault="00E97797" w:rsidP="00E97797">
            <w:pPr>
              <w:snapToGrid w:val="0"/>
              <w:spacing w:after="0" w:line="240" w:lineRule="auto"/>
              <w:jc w:val="center"/>
              <w:rPr>
                <w:rFonts w:ascii="Times New Roman" w:hAnsi="Times New Roman" w:cs="Times New Roman"/>
                <w:color w:val="000000" w:themeColor="text1"/>
                <w:sz w:val="12"/>
                <w:szCs w:val="12"/>
              </w:rPr>
            </w:pPr>
            <w:r w:rsidRPr="00E97797">
              <w:rPr>
                <w:rFonts w:ascii="Times New Roman" w:hAnsi="Times New Roman" w:cs="Times New Roman"/>
                <w:color w:val="000000" w:themeColor="text1"/>
                <w:sz w:val="12"/>
                <w:szCs w:val="12"/>
              </w:rPr>
              <w:t>3300,00000</w:t>
            </w:r>
          </w:p>
        </w:tc>
        <w:tc>
          <w:tcPr>
            <w:tcW w:w="642" w:type="pct"/>
            <w:tcBorders>
              <w:top w:val="single" w:sz="4" w:space="0" w:color="000000"/>
              <w:left w:val="single" w:sz="4" w:space="0" w:color="000000"/>
              <w:bottom w:val="single" w:sz="4" w:space="0" w:color="000000"/>
            </w:tcBorders>
            <w:shd w:val="clear" w:color="auto" w:fill="auto"/>
          </w:tcPr>
          <w:p w:rsidR="00E97797" w:rsidRPr="00E97797" w:rsidRDefault="00E97797" w:rsidP="00E97797">
            <w:pPr>
              <w:snapToGrid w:val="0"/>
              <w:spacing w:after="0" w:line="240" w:lineRule="auto"/>
              <w:jc w:val="center"/>
              <w:rPr>
                <w:rFonts w:ascii="Times New Roman" w:hAnsi="Times New Roman" w:cs="Times New Roman"/>
                <w:color w:val="000000" w:themeColor="text1"/>
                <w:sz w:val="12"/>
                <w:szCs w:val="12"/>
              </w:rPr>
            </w:pPr>
            <w:r w:rsidRPr="00E97797">
              <w:rPr>
                <w:rFonts w:ascii="Times New Roman" w:hAnsi="Times New Roman" w:cs="Times New Roman"/>
                <w:color w:val="000000" w:themeColor="text1"/>
                <w:sz w:val="12"/>
                <w:szCs w:val="12"/>
              </w:rPr>
              <w:t>63,68700</w:t>
            </w:r>
          </w:p>
        </w:tc>
        <w:tc>
          <w:tcPr>
            <w:tcW w:w="565" w:type="pct"/>
            <w:tcBorders>
              <w:top w:val="single" w:sz="4" w:space="0" w:color="000000"/>
              <w:left w:val="single" w:sz="4" w:space="0" w:color="000000"/>
              <w:bottom w:val="single" w:sz="4" w:space="0" w:color="000000"/>
            </w:tcBorders>
            <w:shd w:val="clear" w:color="auto" w:fill="auto"/>
          </w:tcPr>
          <w:p w:rsidR="00E97797" w:rsidRPr="00E97797" w:rsidRDefault="00E97797" w:rsidP="00E97797">
            <w:pPr>
              <w:snapToGrid w:val="0"/>
              <w:spacing w:after="0" w:line="240" w:lineRule="auto"/>
              <w:jc w:val="center"/>
              <w:rPr>
                <w:rFonts w:ascii="Times New Roman" w:hAnsi="Times New Roman" w:cs="Times New Roman"/>
                <w:color w:val="000000" w:themeColor="text1"/>
                <w:sz w:val="12"/>
                <w:szCs w:val="12"/>
              </w:rPr>
            </w:pPr>
            <w:r w:rsidRPr="00E97797">
              <w:rPr>
                <w:rFonts w:ascii="Times New Roman" w:hAnsi="Times New Roman" w:cs="Times New Roman"/>
                <w:color w:val="000000" w:themeColor="text1"/>
                <w:sz w:val="12"/>
                <w:szCs w:val="12"/>
              </w:rPr>
              <w:t>1342,75226</w:t>
            </w:r>
          </w:p>
        </w:tc>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E97797" w:rsidRPr="00E97797" w:rsidRDefault="00E97797" w:rsidP="00E97797">
            <w:pPr>
              <w:snapToGrid w:val="0"/>
              <w:spacing w:after="0" w:line="240" w:lineRule="auto"/>
              <w:rPr>
                <w:rFonts w:ascii="Times New Roman" w:hAnsi="Times New Roman" w:cs="Times New Roman"/>
                <w:color w:val="000000" w:themeColor="text1"/>
                <w:sz w:val="12"/>
                <w:szCs w:val="12"/>
              </w:rPr>
            </w:pPr>
            <w:r w:rsidRPr="00E97797">
              <w:rPr>
                <w:rFonts w:ascii="Times New Roman" w:hAnsi="Times New Roman" w:cs="Times New Roman"/>
                <w:color w:val="000000" w:themeColor="text1"/>
                <w:sz w:val="12"/>
                <w:szCs w:val="12"/>
              </w:rPr>
              <w:t>Администрация сельского поселения Воротнее</w:t>
            </w:r>
          </w:p>
        </w:tc>
      </w:tr>
      <w:tr w:rsidR="00E97797" w:rsidRPr="00E97797" w:rsidTr="00E97797">
        <w:trPr>
          <w:trHeight w:val="70"/>
        </w:trPr>
        <w:tc>
          <w:tcPr>
            <w:tcW w:w="254" w:type="pct"/>
            <w:tcBorders>
              <w:top w:val="single" w:sz="4" w:space="0" w:color="000000"/>
              <w:left w:val="single" w:sz="4" w:space="0" w:color="000000"/>
              <w:bottom w:val="single" w:sz="4" w:space="0" w:color="000000"/>
            </w:tcBorders>
            <w:shd w:val="clear" w:color="auto" w:fill="auto"/>
          </w:tcPr>
          <w:p w:rsidR="00E97797" w:rsidRPr="00E97797" w:rsidRDefault="00E97797" w:rsidP="00E97797">
            <w:pPr>
              <w:snapToGrid w:val="0"/>
              <w:spacing w:after="0" w:line="240" w:lineRule="auto"/>
              <w:rPr>
                <w:rFonts w:ascii="Times New Roman" w:hAnsi="Times New Roman" w:cs="Times New Roman"/>
                <w:color w:val="000000" w:themeColor="text1"/>
                <w:sz w:val="12"/>
                <w:szCs w:val="12"/>
              </w:rPr>
            </w:pPr>
          </w:p>
        </w:tc>
        <w:tc>
          <w:tcPr>
            <w:tcW w:w="1834" w:type="pct"/>
            <w:tcBorders>
              <w:top w:val="single" w:sz="4" w:space="0" w:color="000000"/>
              <w:left w:val="single" w:sz="4" w:space="0" w:color="000000"/>
              <w:bottom w:val="single" w:sz="4" w:space="0" w:color="000000"/>
            </w:tcBorders>
            <w:shd w:val="clear" w:color="auto" w:fill="auto"/>
          </w:tcPr>
          <w:p w:rsidR="00E97797" w:rsidRPr="00E97797" w:rsidRDefault="00E97797" w:rsidP="00E97797">
            <w:pPr>
              <w:snapToGrid w:val="0"/>
              <w:spacing w:after="0" w:line="240" w:lineRule="auto"/>
              <w:rPr>
                <w:rFonts w:ascii="Times New Roman" w:hAnsi="Times New Roman" w:cs="Times New Roman"/>
                <w:color w:val="000000" w:themeColor="text1"/>
                <w:sz w:val="12"/>
                <w:szCs w:val="12"/>
              </w:rPr>
            </w:pPr>
            <w:r w:rsidRPr="00E97797">
              <w:rPr>
                <w:rFonts w:ascii="Times New Roman" w:hAnsi="Times New Roman" w:cs="Times New Roman"/>
                <w:color w:val="000000" w:themeColor="text1"/>
                <w:sz w:val="12"/>
                <w:szCs w:val="12"/>
              </w:rPr>
              <w:t>Всего:</w:t>
            </w:r>
          </w:p>
        </w:tc>
        <w:tc>
          <w:tcPr>
            <w:tcW w:w="643" w:type="pct"/>
            <w:tcBorders>
              <w:top w:val="single" w:sz="4" w:space="0" w:color="000000"/>
              <w:left w:val="single" w:sz="4" w:space="0" w:color="000000"/>
              <w:bottom w:val="single" w:sz="4" w:space="0" w:color="000000"/>
            </w:tcBorders>
            <w:shd w:val="clear" w:color="auto" w:fill="auto"/>
          </w:tcPr>
          <w:p w:rsidR="00E97797" w:rsidRPr="00E97797" w:rsidRDefault="00E97797" w:rsidP="00E97797">
            <w:pPr>
              <w:snapToGrid w:val="0"/>
              <w:spacing w:after="0" w:line="240" w:lineRule="auto"/>
              <w:jc w:val="center"/>
              <w:rPr>
                <w:rFonts w:ascii="Times New Roman" w:hAnsi="Times New Roman" w:cs="Times New Roman"/>
                <w:b/>
                <w:color w:val="000000" w:themeColor="text1"/>
                <w:sz w:val="12"/>
                <w:szCs w:val="12"/>
              </w:rPr>
            </w:pPr>
            <w:r w:rsidRPr="00E97797">
              <w:rPr>
                <w:rFonts w:ascii="Times New Roman" w:hAnsi="Times New Roman" w:cs="Times New Roman"/>
                <w:b/>
                <w:color w:val="000000" w:themeColor="text1"/>
                <w:sz w:val="12"/>
                <w:szCs w:val="12"/>
              </w:rPr>
              <w:t>3300,00000</w:t>
            </w:r>
          </w:p>
        </w:tc>
        <w:tc>
          <w:tcPr>
            <w:tcW w:w="642" w:type="pct"/>
            <w:tcBorders>
              <w:top w:val="single" w:sz="4" w:space="0" w:color="000000"/>
              <w:left w:val="single" w:sz="4" w:space="0" w:color="000000"/>
              <w:bottom w:val="single" w:sz="4" w:space="0" w:color="000000"/>
            </w:tcBorders>
            <w:shd w:val="clear" w:color="auto" w:fill="auto"/>
          </w:tcPr>
          <w:p w:rsidR="00E97797" w:rsidRPr="00E97797" w:rsidRDefault="00E97797" w:rsidP="00E97797">
            <w:pPr>
              <w:snapToGrid w:val="0"/>
              <w:spacing w:after="0" w:line="240" w:lineRule="auto"/>
              <w:jc w:val="center"/>
              <w:rPr>
                <w:rFonts w:ascii="Times New Roman" w:hAnsi="Times New Roman" w:cs="Times New Roman"/>
                <w:b/>
                <w:color w:val="000000" w:themeColor="text1"/>
                <w:sz w:val="12"/>
                <w:szCs w:val="12"/>
              </w:rPr>
            </w:pPr>
            <w:r w:rsidRPr="00E97797">
              <w:rPr>
                <w:rFonts w:ascii="Times New Roman" w:hAnsi="Times New Roman" w:cs="Times New Roman"/>
                <w:b/>
                <w:color w:val="000000" w:themeColor="text1"/>
                <w:sz w:val="12"/>
                <w:szCs w:val="12"/>
              </w:rPr>
              <w:t>63,68700</w:t>
            </w:r>
          </w:p>
        </w:tc>
        <w:tc>
          <w:tcPr>
            <w:tcW w:w="565" w:type="pct"/>
            <w:tcBorders>
              <w:top w:val="single" w:sz="4" w:space="0" w:color="000000"/>
              <w:left w:val="single" w:sz="4" w:space="0" w:color="000000"/>
              <w:bottom w:val="single" w:sz="4" w:space="0" w:color="000000"/>
            </w:tcBorders>
            <w:shd w:val="clear" w:color="auto" w:fill="auto"/>
          </w:tcPr>
          <w:p w:rsidR="00E97797" w:rsidRPr="00E97797" w:rsidRDefault="00E97797" w:rsidP="00E97797">
            <w:pPr>
              <w:snapToGrid w:val="0"/>
              <w:spacing w:after="0" w:line="240" w:lineRule="auto"/>
              <w:jc w:val="center"/>
              <w:rPr>
                <w:rFonts w:ascii="Times New Roman" w:hAnsi="Times New Roman" w:cs="Times New Roman"/>
                <w:b/>
                <w:color w:val="000000" w:themeColor="text1"/>
                <w:sz w:val="12"/>
                <w:szCs w:val="12"/>
              </w:rPr>
            </w:pPr>
            <w:r w:rsidRPr="00E97797">
              <w:rPr>
                <w:rFonts w:ascii="Times New Roman" w:hAnsi="Times New Roman" w:cs="Times New Roman"/>
                <w:b/>
                <w:color w:val="000000" w:themeColor="text1"/>
                <w:sz w:val="12"/>
                <w:szCs w:val="12"/>
              </w:rPr>
              <w:t>1342,75226</w:t>
            </w:r>
          </w:p>
        </w:tc>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E97797" w:rsidRPr="00E97797" w:rsidRDefault="00E97797" w:rsidP="00E97797">
            <w:pPr>
              <w:snapToGrid w:val="0"/>
              <w:spacing w:after="0" w:line="240" w:lineRule="auto"/>
              <w:rPr>
                <w:rFonts w:ascii="Times New Roman" w:hAnsi="Times New Roman" w:cs="Times New Roman"/>
                <w:color w:val="000000" w:themeColor="text1"/>
                <w:sz w:val="12"/>
                <w:szCs w:val="12"/>
              </w:rPr>
            </w:pPr>
          </w:p>
        </w:tc>
      </w:tr>
    </w:tbl>
    <w:p w:rsidR="00E97797" w:rsidRPr="00E97797" w:rsidRDefault="00E97797" w:rsidP="00E97797">
      <w:pPr>
        <w:spacing w:after="0" w:line="240" w:lineRule="auto"/>
        <w:ind w:firstLine="284"/>
        <w:jc w:val="both"/>
        <w:rPr>
          <w:rFonts w:ascii="Times New Roman" w:hAnsi="Times New Roman" w:cs="Times New Roman"/>
          <w:sz w:val="12"/>
          <w:szCs w:val="12"/>
        </w:rPr>
      </w:pPr>
      <w:r w:rsidRPr="00E97797">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rsidR="00E97797" w:rsidRPr="00E97797" w:rsidRDefault="00E97797" w:rsidP="00E97797">
      <w:pPr>
        <w:spacing w:after="0" w:line="240" w:lineRule="auto"/>
        <w:ind w:firstLine="284"/>
        <w:jc w:val="both"/>
        <w:rPr>
          <w:rFonts w:ascii="Times New Roman" w:hAnsi="Times New Roman" w:cs="Times New Roman"/>
          <w:sz w:val="12"/>
          <w:szCs w:val="12"/>
        </w:rPr>
      </w:pPr>
      <w:r w:rsidRPr="00E97797">
        <w:rPr>
          <w:rFonts w:ascii="Times New Roman" w:hAnsi="Times New Roman" w:cs="Times New Roman"/>
          <w:sz w:val="12"/>
          <w:szCs w:val="12"/>
        </w:rPr>
        <w:t>Объем и источники финансирования мероприятий Программы:</w:t>
      </w:r>
    </w:p>
    <w:p w:rsidR="00E97797" w:rsidRPr="00E97797" w:rsidRDefault="00E97797" w:rsidP="00E97797">
      <w:pPr>
        <w:spacing w:after="0" w:line="240" w:lineRule="auto"/>
        <w:ind w:firstLine="284"/>
        <w:jc w:val="both"/>
        <w:rPr>
          <w:rFonts w:ascii="Times New Roman" w:hAnsi="Times New Roman" w:cs="Times New Roman"/>
          <w:sz w:val="12"/>
          <w:szCs w:val="12"/>
        </w:rPr>
      </w:pPr>
      <w:r w:rsidRPr="00E97797">
        <w:rPr>
          <w:rFonts w:ascii="Times New Roman" w:hAnsi="Times New Roman" w:cs="Times New Roman"/>
          <w:sz w:val="12"/>
          <w:szCs w:val="12"/>
        </w:rPr>
        <w:t>Средства местного бюджета -  4706,43926 тыс. рублей:</w:t>
      </w:r>
    </w:p>
    <w:p w:rsidR="00E97797" w:rsidRPr="00E97797" w:rsidRDefault="00E97797" w:rsidP="00E97797">
      <w:pPr>
        <w:spacing w:after="0" w:line="240" w:lineRule="auto"/>
        <w:ind w:firstLine="284"/>
        <w:jc w:val="both"/>
        <w:rPr>
          <w:rFonts w:ascii="Times New Roman" w:hAnsi="Times New Roman" w:cs="Times New Roman"/>
          <w:sz w:val="12"/>
          <w:szCs w:val="12"/>
        </w:rPr>
      </w:pPr>
      <w:r w:rsidRPr="00E97797">
        <w:rPr>
          <w:rFonts w:ascii="Times New Roman" w:hAnsi="Times New Roman" w:cs="Times New Roman"/>
          <w:sz w:val="12"/>
          <w:szCs w:val="12"/>
        </w:rPr>
        <w:t>2019 год – 3300,00000 тыс. рублей;</w:t>
      </w:r>
    </w:p>
    <w:p w:rsidR="00E97797" w:rsidRPr="00E97797" w:rsidRDefault="00E97797" w:rsidP="00E97797">
      <w:pPr>
        <w:spacing w:after="0" w:line="240" w:lineRule="auto"/>
        <w:ind w:firstLine="284"/>
        <w:jc w:val="both"/>
        <w:rPr>
          <w:rFonts w:ascii="Times New Roman" w:hAnsi="Times New Roman" w:cs="Times New Roman"/>
          <w:sz w:val="12"/>
          <w:szCs w:val="12"/>
        </w:rPr>
      </w:pPr>
      <w:r w:rsidRPr="00E97797">
        <w:rPr>
          <w:rFonts w:ascii="Times New Roman" w:hAnsi="Times New Roman" w:cs="Times New Roman"/>
          <w:sz w:val="12"/>
          <w:szCs w:val="12"/>
        </w:rPr>
        <w:t>2020 год – 63,68700 тыс. рублей;</w:t>
      </w:r>
    </w:p>
    <w:p w:rsidR="00E97797" w:rsidRPr="00E97797" w:rsidRDefault="00E97797" w:rsidP="00E97797">
      <w:pPr>
        <w:spacing w:after="0" w:line="240" w:lineRule="auto"/>
        <w:ind w:firstLine="284"/>
        <w:jc w:val="both"/>
        <w:rPr>
          <w:rFonts w:ascii="Times New Roman" w:hAnsi="Times New Roman" w:cs="Times New Roman"/>
          <w:sz w:val="12"/>
          <w:szCs w:val="12"/>
        </w:rPr>
      </w:pPr>
      <w:r w:rsidRPr="00E97797">
        <w:rPr>
          <w:rFonts w:ascii="Times New Roman" w:hAnsi="Times New Roman" w:cs="Times New Roman"/>
          <w:sz w:val="12"/>
          <w:szCs w:val="12"/>
        </w:rPr>
        <w:t>2021 год – 1342,75226 тыс. рублей.</w:t>
      </w:r>
    </w:p>
    <w:p w:rsidR="00E97797" w:rsidRPr="00E97797" w:rsidRDefault="00E97797" w:rsidP="00E97797">
      <w:pPr>
        <w:spacing w:after="0" w:line="240" w:lineRule="auto"/>
        <w:ind w:firstLine="284"/>
        <w:jc w:val="both"/>
        <w:rPr>
          <w:rFonts w:ascii="Times New Roman" w:hAnsi="Times New Roman" w:cs="Times New Roman"/>
          <w:sz w:val="12"/>
          <w:szCs w:val="12"/>
        </w:rPr>
      </w:pPr>
      <w:r w:rsidRPr="00E97797">
        <w:rPr>
          <w:rFonts w:ascii="Times New Roman" w:hAnsi="Times New Roman" w:cs="Times New Roman"/>
          <w:sz w:val="12"/>
          <w:szCs w:val="12"/>
        </w:rPr>
        <w:t>2.Опубликовать настоящее Постановление в газете «Сергиевский вестник».</w:t>
      </w:r>
    </w:p>
    <w:p w:rsidR="00E97797" w:rsidRPr="00E97797" w:rsidRDefault="00E97797" w:rsidP="00E97797">
      <w:pPr>
        <w:spacing w:after="0" w:line="240" w:lineRule="auto"/>
        <w:ind w:firstLine="284"/>
        <w:jc w:val="both"/>
        <w:rPr>
          <w:rFonts w:ascii="Times New Roman" w:hAnsi="Times New Roman" w:cs="Times New Roman"/>
          <w:sz w:val="12"/>
          <w:szCs w:val="12"/>
        </w:rPr>
      </w:pPr>
      <w:r w:rsidRPr="00E97797">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E97797">
        <w:rPr>
          <w:rFonts w:ascii="Times New Roman" w:hAnsi="Times New Roman" w:cs="Times New Roman"/>
          <w:sz w:val="12"/>
          <w:szCs w:val="12"/>
        </w:rPr>
        <w:tab/>
      </w:r>
    </w:p>
    <w:p w:rsidR="00E97797" w:rsidRPr="00E97797" w:rsidRDefault="00E97797" w:rsidP="00E97797">
      <w:pPr>
        <w:spacing w:after="0" w:line="240" w:lineRule="auto"/>
        <w:ind w:firstLine="284"/>
        <w:jc w:val="right"/>
        <w:rPr>
          <w:rFonts w:ascii="Times New Roman" w:hAnsi="Times New Roman" w:cs="Times New Roman"/>
          <w:sz w:val="12"/>
          <w:szCs w:val="12"/>
        </w:rPr>
      </w:pPr>
      <w:r w:rsidRPr="00E97797">
        <w:rPr>
          <w:rFonts w:ascii="Times New Roman" w:hAnsi="Times New Roman" w:cs="Times New Roman"/>
          <w:sz w:val="12"/>
          <w:szCs w:val="12"/>
        </w:rPr>
        <w:t>Глава сельского поселения Воротнее</w:t>
      </w:r>
    </w:p>
    <w:p w:rsidR="00E97797" w:rsidRDefault="00E97797" w:rsidP="00E97797">
      <w:pPr>
        <w:spacing w:after="0" w:line="240" w:lineRule="auto"/>
        <w:ind w:firstLine="284"/>
        <w:jc w:val="right"/>
        <w:rPr>
          <w:rFonts w:ascii="Times New Roman" w:hAnsi="Times New Roman" w:cs="Times New Roman"/>
          <w:sz w:val="12"/>
          <w:szCs w:val="12"/>
        </w:rPr>
      </w:pPr>
      <w:r w:rsidRPr="00E97797">
        <w:rPr>
          <w:rFonts w:ascii="Times New Roman" w:hAnsi="Times New Roman" w:cs="Times New Roman"/>
          <w:sz w:val="12"/>
          <w:szCs w:val="12"/>
        </w:rPr>
        <w:t xml:space="preserve">муниципального района Сергиевский               </w:t>
      </w:r>
    </w:p>
    <w:p w:rsidR="00E97797" w:rsidRDefault="00E97797" w:rsidP="00E97797">
      <w:pPr>
        <w:spacing w:after="0" w:line="240" w:lineRule="auto"/>
        <w:ind w:firstLine="284"/>
        <w:jc w:val="right"/>
        <w:rPr>
          <w:rFonts w:ascii="Times New Roman" w:hAnsi="Times New Roman" w:cs="Times New Roman"/>
          <w:sz w:val="12"/>
          <w:szCs w:val="12"/>
        </w:rPr>
      </w:pPr>
      <w:r w:rsidRPr="00E97797">
        <w:rPr>
          <w:rFonts w:ascii="Times New Roman" w:hAnsi="Times New Roman" w:cs="Times New Roman"/>
          <w:sz w:val="12"/>
          <w:szCs w:val="12"/>
        </w:rPr>
        <w:t xml:space="preserve">                   С.А.Никитин</w:t>
      </w:r>
    </w:p>
    <w:p w:rsidR="000046D8" w:rsidRPr="00FB0AC1" w:rsidRDefault="000046D8" w:rsidP="000046D8">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Администрация</w:t>
      </w:r>
    </w:p>
    <w:p w:rsidR="000046D8" w:rsidRDefault="000046D8" w:rsidP="000046D8">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0046D8">
        <w:rPr>
          <w:rFonts w:ascii="Times New Roman" w:hAnsi="Times New Roman" w:cs="Times New Roman"/>
          <w:sz w:val="12"/>
          <w:szCs w:val="12"/>
        </w:rPr>
        <w:t>Елшанка</w:t>
      </w:r>
    </w:p>
    <w:p w:rsidR="000046D8" w:rsidRDefault="000046D8" w:rsidP="000046D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0046D8" w:rsidRDefault="000046D8" w:rsidP="000046D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046D8" w:rsidRPr="00FB0AC1" w:rsidRDefault="000046D8" w:rsidP="000046D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0046D8" w:rsidRDefault="000046D8" w:rsidP="000046D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№23</w:t>
      </w:r>
    </w:p>
    <w:p w:rsidR="000046D8" w:rsidRPr="000046D8" w:rsidRDefault="000046D8" w:rsidP="000046D8">
      <w:pPr>
        <w:spacing w:after="0" w:line="240" w:lineRule="auto"/>
        <w:ind w:firstLine="284"/>
        <w:jc w:val="center"/>
        <w:rPr>
          <w:rFonts w:ascii="Times New Roman" w:hAnsi="Times New Roman" w:cs="Times New Roman"/>
          <w:sz w:val="12"/>
          <w:szCs w:val="12"/>
        </w:rPr>
      </w:pPr>
      <w:r w:rsidRPr="000046D8">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w:t>
      </w:r>
      <w:r>
        <w:rPr>
          <w:rFonts w:ascii="Times New Roman" w:hAnsi="Times New Roman" w:cs="Times New Roman"/>
          <w:sz w:val="12"/>
          <w:szCs w:val="12"/>
        </w:rPr>
        <w:t>ципального района Сергиевский №</w:t>
      </w:r>
      <w:r w:rsidRPr="000046D8">
        <w:rPr>
          <w:rFonts w:ascii="Times New Roman" w:hAnsi="Times New Roman" w:cs="Times New Roman"/>
          <w:sz w:val="12"/>
          <w:szCs w:val="12"/>
        </w:rPr>
        <w:t>54 от 29.12.2018г. «Об утверждении муниципальной программы «Благоустройство территории сельского поселения Елшанка муниципального района Сергиевский» на 2019-2021гг.»</w:t>
      </w:r>
    </w:p>
    <w:p w:rsidR="000046D8" w:rsidRPr="000046D8" w:rsidRDefault="000046D8" w:rsidP="000046D8">
      <w:pPr>
        <w:spacing w:after="0" w:line="240" w:lineRule="auto"/>
        <w:ind w:firstLine="284"/>
        <w:jc w:val="both"/>
        <w:rPr>
          <w:rFonts w:ascii="Times New Roman" w:hAnsi="Times New Roman" w:cs="Times New Roman"/>
          <w:sz w:val="12"/>
          <w:szCs w:val="12"/>
        </w:rPr>
      </w:pPr>
      <w:r w:rsidRPr="000046D8">
        <w:rPr>
          <w:rFonts w:ascii="Times New Roman" w:hAnsi="Times New Roman" w:cs="Times New Roman"/>
          <w:sz w:val="12"/>
          <w:szCs w:val="12"/>
        </w:rPr>
        <w:t>В соответствии с Федеральным законом от 06.10</w:t>
      </w:r>
      <w:r>
        <w:rPr>
          <w:rFonts w:ascii="Times New Roman" w:hAnsi="Times New Roman" w:cs="Times New Roman"/>
          <w:sz w:val="12"/>
          <w:szCs w:val="12"/>
        </w:rPr>
        <w:t>.2003 №</w:t>
      </w:r>
      <w:r w:rsidRPr="000046D8">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w:t>
      </w:r>
      <w:r>
        <w:rPr>
          <w:rFonts w:ascii="Times New Roman" w:hAnsi="Times New Roman" w:cs="Times New Roman"/>
          <w:sz w:val="12"/>
          <w:szCs w:val="12"/>
        </w:rPr>
        <w:t xml:space="preserve">ципального района Сергиевский  </w:t>
      </w:r>
    </w:p>
    <w:p w:rsidR="000046D8" w:rsidRPr="000046D8" w:rsidRDefault="000046D8" w:rsidP="000046D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0046D8" w:rsidRPr="000046D8" w:rsidRDefault="000046D8" w:rsidP="000046D8">
      <w:pPr>
        <w:spacing w:after="0" w:line="240" w:lineRule="auto"/>
        <w:ind w:firstLine="284"/>
        <w:jc w:val="both"/>
        <w:rPr>
          <w:rFonts w:ascii="Times New Roman" w:hAnsi="Times New Roman" w:cs="Times New Roman"/>
          <w:sz w:val="12"/>
          <w:szCs w:val="12"/>
        </w:rPr>
      </w:pPr>
      <w:r w:rsidRPr="000046D8">
        <w:rPr>
          <w:rFonts w:ascii="Times New Roman" w:hAnsi="Times New Roman" w:cs="Times New Roman"/>
          <w:sz w:val="12"/>
          <w:szCs w:val="12"/>
        </w:rPr>
        <w:t>1. Внести изменения в Приложение к постановлению Администрации сельского поселения Елшанка муни</w:t>
      </w:r>
      <w:r>
        <w:rPr>
          <w:rFonts w:ascii="Times New Roman" w:hAnsi="Times New Roman" w:cs="Times New Roman"/>
          <w:sz w:val="12"/>
          <w:szCs w:val="12"/>
        </w:rPr>
        <w:t>ципального района Сергиевский №</w:t>
      </w:r>
      <w:r w:rsidRPr="000046D8">
        <w:rPr>
          <w:rFonts w:ascii="Times New Roman" w:hAnsi="Times New Roman" w:cs="Times New Roman"/>
          <w:sz w:val="12"/>
          <w:szCs w:val="12"/>
        </w:rPr>
        <w:t>54 от 29.12.2018г. «Об утверждении муниципальной программы «Благоустройство территории сельского поселения Елшанка муниципального района Сергиевский» на 2019-2021гг.» (далее - Программа) следующего содержания:</w:t>
      </w:r>
    </w:p>
    <w:p w:rsidR="000046D8" w:rsidRPr="000046D8" w:rsidRDefault="000046D8" w:rsidP="000046D8">
      <w:pPr>
        <w:spacing w:after="0" w:line="240" w:lineRule="auto"/>
        <w:ind w:firstLine="284"/>
        <w:jc w:val="both"/>
        <w:rPr>
          <w:rFonts w:ascii="Times New Roman" w:hAnsi="Times New Roman" w:cs="Times New Roman"/>
          <w:sz w:val="12"/>
          <w:szCs w:val="12"/>
        </w:rPr>
      </w:pPr>
      <w:r w:rsidRPr="000046D8">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0046D8" w:rsidRPr="000046D8" w:rsidRDefault="000046D8" w:rsidP="000046D8">
      <w:pPr>
        <w:spacing w:after="0" w:line="240" w:lineRule="auto"/>
        <w:ind w:firstLine="284"/>
        <w:jc w:val="both"/>
        <w:rPr>
          <w:rFonts w:ascii="Times New Roman" w:hAnsi="Times New Roman" w:cs="Times New Roman"/>
          <w:sz w:val="12"/>
          <w:szCs w:val="12"/>
        </w:rPr>
      </w:pPr>
      <w:r w:rsidRPr="000046D8">
        <w:rPr>
          <w:rFonts w:ascii="Times New Roman" w:hAnsi="Times New Roman" w:cs="Times New Roman"/>
          <w:sz w:val="12"/>
          <w:szCs w:val="12"/>
        </w:rPr>
        <w:t>Планируемый общий объем финансирования Программы составит:  6267,39857 тыс. рублей (прогноз), в том числе:</w:t>
      </w:r>
    </w:p>
    <w:p w:rsidR="000046D8" w:rsidRPr="000046D8" w:rsidRDefault="000046D8" w:rsidP="000046D8">
      <w:pPr>
        <w:spacing w:after="0" w:line="240" w:lineRule="auto"/>
        <w:ind w:firstLine="284"/>
        <w:jc w:val="both"/>
        <w:rPr>
          <w:rFonts w:ascii="Times New Roman" w:hAnsi="Times New Roman" w:cs="Times New Roman"/>
          <w:sz w:val="12"/>
          <w:szCs w:val="12"/>
        </w:rPr>
      </w:pPr>
      <w:r w:rsidRPr="000046D8">
        <w:rPr>
          <w:rFonts w:ascii="Times New Roman" w:hAnsi="Times New Roman" w:cs="Times New Roman"/>
          <w:sz w:val="12"/>
          <w:szCs w:val="12"/>
        </w:rPr>
        <w:t>-средств местного бюджета – 5359,69857 тыс. рублей:</w:t>
      </w:r>
    </w:p>
    <w:p w:rsidR="000046D8" w:rsidRPr="000046D8" w:rsidRDefault="000046D8" w:rsidP="000046D8">
      <w:pPr>
        <w:spacing w:after="0" w:line="240" w:lineRule="auto"/>
        <w:ind w:firstLine="284"/>
        <w:jc w:val="both"/>
        <w:rPr>
          <w:rFonts w:ascii="Times New Roman" w:hAnsi="Times New Roman" w:cs="Times New Roman"/>
          <w:sz w:val="12"/>
          <w:szCs w:val="12"/>
        </w:rPr>
      </w:pPr>
      <w:r w:rsidRPr="000046D8">
        <w:rPr>
          <w:rFonts w:ascii="Times New Roman" w:hAnsi="Times New Roman" w:cs="Times New Roman"/>
          <w:sz w:val="12"/>
          <w:szCs w:val="12"/>
        </w:rPr>
        <w:t>2019 год 1092,82206 тыс. рублей;</w:t>
      </w:r>
      <w:r w:rsidRPr="000046D8">
        <w:rPr>
          <w:rFonts w:ascii="Times New Roman" w:hAnsi="Times New Roman" w:cs="Times New Roman"/>
          <w:sz w:val="12"/>
          <w:szCs w:val="12"/>
        </w:rPr>
        <w:tab/>
      </w:r>
    </w:p>
    <w:p w:rsidR="000046D8" w:rsidRPr="000046D8" w:rsidRDefault="000046D8" w:rsidP="000046D8">
      <w:pPr>
        <w:spacing w:after="0" w:line="240" w:lineRule="auto"/>
        <w:ind w:firstLine="284"/>
        <w:jc w:val="both"/>
        <w:rPr>
          <w:rFonts w:ascii="Times New Roman" w:hAnsi="Times New Roman" w:cs="Times New Roman"/>
          <w:sz w:val="12"/>
          <w:szCs w:val="12"/>
        </w:rPr>
      </w:pPr>
      <w:r w:rsidRPr="000046D8">
        <w:rPr>
          <w:rFonts w:ascii="Times New Roman" w:hAnsi="Times New Roman" w:cs="Times New Roman"/>
          <w:sz w:val="12"/>
          <w:szCs w:val="12"/>
        </w:rPr>
        <w:t>2020 год 2142,98288 тыс. рублей;</w:t>
      </w:r>
    </w:p>
    <w:p w:rsidR="000046D8" w:rsidRPr="000046D8" w:rsidRDefault="000046D8" w:rsidP="000046D8">
      <w:pPr>
        <w:spacing w:after="0" w:line="240" w:lineRule="auto"/>
        <w:ind w:firstLine="284"/>
        <w:jc w:val="both"/>
        <w:rPr>
          <w:rFonts w:ascii="Times New Roman" w:hAnsi="Times New Roman" w:cs="Times New Roman"/>
          <w:sz w:val="12"/>
          <w:szCs w:val="12"/>
        </w:rPr>
      </w:pPr>
      <w:r w:rsidRPr="000046D8">
        <w:rPr>
          <w:rFonts w:ascii="Times New Roman" w:hAnsi="Times New Roman" w:cs="Times New Roman"/>
          <w:sz w:val="12"/>
          <w:szCs w:val="12"/>
        </w:rPr>
        <w:t>2021 год 2123,89363 тыс. рублей.</w:t>
      </w:r>
    </w:p>
    <w:p w:rsidR="000046D8" w:rsidRPr="000046D8" w:rsidRDefault="000046D8" w:rsidP="000046D8">
      <w:pPr>
        <w:spacing w:after="0" w:line="240" w:lineRule="auto"/>
        <w:ind w:firstLine="284"/>
        <w:jc w:val="both"/>
        <w:rPr>
          <w:rFonts w:ascii="Times New Roman" w:hAnsi="Times New Roman" w:cs="Times New Roman"/>
          <w:sz w:val="12"/>
          <w:szCs w:val="12"/>
        </w:rPr>
      </w:pPr>
      <w:r w:rsidRPr="000046D8">
        <w:rPr>
          <w:rFonts w:ascii="Times New Roman" w:hAnsi="Times New Roman" w:cs="Times New Roman"/>
          <w:sz w:val="12"/>
          <w:szCs w:val="12"/>
        </w:rPr>
        <w:t>- средств областного бюджета – 907,70000 тыс. рублей:</w:t>
      </w:r>
    </w:p>
    <w:p w:rsidR="000046D8" w:rsidRPr="000046D8" w:rsidRDefault="000046D8" w:rsidP="000046D8">
      <w:pPr>
        <w:spacing w:after="0" w:line="240" w:lineRule="auto"/>
        <w:ind w:firstLine="284"/>
        <w:jc w:val="both"/>
        <w:rPr>
          <w:rFonts w:ascii="Times New Roman" w:hAnsi="Times New Roman" w:cs="Times New Roman"/>
          <w:sz w:val="12"/>
          <w:szCs w:val="12"/>
        </w:rPr>
      </w:pPr>
      <w:r w:rsidRPr="000046D8">
        <w:rPr>
          <w:rFonts w:ascii="Times New Roman" w:hAnsi="Times New Roman" w:cs="Times New Roman"/>
          <w:sz w:val="12"/>
          <w:szCs w:val="12"/>
        </w:rPr>
        <w:t>2019 год 907,70000 тыс. рублей.</w:t>
      </w:r>
    </w:p>
    <w:p w:rsidR="000046D8" w:rsidRPr="000046D8" w:rsidRDefault="000046D8" w:rsidP="000046D8">
      <w:pPr>
        <w:spacing w:after="0" w:line="240" w:lineRule="auto"/>
        <w:ind w:firstLine="284"/>
        <w:jc w:val="both"/>
        <w:rPr>
          <w:rFonts w:ascii="Times New Roman" w:hAnsi="Times New Roman" w:cs="Times New Roman"/>
          <w:sz w:val="12"/>
          <w:szCs w:val="12"/>
        </w:rPr>
      </w:pPr>
      <w:r w:rsidRPr="000046D8">
        <w:rPr>
          <w:rFonts w:ascii="Times New Roman" w:hAnsi="Times New Roman" w:cs="Times New Roman"/>
          <w:sz w:val="12"/>
          <w:szCs w:val="12"/>
        </w:rPr>
        <w:t>2020 год 0,00 тыс. рублей;</w:t>
      </w:r>
    </w:p>
    <w:p w:rsidR="000046D8" w:rsidRPr="000046D8" w:rsidRDefault="000046D8" w:rsidP="000046D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2021 год 0,00 тыс. рублей.</w:t>
      </w:r>
    </w:p>
    <w:p w:rsidR="000046D8" w:rsidRDefault="000046D8" w:rsidP="000046D8">
      <w:pPr>
        <w:spacing w:after="0" w:line="240" w:lineRule="auto"/>
        <w:ind w:firstLine="284"/>
        <w:jc w:val="both"/>
        <w:rPr>
          <w:rFonts w:ascii="Times New Roman" w:hAnsi="Times New Roman" w:cs="Times New Roman"/>
          <w:sz w:val="12"/>
          <w:szCs w:val="12"/>
        </w:rPr>
      </w:pPr>
      <w:r w:rsidRPr="000046D8">
        <w:rPr>
          <w:rFonts w:ascii="Times New Roman" w:hAnsi="Times New Roman" w:cs="Times New Roman"/>
          <w:sz w:val="12"/>
          <w:szCs w:val="12"/>
        </w:rPr>
        <w:t>1.2.Раздел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3532"/>
        <w:gridCol w:w="1275"/>
        <w:gridCol w:w="1135"/>
        <w:gridCol w:w="1241"/>
      </w:tblGrid>
      <w:tr w:rsidR="000046D8" w:rsidRPr="000046D8" w:rsidTr="00B31F5C">
        <w:trPr>
          <w:cantSplit/>
          <w:trHeight w:val="445"/>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0046D8" w:rsidRPr="000046D8" w:rsidRDefault="000046D8" w:rsidP="000046D8">
            <w:pPr>
              <w:snapToGrid w:val="0"/>
              <w:spacing w:after="0" w:line="240" w:lineRule="auto"/>
              <w:ind w:left="113" w:right="113"/>
              <w:jc w:val="center"/>
              <w:rPr>
                <w:rFonts w:ascii="Times New Roman" w:hAnsi="Times New Roman" w:cs="Times New Roman"/>
                <w:sz w:val="12"/>
                <w:szCs w:val="12"/>
              </w:rPr>
            </w:pPr>
            <w:r w:rsidRPr="000046D8">
              <w:rPr>
                <w:rFonts w:ascii="Times New Roman" w:hAnsi="Times New Roman" w:cs="Times New Roman"/>
                <w:sz w:val="12"/>
                <w:szCs w:val="12"/>
              </w:rPr>
              <w:t>Наименование бюджета</w:t>
            </w:r>
          </w:p>
        </w:tc>
        <w:tc>
          <w:tcPr>
            <w:tcW w:w="2285" w:type="pct"/>
            <w:vMerge w:val="restar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sz w:val="12"/>
                <w:szCs w:val="12"/>
              </w:rPr>
            </w:pPr>
            <w:r w:rsidRPr="000046D8">
              <w:rPr>
                <w:rFonts w:ascii="Times New Roman" w:hAnsi="Times New Roman" w:cs="Times New Roman"/>
                <w:sz w:val="12"/>
                <w:szCs w:val="12"/>
              </w:rPr>
              <w:t>Наименование мероприятий</w:t>
            </w:r>
          </w:p>
        </w:tc>
        <w:tc>
          <w:tcPr>
            <w:tcW w:w="2362" w:type="pct"/>
            <w:gridSpan w:val="3"/>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sz w:val="12"/>
                <w:szCs w:val="12"/>
              </w:rPr>
            </w:pPr>
            <w:r w:rsidRPr="000046D8">
              <w:rPr>
                <w:rFonts w:ascii="Times New Roman" w:hAnsi="Times New Roman" w:cs="Times New Roman"/>
                <w:sz w:val="12"/>
                <w:szCs w:val="12"/>
              </w:rPr>
              <w:t>Сельское поселение Елшанка</w:t>
            </w:r>
          </w:p>
        </w:tc>
      </w:tr>
      <w:tr w:rsidR="000046D8" w:rsidRPr="000046D8" w:rsidTr="00B31F5C">
        <w:trPr>
          <w:cantSplit/>
          <w:trHeight w:val="439"/>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pacing w:after="0" w:line="240" w:lineRule="auto"/>
              <w:rPr>
                <w:rFonts w:ascii="Times New Roman" w:hAnsi="Times New Roman" w:cs="Times New Roman"/>
                <w:sz w:val="12"/>
                <w:szCs w:val="12"/>
              </w:rPr>
            </w:pPr>
          </w:p>
        </w:tc>
        <w:tc>
          <w:tcPr>
            <w:tcW w:w="2285" w:type="pct"/>
            <w:vMerge/>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pacing w:after="0" w:line="240" w:lineRule="auto"/>
              <w:rPr>
                <w:rFonts w:ascii="Times New Roman" w:hAnsi="Times New Roman" w:cs="Times New Roman"/>
                <w:sz w:val="12"/>
                <w:szCs w:val="12"/>
              </w:rPr>
            </w:pP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sz w:val="12"/>
                <w:szCs w:val="12"/>
              </w:rPr>
            </w:pPr>
            <w:r w:rsidRPr="000046D8">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0046D8">
              <w:rPr>
                <w:rFonts w:ascii="Times New Roman" w:hAnsi="Times New Roman" w:cs="Times New Roman"/>
                <w:sz w:val="12"/>
                <w:szCs w:val="12"/>
              </w:rPr>
              <w:t>рублей</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sz w:val="12"/>
                <w:szCs w:val="12"/>
              </w:rPr>
            </w:pPr>
            <w:r w:rsidRPr="000046D8">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0046D8">
              <w:rPr>
                <w:rFonts w:ascii="Times New Roman" w:hAnsi="Times New Roman" w:cs="Times New Roman"/>
                <w:sz w:val="12"/>
                <w:szCs w:val="12"/>
              </w:rPr>
              <w:t>рублей</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sz w:val="12"/>
                <w:szCs w:val="12"/>
              </w:rPr>
            </w:pPr>
            <w:r w:rsidRPr="000046D8">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0046D8">
              <w:rPr>
                <w:rFonts w:ascii="Times New Roman" w:hAnsi="Times New Roman" w:cs="Times New Roman"/>
                <w:sz w:val="12"/>
                <w:szCs w:val="12"/>
              </w:rPr>
              <w:t>рублей</w:t>
            </w:r>
          </w:p>
        </w:tc>
      </w:tr>
      <w:tr w:rsidR="000046D8" w:rsidRPr="000046D8" w:rsidTr="00B31F5C">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0046D8" w:rsidRPr="000046D8" w:rsidRDefault="000046D8" w:rsidP="000046D8">
            <w:pPr>
              <w:snapToGrid w:val="0"/>
              <w:spacing w:after="0" w:line="240" w:lineRule="auto"/>
              <w:ind w:left="113" w:right="113"/>
              <w:jc w:val="center"/>
              <w:rPr>
                <w:rFonts w:ascii="Times New Roman" w:hAnsi="Times New Roman" w:cs="Times New Roman"/>
                <w:sz w:val="12"/>
                <w:szCs w:val="12"/>
              </w:rPr>
            </w:pPr>
            <w:r w:rsidRPr="000046D8">
              <w:rPr>
                <w:rFonts w:ascii="Times New Roman" w:hAnsi="Times New Roman" w:cs="Times New Roman"/>
                <w:sz w:val="12"/>
                <w:szCs w:val="12"/>
              </w:rPr>
              <w:lastRenderedPageBreak/>
              <w:t>Местный бюджет</w:t>
            </w: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rPr>
                <w:rFonts w:ascii="Times New Roman" w:hAnsi="Times New Roman" w:cs="Times New Roman"/>
                <w:sz w:val="12"/>
                <w:szCs w:val="12"/>
              </w:rPr>
            </w:pPr>
            <w:r w:rsidRPr="000046D8">
              <w:rPr>
                <w:rFonts w:ascii="Times New Roman" w:hAnsi="Times New Roman" w:cs="Times New Roman"/>
                <w:sz w:val="12"/>
                <w:szCs w:val="12"/>
              </w:rPr>
              <w:t>Уличное освещение</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sz w:val="12"/>
                <w:szCs w:val="12"/>
              </w:rPr>
            </w:pPr>
            <w:r w:rsidRPr="000046D8">
              <w:rPr>
                <w:rFonts w:ascii="Times New Roman" w:hAnsi="Times New Roman" w:cs="Times New Roman"/>
                <w:sz w:val="12"/>
                <w:szCs w:val="12"/>
              </w:rPr>
              <w:t>772,88500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sz w:val="12"/>
                <w:szCs w:val="12"/>
              </w:rPr>
            </w:pPr>
            <w:r w:rsidRPr="000046D8">
              <w:rPr>
                <w:rFonts w:ascii="Times New Roman" w:hAnsi="Times New Roman" w:cs="Times New Roman"/>
                <w:sz w:val="12"/>
                <w:szCs w:val="12"/>
              </w:rPr>
              <w:t>1703,01450</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sz w:val="12"/>
                <w:szCs w:val="12"/>
              </w:rPr>
            </w:pPr>
            <w:r w:rsidRPr="000046D8">
              <w:rPr>
                <w:rFonts w:ascii="Times New Roman" w:hAnsi="Times New Roman" w:cs="Times New Roman"/>
                <w:sz w:val="12"/>
                <w:szCs w:val="12"/>
              </w:rPr>
              <w:t>1765,28550</w:t>
            </w:r>
          </w:p>
        </w:tc>
      </w:tr>
      <w:tr w:rsidR="000046D8" w:rsidRPr="000046D8" w:rsidTr="00B31F5C">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rPr>
                <w:rFonts w:ascii="Times New Roman" w:hAnsi="Times New Roman" w:cs="Times New Roman"/>
                <w:sz w:val="12"/>
                <w:szCs w:val="12"/>
              </w:rPr>
            </w:pPr>
            <w:r w:rsidRPr="000046D8">
              <w:rPr>
                <w:rFonts w:ascii="Times New Roman" w:hAnsi="Times New Roman" w:cs="Times New Roman"/>
                <w:sz w:val="12"/>
                <w:szCs w:val="12"/>
              </w:rPr>
              <w:t>Трудоустройство безработных, несовершеннолетних (сезонно)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sz w:val="12"/>
                <w:szCs w:val="12"/>
              </w:rPr>
            </w:pPr>
            <w:r w:rsidRPr="000046D8">
              <w:rPr>
                <w:rFonts w:ascii="Times New Roman" w:hAnsi="Times New Roman" w:cs="Times New Roman"/>
                <w:sz w:val="12"/>
                <w:szCs w:val="12"/>
              </w:rPr>
              <w:t>149,74694</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sz w:val="12"/>
                <w:szCs w:val="12"/>
              </w:rPr>
            </w:pPr>
            <w:r w:rsidRPr="000046D8">
              <w:rPr>
                <w:rFonts w:ascii="Times New Roman" w:hAnsi="Times New Roman" w:cs="Times New Roman"/>
                <w:sz w:val="12"/>
                <w:szCs w:val="12"/>
              </w:rPr>
              <w:t>180,41100</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sz w:val="12"/>
                <w:szCs w:val="12"/>
              </w:rPr>
            </w:pPr>
            <w:r w:rsidRPr="000046D8">
              <w:rPr>
                <w:rFonts w:ascii="Times New Roman" w:hAnsi="Times New Roman" w:cs="Times New Roman"/>
                <w:sz w:val="12"/>
                <w:szCs w:val="12"/>
              </w:rPr>
              <w:t>179,67615</w:t>
            </w:r>
          </w:p>
        </w:tc>
      </w:tr>
      <w:tr w:rsidR="000046D8" w:rsidRPr="000046D8" w:rsidTr="00B31F5C">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rPr>
                <w:rFonts w:ascii="Times New Roman" w:hAnsi="Times New Roman" w:cs="Times New Roman"/>
                <w:sz w:val="12"/>
                <w:szCs w:val="12"/>
              </w:rPr>
            </w:pPr>
            <w:r w:rsidRPr="000046D8">
              <w:rPr>
                <w:rFonts w:ascii="Times New Roman" w:hAnsi="Times New Roman" w:cs="Times New Roman"/>
                <w:sz w:val="12"/>
                <w:szCs w:val="12"/>
              </w:rPr>
              <w:t>Улучшение санитарно-эпидемиологического состояния территории</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sz w:val="12"/>
                <w:szCs w:val="12"/>
              </w:rPr>
            </w:pPr>
            <w:r w:rsidRPr="000046D8">
              <w:rPr>
                <w:rFonts w:ascii="Times New Roman" w:hAnsi="Times New Roman" w:cs="Times New Roman"/>
                <w:sz w:val="12"/>
                <w:szCs w:val="12"/>
              </w:rPr>
              <w:t>58,90796</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sz w:val="12"/>
                <w:szCs w:val="12"/>
              </w:rPr>
            </w:pPr>
            <w:r w:rsidRPr="000046D8">
              <w:rPr>
                <w:rFonts w:ascii="Times New Roman" w:hAnsi="Times New Roman" w:cs="Times New Roman"/>
                <w:sz w:val="12"/>
                <w:szCs w:val="12"/>
              </w:rPr>
              <w:t>69,80738</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sz w:val="12"/>
                <w:szCs w:val="12"/>
              </w:rPr>
            </w:pPr>
            <w:r w:rsidRPr="000046D8">
              <w:rPr>
                <w:rFonts w:ascii="Times New Roman" w:hAnsi="Times New Roman" w:cs="Times New Roman"/>
                <w:sz w:val="12"/>
                <w:szCs w:val="12"/>
              </w:rPr>
              <w:t>51,68198</w:t>
            </w:r>
          </w:p>
        </w:tc>
      </w:tr>
      <w:tr w:rsidR="000046D8" w:rsidRPr="000046D8" w:rsidTr="00B31F5C">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rPr>
                <w:rFonts w:ascii="Times New Roman" w:hAnsi="Times New Roman" w:cs="Times New Roman"/>
                <w:sz w:val="12"/>
                <w:szCs w:val="12"/>
              </w:rPr>
            </w:pPr>
            <w:r w:rsidRPr="000046D8">
              <w:rPr>
                <w:rFonts w:ascii="Times New Roman" w:hAnsi="Times New Roman" w:cs="Times New Roman"/>
                <w:sz w:val="12"/>
                <w:szCs w:val="12"/>
              </w:rPr>
              <w:t>Бак.</w:t>
            </w:r>
            <w:r>
              <w:rPr>
                <w:rFonts w:ascii="Times New Roman" w:hAnsi="Times New Roman" w:cs="Times New Roman"/>
                <w:sz w:val="12"/>
                <w:szCs w:val="12"/>
              </w:rPr>
              <w:t xml:space="preserve"> </w:t>
            </w:r>
            <w:r w:rsidRPr="000046D8">
              <w:rPr>
                <w:rFonts w:ascii="Times New Roman" w:hAnsi="Times New Roman" w:cs="Times New Roman"/>
                <w:sz w:val="12"/>
                <w:szCs w:val="12"/>
              </w:rPr>
              <w:t>анализ воды</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sz w:val="12"/>
                <w:szCs w:val="12"/>
              </w:rPr>
            </w:pPr>
            <w:r w:rsidRPr="000046D8">
              <w:rPr>
                <w:rFonts w:ascii="Times New Roman" w:hAnsi="Times New Roman" w:cs="Times New Roman"/>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sz w:val="12"/>
                <w:szCs w:val="12"/>
              </w:rPr>
            </w:pPr>
            <w:r w:rsidRPr="000046D8">
              <w:rPr>
                <w:rFonts w:ascii="Times New Roman" w:hAnsi="Times New Roman" w:cs="Times New Roman"/>
                <w:sz w:val="12"/>
                <w:szCs w:val="12"/>
              </w:rPr>
              <w:t>0,00</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sz w:val="12"/>
                <w:szCs w:val="12"/>
              </w:rPr>
            </w:pPr>
            <w:r w:rsidRPr="000046D8">
              <w:rPr>
                <w:rFonts w:ascii="Times New Roman" w:hAnsi="Times New Roman" w:cs="Times New Roman"/>
                <w:sz w:val="12"/>
                <w:szCs w:val="12"/>
              </w:rPr>
              <w:t>0,00</w:t>
            </w:r>
          </w:p>
        </w:tc>
      </w:tr>
      <w:tr w:rsidR="000046D8" w:rsidRPr="000046D8" w:rsidTr="00B31F5C">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rPr>
                <w:rFonts w:ascii="Times New Roman" w:hAnsi="Times New Roman" w:cs="Times New Roman"/>
                <w:sz w:val="12"/>
                <w:szCs w:val="12"/>
              </w:rPr>
            </w:pPr>
            <w:r w:rsidRPr="000046D8">
              <w:rPr>
                <w:rFonts w:ascii="Times New Roman" w:hAnsi="Times New Roman" w:cs="Times New Roman"/>
                <w:sz w:val="12"/>
                <w:szCs w:val="12"/>
              </w:rPr>
              <w:t>Прочие мероприятия</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sz w:val="12"/>
                <w:szCs w:val="12"/>
              </w:rPr>
            </w:pPr>
            <w:r w:rsidRPr="000046D8">
              <w:rPr>
                <w:rFonts w:ascii="Times New Roman" w:hAnsi="Times New Roman" w:cs="Times New Roman"/>
                <w:sz w:val="12"/>
                <w:szCs w:val="12"/>
              </w:rPr>
              <w:t>111,28216</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sz w:val="12"/>
                <w:szCs w:val="12"/>
              </w:rPr>
            </w:pPr>
            <w:r w:rsidRPr="000046D8">
              <w:rPr>
                <w:rFonts w:ascii="Times New Roman" w:hAnsi="Times New Roman" w:cs="Times New Roman"/>
                <w:sz w:val="12"/>
                <w:szCs w:val="12"/>
              </w:rPr>
              <w:t>96,25000</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sz w:val="12"/>
                <w:szCs w:val="12"/>
              </w:rPr>
            </w:pPr>
            <w:r w:rsidRPr="000046D8">
              <w:rPr>
                <w:rFonts w:ascii="Times New Roman" w:hAnsi="Times New Roman" w:cs="Times New Roman"/>
                <w:sz w:val="12"/>
                <w:szCs w:val="12"/>
              </w:rPr>
              <w:t>127,25000</w:t>
            </w:r>
          </w:p>
        </w:tc>
      </w:tr>
      <w:tr w:rsidR="000046D8" w:rsidRPr="000046D8" w:rsidTr="00B31F5C">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tcPr>
          <w:p w:rsidR="000046D8" w:rsidRPr="000046D8" w:rsidRDefault="000046D8" w:rsidP="000046D8">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tcPr>
          <w:p w:rsidR="000046D8" w:rsidRPr="000046D8" w:rsidRDefault="000046D8" w:rsidP="000046D8">
            <w:pPr>
              <w:snapToGrid w:val="0"/>
              <w:spacing w:after="0" w:line="240" w:lineRule="auto"/>
              <w:rPr>
                <w:rFonts w:ascii="Times New Roman" w:hAnsi="Times New Roman" w:cs="Times New Roman"/>
                <w:sz w:val="12"/>
                <w:szCs w:val="12"/>
              </w:rPr>
            </w:pPr>
            <w:r w:rsidRPr="000046D8">
              <w:rPr>
                <w:rFonts w:ascii="Times New Roman" w:hAnsi="Times New Roman" w:cs="Times New Roman"/>
                <w:sz w:val="12"/>
                <w:szCs w:val="12"/>
              </w:rPr>
              <w:t>Мероприятия по проведению работ по уничтожению карантинных сорняков</w:t>
            </w:r>
          </w:p>
        </w:tc>
        <w:tc>
          <w:tcPr>
            <w:tcW w:w="825" w:type="pct"/>
            <w:tcBorders>
              <w:top w:val="single" w:sz="4" w:space="0" w:color="000000"/>
              <w:left w:val="single" w:sz="4" w:space="0" w:color="000000"/>
              <w:bottom w:val="single" w:sz="4" w:space="0" w:color="000000"/>
              <w:right w:val="single" w:sz="4" w:space="0" w:color="000000"/>
            </w:tcBorders>
            <w:vAlign w:val="center"/>
          </w:tcPr>
          <w:p w:rsidR="000046D8" w:rsidRPr="000046D8" w:rsidRDefault="000046D8" w:rsidP="000046D8">
            <w:pPr>
              <w:snapToGrid w:val="0"/>
              <w:spacing w:after="0" w:line="240" w:lineRule="auto"/>
              <w:jc w:val="center"/>
              <w:rPr>
                <w:rFonts w:ascii="Times New Roman" w:hAnsi="Times New Roman" w:cs="Times New Roman"/>
                <w:sz w:val="12"/>
                <w:szCs w:val="12"/>
              </w:rPr>
            </w:pPr>
            <w:r w:rsidRPr="000046D8">
              <w:rPr>
                <w:rFonts w:ascii="Times New Roman" w:hAnsi="Times New Roman" w:cs="Times New Roman"/>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tcPr>
          <w:p w:rsidR="000046D8" w:rsidRPr="000046D8" w:rsidRDefault="000046D8" w:rsidP="000046D8">
            <w:pPr>
              <w:snapToGrid w:val="0"/>
              <w:spacing w:after="0" w:line="240" w:lineRule="auto"/>
              <w:jc w:val="center"/>
              <w:rPr>
                <w:rFonts w:ascii="Times New Roman" w:hAnsi="Times New Roman" w:cs="Times New Roman"/>
                <w:sz w:val="12"/>
                <w:szCs w:val="12"/>
              </w:rPr>
            </w:pPr>
            <w:r w:rsidRPr="000046D8">
              <w:rPr>
                <w:rFonts w:ascii="Times New Roman" w:hAnsi="Times New Roman" w:cs="Times New Roman"/>
                <w:sz w:val="12"/>
                <w:szCs w:val="12"/>
              </w:rPr>
              <w:t>93,50000</w:t>
            </w:r>
          </w:p>
        </w:tc>
        <w:tc>
          <w:tcPr>
            <w:tcW w:w="803" w:type="pct"/>
            <w:tcBorders>
              <w:top w:val="single" w:sz="4" w:space="0" w:color="000000"/>
              <w:left w:val="single" w:sz="4" w:space="0" w:color="000000"/>
              <w:bottom w:val="single" w:sz="4" w:space="0" w:color="000000"/>
              <w:right w:val="single" w:sz="4" w:space="0" w:color="000000"/>
            </w:tcBorders>
            <w:vAlign w:val="center"/>
          </w:tcPr>
          <w:p w:rsidR="000046D8" w:rsidRPr="000046D8" w:rsidRDefault="000046D8" w:rsidP="000046D8">
            <w:pPr>
              <w:snapToGrid w:val="0"/>
              <w:spacing w:after="0" w:line="240" w:lineRule="auto"/>
              <w:jc w:val="center"/>
              <w:rPr>
                <w:rFonts w:ascii="Times New Roman" w:hAnsi="Times New Roman" w:cs="Times New Roman"/>
                <w:sz w:val="12"/>
                <w:szCs w:val="12"/>
              </w:rPr>
            </w:pPr>
            <w:r w:rsidRPr="000046D8">
              <w:rPr>
                <w:rFonts w:ascii="Times New Roman" w:hAnsi="Times New Roman" w:cs="Times New Roman"/>
                <w:sz w:val="12"/>
                <w:szCs w:val="12"/>
              </w:rPr>
              <w:t>0,00</w:t>
            </w:r>
          </w:p>
        </w:tc>
      </w:tr>
      <w:tr w:rsidR="000046D8" w:rsidRPr="000046D8" w:rsidTr="00B31F5C">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b/>
                <w:sz w:val="12"/>
                <w:szCs w:val="12"/>
              </w:rPr>
            </w:pPr>
            <w:r w:rsidRPr="000046D8">
              <w:rPr>
                <w:rFonts w:ascii="Times New Roman" w:hAnsi="Times New Roman" w:cs="Times New Roman"/>
                <w:b/>
                <w:sz w:val="12"/>
                <w:szCs w:val="12"/>
              </w:rPr>
              <w:t>ИТОГО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b/>
                <w:sz w:val="12"/>
                <w:szCs w:val="12"/>
              </w:rPr>
            </w:pPr>
            <w:r w:rsidRPr="000046D8">
              <w:rPr>
                <w:rFonts w:ascii="Times New Roman" w:hAnsi="Times New Roman" w:cs="Times New Roman"/>
                <w:b/>
                <w:sz w:val="12"/>
                <w:szCs w:val="12"/>
              </w:rPr>
              <w:t>1092,82206</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b/>
                <w:sz w:val="12"/>
                <w:szCs w:val="12"/>
              </w:rPr>
            </w:pPr>
            <w:r w:rsidRPr="000046D8">
              <w:rPr>
                <w:rFonts w:ascii="Times New Roman" w:hAnsi="Times New Roman" w:cs="Times New Roman"/>
                <w:b/>
                <w:sz w:val="12"/>
                <w:szCs w:val="12"/>
              </w:rPr>
              <w:t>2142,98288</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b/>
                <w:sz w:val="12"/>
                <w:szCs w:val="12"/>
              </w:rPr>
            </w:pPr>
            <w:r w:rsidRPr="000046D8">
              <w:rPr>
                <w:rFonts w:ascii="Times New Roman" w:hAnsi="Times New Roman" w:cs="Times New Roman"/>
                <w:b/>
                <w:sz w:val="12"/>
                <w:szCs w:val="12"/>
              </w:rPr>
              <w:t>2123,89363</w:t>
            </w:r>
          </w:p>
        </w:tc>
      </w:tr>
      <w:tr w:rsidR="000046D8" w:rsidRPr="000046D8" w:rsidTr="00B31F5C">
        <w:trPr>
          <w:cantSplit/>
          <w:trHeight w:val="545"/>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0046D8" w:rsidRPr="000046D8" w:rsidRDefault="000046D8" w:rsidP="000046D8">
            <w:pPr>
              <w:snapToGrid w:val="0"/>
              <w:spacing w:after="0" w:line="240" w:lineRule="auto"/>
              <w:ind w:left="113" w:right="113"/>
              <w:jc w:val="center"/>
              <w:rPr>
                <w:rFonts w:ascii="Times New Roman" w:hAnsi="Times New Roman" w:cs="Times New Roman"/>
                <w:sz w:val="12"/>
                <w:szCs w:val="12"/>
              </w:rPr>
            </w:pPr>
            <w:r w:rsidRPr="000046D8">
              <w:rPr>
                <w:rFonts w:ascii="Times New Roman" w:hAnsi="Times New Roman" w:cs="Times New Roman"/>
                <w:sz w:val="12"/>
                <w:szCs w:val="12"/>
              </w:rPr>
              <w:t>Областной бюджет</w:t>
            </w: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rPr>
                <w:rFonts w:ascii="Times New Roman" w:hAnsi="Times New Roman" w:cs="Times New Roman"/>
                <w:sz w:val="12"/>
                <w:szCs w:val="12"/>
              </w:rPr>
            </w:pPr>
            <w:r w:rsidRPr="000046D8">
              <w:rPr>
                <w:rFonts w:ascii="Times New Roman" w:hAnsi="Times New Roman" w:cs="Times New Roman"/>
                <w:sz w:val="12"/>
                <w:szCs w:val="12"/>
              </w:rPr>
              <w:t>Субсидия на решение вопросов местного значения</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sz w:val="12"/>
                <w:szCs w:val="12"/>
              </w:rPr>
            </w:pPr>
            <w:r w:rsidRPr="000046D8">
              <w:rPr>
                <w:rFonts w:ascii="Times New Roman" w:hAnsi="Times New Roman" w:cs="Times New Roman"/>
                <w:sz w:val="12"/>
                <w:szCs w:val="12"/>
              </w:rPr>
              <w:t>907,70000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sz w:val="12"/>
                <w:szCs w:val="12"/>
              </w:rPr>
            </w:pPr>
            <w:r w:rsidRPr="000046D8">
              <w:rPr>
                <w:rFonts w:ascii="Times New Roman" w:hAnsi="Times New Roman" w:cs="Times New Roman"/>
                <w:sz w:val="12"/>
                <w:szCs w:val="12"/>
              </w:rPr>
              <w:t>0,00</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sz w:val="12"/>
                <w:szCs w:val="12"/>
              </w:rPr>
            </w:pPr>
            <w:r w:rsidRPr="000046D8">
              <w:rPr>
                <w:rFonts w:ascii="Times New Roman" w:hAnsi="Times New Roman" w:cs="Times New Roman"/>
                <w:sz w:val="12"/>
                <w:szCs w:val="12"/>
              </w:rPr>
              <w:t>0,00</w:t>
            </w:r>
          </w:p>
        </w:tc>
      </w:tr>
      <w:tr w:rsidR="000046D8" w:rsidRPr="000046D8" w:rsidTr="000046D8">
        <w:trPr>
          <w:cantSplit/>
          <w:trHeight w:val="411"/>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b/>
                <w:sz w:val="12"/>
                <w:szCs w:val="12"/>
              </w:rPr>
            </w:pPr>
            <w:r w:rsidRPr="000046D8">
              <w:rPr>
                <w:rFonts w:ascii="Times New Roman" w:hAnsi="Times New Roman" w:cs="Times New Roman"/>
                <w:b/>
                <w:sz w:val="12"/>
                <w:szCs w:val="12"/>
              </w:rPr>
              <w:t>ИТОГО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b/>
                <w:sz w:val="12"/>
                <w:szCs w:val="12"/>
              </w:rPr>
            </w:pPr>
            <w:r w:rsidRPr="000046D8">
              <w:rPr>
                <w:rFonts w:ascii="Times New Roman" w:hAnsi="Times New Roman" w:cs="Times New Roman"/>
                <w:b/>
                <w:sz w:val="12"/>
                <w:szCs w:val="12"/>
              </w:rPr>
              <w:t>907,70000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b/>
                <w:sz w:val="12"/>
                <w:szCs w:val="12"/>
              </w:rPr>
            </w:pPr>
            <w:r w:rsidRPr="000046D8">
              <w:rPr>
                <w:rFonts w:ascii="Times New Roman" w:hAnsi="Times New Roman" w:cs="Times New Roman"/>
                <w:b/>
                <w:sz w:val="12"/>
                <w:szCs w:val="12"/>
              </w:rPr>
              <w:t>0,00</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b/>
                <w:sz w:val="12"/>
                <w:szCs w:val="12"/>
              </w:rPr>
            </w:pPr>
            <w:r w:rsidRPr="000046D8">
              <w:rPr>
                <w:rFonts w:ascii="Times New Roman" w:hAnsi="Times New Roman" w:cs="Times New Roman"/>
                <w:b/>
                <w:sz w:val="12"/>
                <w:szCs w:val="12"/>
              </w:rPr>
              <w:t>0,00</w:t>
            </w:r>
          </w:p>
        </w:tc>
      </w:tr>
      <w:tr w:rsidR="000046D8" w:rsidRPr="000046D8" w:rsidTr="00B31F5C">
        <w:trPr>
          <w:cantSplit/>
          <w:trHeight w:val="70"/>
        </w:trPr>
        <w:tc>
          <w:tcPr>
            <w:tcW w:w="2638" w:type="pct"/>
            <w:gridSpan w:val="2"/>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b/>
                <w:sz w:val="12"/>
                <w:szCs w:val="12"/>
              </w:rPr>
            </w:pPr>
            <w:r w:rsidRPr="000046D8">
              <w:rPr>
                <w:rFonts w:ascii="Times New Roman" w:hAnsi="Times New Roman" w:cs="Times New Roman"/>
                <w:b/>
                <w:sz w:val="12"/>
                <w:szCs w:val="12"/>
              </w:rPr>
              <w:t xml:space="preserve">            ВСЕГО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b/>
                <w:sz w:val="12"/>
                <w:szCs w:val="12"/>
              </w:rPr>
            </w:pPr>
            <w:r w:rsidRPr="000046D8">
              <w:rPr>
                <w:rFonts w:ascii="Times New Roman" w:hAnsi="Times New Roman" w:cs="Times New Roman"/>
                <w:b/>
                <w:sz w:val="12"/>
                <w:szCs w:val="12"/>
              </w:rPr>
              <w:t>2000,52206</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b/>
                <w:sz w:val="12"/>
                <w:szCs w:val="12"/>
              </w:rPr>
            </w:pPr>
            <w:r w:rsidRPr="000046D8">
              <w:rPr>
                <w:rFonts w:ascii="Times New Roman" w:hAnsi="Times New Roman" w:cs="Times New Roman"/>
                <w:b/>
                <w:sz w:val="12"/>
                <w:szCs w:val="12"/>
              </w:rPr>
              <w:t>2142,98288</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0046D8" w:rsidRPr="000046D8" w:rsidRDefault="000046D8" w:rsidP="000046D8">
            <w:pPr>
              <w:snapToGrid w:val="0"/>
              <w:spacing w:after="0" w:line="240" w:lineRule="auto"/>
              <w:jc w:val="center"/>
              <w:rPr>
                <w:rFonts w:ascii="Times New Roman" w:hAnsi="Times New Roman" w:cs="Times New Roman"/>
                <w:b/>
                <w:sz w:val="12"/>
                <w:szCs w:val="12"/>
              </w:rPr>
            </w:pPr>
            <w:r w:rsidRPr="000046D8">
              <w:rPr>
                <w:rFonts w:ascii="Times New Roman" w:hAnsi="Times New Roman" w:cs="Times New Roman"/>
                <w:b/>
                <w:sz w:val="12"/>
                <w:szCs w:val="12"/>
              </w:rPr>
              <w:t>2123,89363</w:t>
            </w:r>
          </w:p>
        </w:tc>
      </w:tr>
    </w:tbl>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Общий объем финансирования на реализацию Программы составляет 6267,39857 тыс. рублей, в том числе по годам:</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2019год – 2000,52206 тыс. рублей;</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2020 год – 2142,98288 тыс. рублей;</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2021 год – 2123,89363 тыс. рублей.</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2.Опубликовать настоящее Постановление в газете «Сергиевский вестник».</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B31F5C" w:rsidRPr="00B31F5C" w:rsidRDefault="00B31F5C" w:rsidP="00B31F5C">
      <w:pPr>
        <w:spacing w:after="0" w:line="240" w:lineRule="auto"/>
        <w:ind w:firstLine="284"/>
        <w:jc w:val="right"/>
        <w:rPr>
          <w:rFonts w:ascii="Times New Roman" w:hAnsi="Times New Roman" w:cs="Times New Roman"/>
          <w:sz w:val="12"/>
          <w:szCs w:val="12"/>
        </w:rPr>
      </w:pPr>
      <w:r w:rsidRPr="00B31F5C">
        <w:rPr>
          <w:rFonts w:ascii="Times New Roman" w:hAnsi="Times New Roman" w:cs="Times New Roman"/>
          <w:sz w:val="12"/>
          <w:szCs w:val="12"/>
        </w:rPr>
        <w:t xml:space="preserve">Глава сельского поселения Елшанка </w:t>
      </w:r>
    </w:p>
    <w:p w:rsidR="00B31F5C" w:rsidRDefault="00B31F5C" w:rsidP="00B31F5C">
      <w:pPr>
        <w:spacing w:after="0" w:line="240" w:lineRule="auto"/>
        <w:ind w:firstLine="284"/>
        <w:jc w:val="right"/>
        <w:rPr>
          <w:rFonts w:ascii="Times New Roman" w:hAnsi="Times New Roman" w:cs="Times New Roman"/>
          <w:sz w:val="12"/>
          <w:szCs w:val="12"/>
        </w:rPr>
      </w:pPr>
      <w:r w:rsidRPr="00B31F5C">
        <w:rPr>
          <w:rFonts w:ascii="Times New Roman" w:hAnsi="Times New Roman" w:cs="Times New Roman"/>
          <w:sz w:val="12"/>
          <w:szCs w:val="12"/>
        </w:rPr>
        <w:t xml:space="preserve">муниципального района Сергиевский        </w:t>
      </w:r>
    </w:p>
    <w:p w:rsidR="000046D8" w:rsidRDefault="00B31F5C" w:rsidP="00B31F5C">
      <w:pPr>
        <w:spacing w:after="0" w:line="240" w:lineRule="auto"/>
        <w:ind w:firstLine="284"/>
        <w:jc w:val="right"/>
        <w:rPr>
          <w:rFonts w:ascii="Times New Roman" w:hAnsi="Times New Roman" w:cs="Times New Roman"/>
          <w:sz w:val="12"/>
          <w:szCs w:val="12"/>
        </w:rPr>
      </w:pPr>
      <w:r w:rsidRPr="00B31F5C">
        <w:rPr>
          <w:rFonts w:ascii="Times New Roman" w:hAnsi="Times New Roman" w:cs="Times New Roman"/>
          <w:sz w:val="12"/>
          <w:szCs w:val="12"/>
        </w:rPr>
        <w:t xml:space="preserve">                                С.В. Прокаев</w:t>
      </w:r>
    </w:p>
    <w:p w:rsidR="000046D8" w:rsidRPr="00FB0AC1" w:rsidRDefault="000046D8" w:rsidP="000046D8">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Администрация</w:t>
      </w:r>
    </w:p>
    <w:p w:rsidR="000046D8" w:rsidRDefault="000046D8" w:rsidP="000046D8">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00B31F5C" w:rsidRPr="00B31F5C">
        <w:rPr>
          <w:rFonts w:ascii="Times New Roman" w:hAnsi="Times New Roman" w:cs="Times New Roman"/>
          <w:sz w:val="12"/>
          <w:szCs w:val="12"/>
        </w:rPr>
        <w:t>Елшанка</w:t>
      </w:r>
    </w:p>
    <w:p w:rsidR="000046D8" w:rsidRDefault="000046D8" w:rsidP="000046D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0046D8" w:rsidRDefault="000046D8" w:rsidP="000046D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046D8" w:rsidRPr="00FB0AC1" w:rsidRDefault="000046D8" w:rsidP="000046D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0046D8" w:rsidRDefault="000046D8" w:rsidP="000046D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20.07.2021г.                                                                                                                                                                                       </w:t>
      </w:r>
      <w:r w:rsidR="00B31F5C">
        <w:rPr>
          <w:rFonts w:ascii="Times New Roman" w:hAnsi="Times New Roman" w:cs="Times New Roman"/>
          <w:sz w:val="12"/>
          <w:szCs w:val="12"/>
        </w:rPr>
        <w:t xml:space="preserve">                             №24</w:t>
      </w:r>
    </w:p>
    <w:p w:rsidR="00B31F5C" w:rsidRPr="00B31F5C" w:rsidRDefault="00B31F5C" w:rsidP="00B31F5C">
      <w:pPr>
        <w:spacing w:after="0" w:line="240" w:lineRule="auto"/>
        <w:ind w:firstLine="284"/>
        <w:jc w:val="center"/>
        <w:rPr>
          <w:rFonts w:ascii="Times New Roman" w:hAnsi="Times New Roman" w:cs="Times New Roman"/>
          <w:sz w:val="12"/>
          <w:szCs w:val="12"/>
        </w:rPr>
      </w:pPr>
      <w:r w:rsidRPr="00B31F5C">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№50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2019-2021гг.</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B31F5C">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B31F5C">
        <w:rPr>
          <w:rFonts w:ascii="Times New Roman" w:hAnsi="Times New Roman" w:cs="Times New Roman"/>
          <w:sz w:val="12"/>
          <w:szCs w:val="12"/>
        </w:rPr>
        <w:t xml:space="preserve">Администрация сельского поселения Елшанка муниципального района Сергиевский  </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ПОСТАНОВЛЯЕТ:</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№50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2019-2021гг. (далее - Программа) следующего содержания:</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Прогнозируемые общие затраты на реализацию мероприятий программы составляют 1968,47674 тыс. рублей, в том числе по годам:</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 xml:space="preserve">2019 год – 615,73176 тыс. рублей, </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2020 год – 550,97498 тыс. рублей,</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2021 год – 801,77000 тыс. рублей.</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 за счет средств местного бюджета 1898,60674 тыс. рублей:</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2019 год – 545,86176 тыс. руб.;</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2020 год – 550,97498 тыс. руб.;</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2021 год – 801,77000 тыс. руб.</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 за счет средств областного бюджета – 69,87000 тыс. рублей:</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2019 год – 69,87000 тыс. руб.;</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2020 год – 0,00 тыс. руб.;</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2021 год – 0,00 тыс. руб.</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Общий объем финансирования на реализацию Программы составляет 1968,47674 тыс. рублей, в том числе по годам:</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 на 2019 год – 615,73176 тыс. рублей;</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 на 2020 год – 550,97498 тыс. рублей;</w:t>
      </w:r>
    </w:p>
    <w:p w:rsidR="00B31F5C" w:rsidRP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 на 2021 год – 801,77000 тыс. рублей</w:t>
      </w:r>
    </w:p>
    <w:p w:rsidR="00B31F5C" w:rsidRDefault="00B31F5C" w:rsidP="00B31F5C">
      <w:pPr>
        <w:spacing w:after="0" w:line="240" w:lineRule="auto"/>
        <w:ind w:firstLine="284"/>
        <w:jc w:val="both"/>
        <w:rPr>
          <w:rFonts w:ascii="Times New Roman" w:hAnsi="Times New Roman" w:cs="Times New Roman"/>
          <w:sz w:val="12"/>
          <w:szCs w:val="12"/>
        </w:rPr>
      </w:pPr>
      <w:r w:rsidRPr="00B31F5C">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5"/>
        <w:gridCol w:w="1099"/>
      </w:tblGrid>
      <w:tr w:rsidR="00B31F5C" w:rsidRPr="00B31F5C" w:rsidTr="00B31F5C">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Cs/>
                <w:sz w:val="12"/>
                <w:szCs w:val="12"/>
              </w:rPr>
            </w:pPr>
            <w:r w:rsidRPr="00B31F5C">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Cs/>
                <w:sz w:val="12"/>
                <w:szCs w:val="12"/>
              </w:rPr>
            </w:pPr>
            <w:r w:rsidRPr="00B31F5C">
              <w:rPr>
                <w:rFonts w:ascii="Times New Roman" w:hAnsi="Times New Roman" w:cs="Times New Roman"/>
                <w:bCs/>
                <w:sz w:val="12"/>
                <w:szCs w:val="12"/>
              </w:rPr>
              <w:t>Сельское поселение Елшанка</w:t>
            </w:r>
          </w:p>
        </w:tc>
      </w:tr>
      <w:tr w:rsidR="00B31F5C" w:rsidRPr="00B31F5C" w:rsidTr="00B31F5C">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rPr>
                <w:rFonts w:ascii="Times New Roman" w:hAnsi="Times New Roman" w:cs="Times New Roman"/>
                <w:bCs/>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Cs/>
                <w:sz w:val="12"/>
                <w:szCs w:val="12"/>
              </w:rPr>
            </w:pPr>
            <w:r w:rsidRPr="00B31F5C">
              <w:rPr>
                <w:rFonts w:ascii="Times New Roman" w:hAnsi="Times New Roman" w:cs="Times New Roman"/>
                <w:bCs/>
                <w:sz w:val="12"/>
                <w:szCs w:val="12"/>
              </w:rPr>
              <w:t>Затраты на 2019 год, тыс.</w:t>
            </w:r>
            <w:r>
              <w:rPr>
                <w:rFonts w:ascii="Times New Roman" w:hAnsi="Times New Roman" w:cs="Times New Roman"/>
                <w:bCs/>
                <w:sz w:val="12"/>
                <w:szCs w:val="12"/>
              </w:rPr>
              <w:t xml:space="preserve"> </w:t>
            </w:r>
            <w:r w:rsidRPr="00B31F5C">
              <w:rPr>
                <w:rFonts w:ascii="Times New Roman" w:hAnsi="Times New Roman" w:cs="Times New Roman"/>
                <w:bCs/>
                <w:sz w:val="12"/>
                <w:szCs w:val="12"/>
              </w:rPr>
              <w:t>рублей</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Cs/>
                <w:sz w:val="12"/>
                <w:szCs w:val="12"/>
              </w:rPr>
            </w:pPr>
            <w:r w:rsidRPr="00B31F5C">
              <w:rPr>
                <w:rFonts w:ascii="Times New Roman" w:hAnsi="Times New Roman" w:cs="Times New Roman"/>
                <w:bCs/>
                <w:sz w:val="12"/>
                <w:szCs w:val="12"/>
              </w:rPr>
              <w:t>Затраты на 2020 год, тыс.</w:t>
            </w:r>
            <w:r>
              <w:rPr>
                <w:rFonts w:ascii="Times New Roman" w:hAnsi="Times New Roman" w:cs="Times New Roman"/>
                <w:bCs/>
                <w:sz w:val="12"/>
                <w:szCs w:val="12"/>
              </w:rPr>
              <w:t xml:space="preserve"> </w:t>
            </w:r>
            <w:r w:rsidRPr="00B31F5C">
              <w:rPr>
                <w:rFonts w:ascii="Times New Roman" w:hAnsi="Times New Roman" w:cs="Times New Roman"/>
                <w:bCs/>
                <w:sz w:val="12"/>
                <w:szCs w:val="12"/>
              </w:rPr>
              <w:t>рублей</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Cs/>
                <w:sz w:val="12"/>
                <w:szCs w:val="12"/>
              </w:rPr>
            </w:pPr>
            <w:r w:rsidRPr="00B31F5C">
              <w:rPr>
                <w:rFonts w:ascii="Times New Roman" w:hAnsi="Times New Roman" w:cs="Times New Roman"/>
                <w:bCs/>
                <w:sz w:val="12"/>
                <w:szCs w:val="12"/>
              </w:rPr>
              <w:t>Затраты на 2021 год, тыс.</w:t>
            </w:r>
            <w:r>
              <w:rPr>
                <w:rFonts w:ascii="Times New Roman" w:hAnsi="Times New Roman" w:cs="Times New Roman"/>
                <w:bCs/>
                <w:sz w:val="12"/>
                <w:szCs w:val="12"/>
              </w:rPr>
              <w:t xml:space="preserve"> </w:t>
            </w:r>
            <w:r w:rsidRPr="00B31F5C">
              <w:rPr>
                <w:rFonts w:ascii="Times New Roman" w:hAnsi="Times New Roman" w:cs="Times New Roman"/>
                <w:bCs/>
                <w:sz w:val="12"/>
                <w:szCs w:val="12"/>
              </w:rPr>
              <w:t>рублей</w:t>
            </w:r>
          </w:p>
        </w:tc>
      </w:tr>
      <w:tr w:rsidR="00B31F5C" w:rsidRPr="00B31F5C" w:rsidTr="00B31F5C">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Cs/>
                <w:sz w:val="12"/>
                <w:szCs w:val="12"/>
              </w:rPr>
            </w:pPr>
            <w:r w:rsidRPr="00B31F5C">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Cs/>
                <w:sz w:val="12"/>
                <w:szCs w:val="12"/>
              </w:rPr>
            </w:pPr>
            <w:r w:rsidRPr="00B31F5C">
              <w:rPr>
                <w:rFonts w:ascii="Times New Roman" w:hAnsi="Times New Roman" w:cs="Times New Roman"/>
                <w:bCs/>
                <w:sz w:val="12"/>
                <w:szCs w:val="12"/>
              </w:rPr>
              <w:t>5,88500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Cs/>
                <w:sz w:val="12"/>
                <w:szCs w:val="12"/>
              </w:rPr>
            </w:pPr>
            <w:r w:rsidRPr="00B31F5C">
              <w:rPr>
                <w:rFonts w:ascii="Times New Roman" w:hAnsi="Times New Roman" w:cs="Times New Roman"/>
                <w:bCs/>
                <w:sz w:val="12"/>
                <w:szCs w:val="12"/>
              </w:rPr>
              <w:t>4,00000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Cs/>
                <w:sz w:val="12"/>
                <w:szCs w:val="12"/>
              </w:rPr>
            </w:pPr>
            <w:r w:rsidRPr="00B31F5C">
              <w:rPr>
                <w:rFonts w:ascii="Times New Roman" w:hAnsi="Times New Roman" w:cs="Times New Roman"/>
                <w:bCs/>
                <w:sz w:val="12"/>
                <w:szCs w:val="12"/>
              </w:rPr>
              <w:t>162,00000</w:t>
            </w:r>
          </w:p>
        </w:tc>
      </w:tr>
      <w:tr w:rsidR="00B31F5C" w:rsidRPr="00B31F5C" w:rsidTr="00B31F5C">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Cs/>
                <w:sz w:val="12"/>
                <w:szCs w:val="12"/>
              </w:rPr>
            </w:pPr>
            <w:r w:rsidRPr="00B31F5C">
              <w:rPr>
                <w:rFonts w:ascii="Times New Roman" w:hAnsi="Times New Roman" w:cs="Times New Roman"/>
                <w:bCs/>
                <w:sz w:val="12"/>
                <w:szCs w:val="12"/>
              </w:rPr>
              <w:t>Создание муниципальной пожарной охраны в сельском поселении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Cs/>
                <w:sz w:val="12"/>
                <w:szCs w:val="12"/>
              </w:rPr>
            </w:pPr>
            <w:r w:rsidRPr="00B31F5C">
              <w:rPr>
                <w:rFonts w:ascii="Times New Roman" w:hAnsi="Times New Roman" w:cs="Times New Roman"/>
                <w:bCs/>
                <w:sz w:val="12"/>
                <w:szCs w:val="12"/>
              </w:rPr>
              <w:t>383,82200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Cs/>
                <w:sz w:val="12"/>
                <w:szCs w:val="12"/>
              </w:rPr>
            </w:pPr>
            <w:r w:rsidRPr="00B31F5C">
              <w:rPr>
                <w:rFonts w:ascii="Times New Roman" w:hAnsi="Times New Roman" w:cs="Times New Roman"/>
                <w:bCs/>
                <w:sz w:val="12"/>
                <w:szCs w:val="12"/>
              </w:rPr>
              <w:t>400,07200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Cs/>
                <w:sz w:val="12"/>
                <w:szCs w:val="12"/>
              </w:rPr>
            </w:pPr>
            <w:r w:rsidRPr="00B31F5C">
              <w:rPr>
                <w:rFonts w:ascii="Times New Roman" w:hAnsi="Times New Roman" w:cs="Times New Roman"/>
                <w:bCs/>
                <w:sz w:val="12"/>
                <w:szCs w:val="12"/>
              </w:rPr>
              <w:t>379,77000</w:t>
            </w:r>
          </w:p>
        </w:tc>
      </w:tr>
      <w:tr w:rsidR="00B31F5C" w:rsidRPr="00B31F5C" w:rsidTr="00B31F5C">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Cs/>
                <w:sz w:val="12"/>
                <w:szCs w:val="12"/>
              </w:rPr>
            </w:pPr>
            <w:r w:rsidRPr="00B31F5C">
              <w:rPr>
                <w:rFonts w:ascii="Times New Roman" w:hAnsi="Times New Roman" w:cs="Times New Roman"/>
                <w:bCs/>
                <w:sz w:val="12"/>
                <w:szCs w:val="12"/>
              </w:rPr>
              <w:t>Комплектование спасательного поста на оз. Липовое</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Cs/>
                <w:sz w:val="12"/>
                <w:szCs w:val="12"/>
              </w:rPr>
            </w:pPr>
            <w:r w:rsidRPr="00B31F5C">
              <w:rPr>
                <w:rFonts w:ascii="Times New Roman" w:hAnsi="Times New Roman" w:cs="Times New Roman"/>
                <w:bCs/>
                <w:sz w:val="12"/>
                <w:szCs w:val="12"/>
              </w:rPr>
              <w:t>226,02476</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Cs/>
                <w:sz w:val="12"/>
                <w:szCs w:val="12"/>
              </w:rPr>
            </w:pPr>
            <w:r w:rsidRPr="00B31F5C">
              <w:rPr>
                <w:rFonts w:ascii="Times New Roman" w:hAnsi="Times New Roman" w:cs="Times New Roman"/>
                <w:bCs/>
                <w:sz w:val="12"/>
                <w:szCs w:val="12"/>
              </w:rPr>
              <w:t>146,90298</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Cs/>
                <w:sz w:val="12"/>
                <w:szCs w:val="12"/>
              </w:rPr>
            </w:pPr>
            <w:r w:rsidRPr="00B31F5C">
              <w:rPr>
                <w:rFonts w:ascii="Times New Roman" w:hAnsi="Times New Roman" w:cs="Times New Roman"/>
                <w:bCs/>
                <w:sz w:val="12"/>
                <w:szCs w:val="12"/>
              </w:rPr>
              <w:t>260,00000</w:t>
            </w:r>
          </w:p>
        </w:tc>
      </w:tr>
      <w:tr w:rsidR="00B31F5C" w:rsidRPr="00B31F5C" w:rsidTr="00B31F5C">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
                <w:bCs/>
                <w:sz w:val="12"/>
                <w:szCs w:val="12"/>
              </w:rPr>
            </w:pPr>
            <w:r w:rsidRPr="00B31F5C">
              <w:rPr>
                <w:rFonts w:ascii="Times New Roman" w:hAnsi="Times New Roman" w:cs="Times New Roman"/>
                <w:b/>
                <w:bCs/>
                <w:sz w:val="12"/>
                <w:szCs w:val="12"/>
              </w:rPr>
              <w:lastRenderedPageBreak/>
              <w:t>За счет средств местного бюджета:</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Cs/>
                <w:sz w:val="12"/>
                <w:szCs w:val="12"/>
              </w:rPr>
            </w:pPr>
            <w:r w:rsidRPr="00B31F5C">
              <w:rPr>
                <w:rFonts w:ascii="Times New Roman" w:hAnsi="Times New Roman" w:cs="Times New Roman"/>
                <w:bCs/>
                <w:sz w:val="12"/>
                <w:szCs w:val="12"/>
              </w:rPr>
              <w:t>545,86176</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Cs/>
                <w:sz w:val="12"/>
                <w:szCs w:val="12"/>
              </w:rPr>
            </w:pPr>
            <w:r w:rsidRPr="00B31F5C">
              <w:rPr>
                <w:rFonts w:ascii="Times New Roman" w:hAnsi="Times New Roman" w:cs="Times New Roman"/>
                <w:bCs/>
                <w:sz w:val="12"/>
                <w:szCs w:val="12"/>
              </w:rPr>
              <w:t>550,97498</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Cs/>
                <w:sz w:val="12"/>
                <w:szCs w:val="12"/>
              </w:rPr>
            </w:pPr>
            <w:r w:rsidRPr="00B31F5C">
              <w:rPr>
                <w:rFonts w:ascii="Times New Roman" w:hAnsi="Times New Roman" w:cs="Times New Roman"/>
                <w:bCs/>
                <w:sz w:val="12"/>
                <w:szCs w:val="12"/>
              </w:rPr>
              <w:t>801,77000</w:t>
            </w:r>
          </w:p>
        </w:tc>
      </w:tr>
      <w:tr w:rsidR="00B31F5C" w:rsidRPr="00B31F5C" w:rsidTr="00B31F5C">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
                <w:bCs/>
                <w:sz w:val="12"/>
                <w:szCs w:val="12"/>
              </w:rPr>
            </w:pPr>
            <w:r w:rsidRPr="00B31F5C">
              <w:rPr>
                <w:rFonts w:ascii="Times New Roman" w:hAnsi="Times New Roman" w:cs="Times New Roman"/>
                <w:b/>
                <w:bCs/>
                <w:sz w:val="12"/>
                <w:szCs w:val="12"/>
              </w:rPr>
              <w:t>За счет средств областного бюджета:</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Cs/>
                <w:sz w:val="12"/>
                <w:szCs w:val="12"/>
              </w:rPr>
            </w:pPr>
            <w:r w:rsidRPr="00B31F5C">
              <w:rPr>
                <w:rFonts w:ascii="Times New Roman" w:hAnsi="Times New Roman" w:cs="Times New Roman"/>
                <w:bCs/>
                <w:sz w:val="12"/>
                <w:szCs w:val="12"/>
              </w:rPr>
              <w:t>69,87000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Cs/>
                <w:sz w:val="12"/>
                <w:szCs w:val="12"/>
              </w:rPr>
            </w:pPr>
            <w:r w:rsidRPr="00B31F5C">
              <w:rPr>
                <w:rFonts w:ascii="Times New Roman" w:hAnsi="Times New Roman" w:cs="Times New Roman"/>
                <w:bCs/>
                <w:sz w:val="12"/>
                <w:szCs w:val="12"/>
              </w:rPr>
              <w:t>0,00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Cs/>
                <w:sz w:val="12"/>
                <w:szCs w:val="12"/>
              </w:rPr>
            </w:pPr>
            <w:r w:rsidRPr="00B31F5C">
              <w:rPr>
                <w:rFonts w:ascii="Times New Roman" w:hAnsi="Times New Roman" w:cs="Times New Roman"/>
                <w:bCs/>
                <w:sz w:val="12"/>
                <w:szCs w:val="12"/>
              </w:rPr>
              <w:t>0,00</w:t>
            </w:r>
          </w:p>
        </w:tc>
      </w:tr>
      <w:tr w:rsidR="00B31F5C" w:rsidRPr="00B31F5C" w:rsidTr="00B31F5C">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
                <w:bCs/>
                <w:sz w:val="12"/>
                <w:szCs w:val="12"/>
              </w:rPr>
            </w:pPr>
            <w:r w:rsidRPr="00B31F5C">
              <w:rPr>
                <w:rFonts w:ascii="Times New Roman" w:hAnsi="Times New Roman" w:cs="Times New Roman"/>
                <w:b/>
                <w:bCs/>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
                <w:bCs/>
                <w:sz w:val="12"/>
                <w:szCs w:val="12"/>
              </w:rPr>
            </w:pPr>
            <w:r w:rsidRPr="00B31F5C">
              <w:rPr>
                <w:rFonts w:ascii="Times New Roman" w:hAnsi="Times New Roman" w:cs="Times New Roman"/>
                <w:b/>
                <w:bCs/>
                <w:sz w:val="12"/>
                <w:szCs w:val="12"/>
              </w:rPr>
              <w:t>615,73176</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
                <w:bCs/>
                <w:sz w:val="12"/>
                <w:szCs w:val="12"/>
              </w:rPr>
            </w:pPr>
            <w:r w:rsidRPr="00B31F5C">
              <w:rPr>
                <w:rFonts w:ascii="Times New Roman" w:hAnsi="Times New Roman" w:cs="Times New Roman"/>
                <w:b/>
                <w:bCs/>
                <w:sz w:val="12"/>
                <w:szCs w:val="12"/>
              </w:rPr>
              <w:t>550,97498</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B31F5C" w:rsidRPr="00B31F5C" w:rsidRDefault="00B31F5C" w:rsidP="00B31F5C">
            <w:pPr>
              <w:spacing w:after="0" w:line="240" w:lineRule="auto"/>
              <w:jc w:val="both"/>
              <w:rPr>
                <w:rFonts w:ascii="Times New Roman" w:hAnsi="Times New Roman" w:cs="Times New Roman"/>
                <w:b/>
                <w:bCs/>
                <w:sz w:val="12"/>
                <w:szCs w:val="12"/>
              </w:rPr>
            </w:pPr>
            <w:r w:rsidRPr="00B31F5C">
              <w:rPr>
                <w:rFonts w:ascii="Times New Roman" w:hAnsi="Times New Roman" w:cs="Times New Roman"/>
                <w:b/>
                <w:bCs/>
                <w:sz w:val="12"/>
                <w:szCs w:val="12"/>
              </w:rPr>
              <w:t>801,77000</w:t>
            </w:r>
          </w:p>
        </w:tc>
      </w:tr>
    </w:tbl>
    <w:p w:rsidR="001868E5" w:rsidRPr="001868E5" w:rsidRDefault="001868E5" w:rsidP="001868E5">
      <w:pPr>
        <w:spacing w:after="0" w:line="240" w:lineRule="auto"/>
        <w:ind w:firstLine="284"/>
        <w:jc w:val="both"/>
        <w:rPr>
          <w:rFonts w:ascii="Times New Roman" w:hAnsi="Times New Roman" w:cs="Times New Roman"/>
          <w:sz w:val="12"/>
          <w:szCs w:val="12"/>
        </w:rPr>
      </w:pPr>
      <w:r w:rsidRPr="001868E5">
        <w:rPr>
          <w:rFonts w:ascii="Times New Roman" w:hAnsi="Times New Roman" w:cs="Times New Roman"/>
          <w:sz w:val="12"/>
          <w:szCs w:val="12"/>
        </w:rPr>
        <w:t>2.Опубликовать настоящее Постановление в газете «Сергиевский вестник».</w:t>
      </w:r>
    </w:p>
    <w:p w:rsidR="001868E5" w:rsidRPr="001868E5" w:rsidRDefault="001868E5" w:rsidP="001868E5">
      <w:pPr>
        <w:spacing w:after="0" w:line="240" w:lineRule="auto"/>
        <w:ind w:firstLine="284"/>
        <w:jc w:val="both"/>
        <w:rPr>
          <w:rFonts w:ascii="Times New Roman" w:hAnsi="Times New Roman" w:cs="Times New Roman"/>
          <w:sz w:val="12"/>
          <w:szCs w:val="12"/>
        </w:rPr>
      </w:pPr>
      <w:r w:rsidRPr="001868E5">
        <w:rPr>
          <w:rFonts w:ascii="Times New Roman" w:hAnsi="Times New Roman" w:cs="Times New Roman"/>
          <w:sz w:val="12"/>
          <w:szCs w:val="12"/>
        </w:rPr>
        <w:t>3.Настоящее Постановление вступает в силу со дня его офици</w:t>
      </w:r>
      <w:r>
        <w:rPr>
          <w:rFonts w:ascii="Times New Roman" w:hAnsi="Times New Roman" w:cs="Times New Roman"/>
          <w:sz w:val="12"/>
          <w:szCs w:val="12"/>
        </w:rPr>
        <w:t>ального опубликования.</w:t>
      </w:r>
    </w:p>
    <w:p w:rsidR="001868E5" w:rsidRPr="001868E5" w:rsidRDefault="001868E5" w:rsidP="001868E5">
      <w:pPr>
        <w:spacing w:after="0" w:line="240" w:lineRule="auto"/>
        <w:ind w:firstLine="284"/>
        <w:jc w:val="right"/>
        <w:rPr>
          <w:rFonts w:ascii="Times New Roman" w:hAnsi="Times New Roman" w:cs="Times New Roman"/>
          <w:sz w:val="12"/>
          <w:szCs w:val="12"/>
        </w:rPr>
      </w:pPr>
      <w:r w:rsidRPr="001868E5">
        <w:rPr>
          <w:rFonts w:ascii="Times New Roman" w:hAnsi="Times New Roman" w:cs="Times New Roman"/>
          <w:sz w:val="12"/>
          <w:szCs w:val="12"/>
        </w:rPr>
        <w:t>Глава сельского поселения  Елшанка</w:t>
      </w:r>
    </w:p>
    <w:p w:rsidR="001868E5" w:rsidRDefault="001868E5" w:rsidP="001868E5">
      <w:pPr>
        <w:spacing w:after="0" w:line="240" w:lineRule="auto"/>
        <w:ind w:firstLine="284"/>
        <w:jc w:val="right"/>
        <w:rPr>
          <w:rFonts w:ascii="Times New Roman" w:hAnsi="Times New Roman" w:cs="Times New Roman"/>
          <w:sz w:val="12"/>
          <w:szCs w:val="12"/>
        </w:rPr>
      </w:pPr>
      <w:r w:rsidRPr="001868E5">
        <w:rPr>
          <w:rFonts w:ascii="Times New Roman" w:hAnsi="Times New Roman" w:cs="Times New Roman"/>
          <w:sz w:val="12"/>
          <w:szCs w:val="12"/>
        </w:rPr>
        <w:t xml:space="preserve">муниципального района Сергиевский                         </w:t>
      </w:r>
    </w:p>
    <w:p w:rsidR="00B31F5C" w:rsidRDefault="001868E5" w:rsidP="001868E5">
      <w:pPr>
        <w:spacing w:after="0" w:line="240" w:lineRule="auto"/>
        <w:ind w:firstLine="284"/>
        <w:jc w:val="right"/>
        <w:rPr>
          <w:rFonts w:ascii="Times New Roman" w:hAnsi="Times New Roman" w:cs="Times New Roman"/>
          <w:sz w:val="12"/>
          <w:szCs w:val="12"/>
        </w:rPr>
      </w:pPr>
      <w:r w:rsidRPr="001868E5">
        <w:rPr>
          <w:rFonts w:ascii="Times New Roman" w:hAnsi="Times New Roman" w:cs="Times New Roman"/>
          <w:sz w:val="12"/>
          <w:szCs w:val="12"/>
        </w:rPr>
        <w:t xml:space="preserve">                 С.В. Прокаев</w:t>
      </w:r>
    </w:p>
    <w:p w:rsidR="000046D8" w:rsidRPr="00FB0AC1" w:rsidRDefault="000046D8" w:rsidP="000046D8">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Администрация</w:t>
      </w:r>
    </w:p>
    <w:p w:rsidR="000046D8" w:rsidRDefault="000046D8" w:rsidP="000046D8">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00B31F5C" w:rsidRPr="00B31F5C">
        <w:rPr>
          <w:rFonts w:ascii="Times New Roman" w:hAnsi="Times New Roman" w:cs="Times New Roman"/>
          <w:sz w:val="12"/>
          <w:szCs w:val="12"/>
        </w:rPr>
        <w:t>Елшанка</w:t>
      </w:r>
    </w:p>
    <w:p w:rsidR="000046D8" w:rsidRDefault="000046D8" w:rsidP="000046D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0046D8" w:rsidRDefault="000046D8" w:rsidP="000046D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046D8" w:rsidRPr="00FB0AC1" w:rsidRDefault="000046D8" w:rsidP="000046D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0046D8" w:rsidRDefault="000046D8" w:rsidP="000046D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20.07.2021г.                                                                                                                                                                                       </w:t>
      </w:r>
      <w:r w:rsidR="00B31F5C">
        <w:rPr>
          <w:rFonts w:ascii="Times New Roman" w:hAnsi="Times New Roman" w:cs="Times New Roman"/>
          <w:sz w:val="12"/>
          <w:szCs w:val="12"/>
        </w:rPr>
        <w:t xml:space="preserve">                             №25</w:t>
      </w:r>
    </w:p>
    <w:p w:rsidR="001868E5" w:rsidRPr="001868E5" w:rsidRDefault="001868E5" w:rsidP="001868E5">
      <w:pPr>
        <w:spacing w:after="0" w:line="240" w:lineRule="auto"/>
        <w:ind w:firstLine="284"/>
        <w:jc w:val="center"/>
        <w:rPr>
          <w:rFonts w:ascii="Times New Roman" w:hAnsi="Times New Roman" w:cs="Times New Roman"/>
          <w:sz w:val="12"/>
          <w:szCs w:val="12"/>
        </w:rPr>
      </w:pPr>
      <w:r w:rsidRPr="001868E5">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№53 от 29.12.2018г.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2019-2021гг.»</w:t>
      </w:r>
    </w:p>
    <w:p w:rsidR="001868E5" w:rsidRPr="001868E5" w:rsidRDefault="001868E5" w:rsidP="001868E5">
      <w:pPr>
        <w:spacing w:after="0" w:line="240" w:lineRule="auto"/>
        <w:ind w:firstLine="284"/>
        <w:jc w:val="both"/>
        <w:rPr>
          <w:rFonts w:ascii="Times New Roman" w:hAnsi="Times New Roman" w:cs="Times New Roman"/>
          <w:sz w:val="12"/>
          <w:szCs w:val="12"/>
        </w:rPr>
      </w:pPr>
      <w:r w:rsidRPr="001868E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1868E5">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1868E5">
        <w:rPr>
          <w:rFonts w:ascii="Times New Roman" w:hAnsi="Times New Roman" w:cs="Times New Roman"/>
          <w:sz w:val="12"/>
          <w:szCs w:val="12"/>
        </w:rPr>
        <w:t>178-ФЗ (ред. от 13.07.2015) «О приватизации государственного и муниципального имущества»,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w:t>
      </w:r>
      <w:r>
        <w:rPr>
          <w:rFonts w:ascii="Times New Roman" w:hAnsi="Times New Roman" w:cs="Times New Roman"/>
          <w:sz w:val="12"/>
          <w:szCs w:val="12"/>
        </w:rPr>
        <w:t>ниципального района Сергиевский</w:t>
      </w:r>
    </w:p>
    <w:p w:rsidR="001868E5" w:rsidRPr="001868E5" w:rsidRDefault="001868E5" w:rsidP="001868E5">
      <w:pPr>
        <w:spacing w:after="0" w:line="240" w:lineRule="auto"/>
        <w:ind w:firstLine="284"/>
        <w:jc w:val="both"/>
        <w:rPr>
          <w:rFonts w:ascii="Times New Roman" w:hAnsi="Times New Roman" w:cs="Times New Roman"/>
          <w:sz w:val="12"/>
          <w:szCs w:val="12"/>
        </w:rPr>
      </w:pPr>
      <w:r w:rsidRPr="001868E5">
        <w:rPr>
          <w:rFonts w:ascii="Times New Roman" w:hAnsi="Times New Roman" w:cs="Times New Roman"/>
          <w:sz w:val="12"/>
          <w:szCs w:val="12"/>
        </w:rPr>
        <w:t>ПОСТАНОВЛЯЕТ:</w:t>
      </w:r>
    </w:p>
    <w:p w:rsidR="001868E5" w:rsidRPr="001868E5" w:rsidRDefault="001868E5" w:rsidP="001868E5">
      <w:pPr>
        <w:spacing w:after="0" w:line="240" w:lineRule="auto"/>
        <w:ind w:firstLine="284"/>
        <w:jc w:val="both"/>
        <w:rPr>
          <w:rFonts w:ascii="Times New Roman" w:hAnsi="Times New Roman" w:cs="Times New Roman"/>
          <w:sz w:val="12"/>
          <w:szCs w:val="12"/>
        </w:rPr>
      </w:pPr>
      <w:r w:rsidRPr="001868E5">
        <w:rPr>
          <w:rFonts w:ascii="Times New Roman" w:hAnsi="Times New Roman" w:cs="Times New Roman"/>
          <w:sz w:val="12"/>
          <w:szCs w:val="12"/>
        </w:rPr>
        <w:t>1.Внести изменения в Приложение к постановлению Администрации сельского поселения Елшанка муниципал</w:t>
      </w:r>
      <w:r>
        <w:rPr>
          <w:rFonts w:ascii="Times New Roman" w:hAnsi="Times New Roman" w:cs="Times New Roman"/>
          <w:sz w:val="12"/>
          <w:szCs w:val="12"/>
        </w:rPr>
        <w:t>ьного района Сергиевский №53 от</w:t>
      </w:r>
      <w:r w:rsidRPr="001868E5">
        <w:rPr>
          <w:rFonts w:ascii="Times New Roman" w:hAnsi="Times New Roman" w:cs="Times New Roman"/>
          <w:sz w:val="12"/>
          <w:szCs w:val="12"/>
        </w:rPr>
        <w:t xml:space="preserve"> 29.12.2018г.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2019-2021гг.» (далее - Программа) следующего содержания:</w:t>
      </w:r>
    </w:p>
    <w:p w:rsidR="001868E5" w:rsidRPr="001868E5" w:rsidRDefault="001868E5" w:rsidP="001868E5">
      <w:pPr>
        <w:spacing w:after="0" w:line="240" w:lineRule="auto"/>
        <w:ind w:firstLine="284"/>
        <w:jc w:val="both"/>
        <w:rPr>
          <w:rFonts w:ascii="Times New Roman" w:hAnsi="Times New Roman" w:cs="Times New Roman"/>
          <w:sz w:val="12"/>
          <w:szCs w:val="12"/>
        </w:rPr>
      </w:pPr>
      <w:r w:rsidRPr="001868E5">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1868E5" w:rsidRPr="001868E5" w:rsidRDefault="001868E5" w:rsidP="001868E5">
      <w:pPr>
        <w:spacing w:after="0" w:line="240" w:lineRule="auto"/>
        <w:ind w:firstLine="284"/>
        <w:jc w:val="both"/>
        <w:rPr>
          <w:rFonts w:ascii="Times New Roman" w:hAnsi="Times New Roman" w:cs="Times New Roman"/>
          <w:sz w:val="12"/>
          <w:szCs w:val="12"/>
        </w:rPr>
      </w:pPr>
      <w:r w:rsidRPr="001868E5">
        <w:rPr>
          <w:rFonts w:ascii="Times New Roman" w:hAnsi="Times New Roman" w:cs="Times New Roman"/>
          <w:sz w:val="12"/>
          <w:szCs w:val="12"/>
        </w:rPr>
        <w:t>Общий объем финансирования Программы составляет 1188,74165 тыс. рублей, в том числе из местного бюджета –  1188,74165 тыс. рублей.</w:t>
      </w:r>
    </w:p>
    <w:p w:rsidR="001868E5" w:rsidRPr="001868E5" w:rsidRDefault="001868E5" w:rsidP="001868E5">
      <w:pPr>
        <w:spacing w:after="0" w:line="240" w:lineRule="auto"/>
        <w:ind w:firstLine="284"/>
        <w:jc w:val="both"/>
        <w:rPr>
          <w:rFonts w:ascii="Times New Roman" w:hAnsi="Times New Roman" w:cs="Times New Roman"/>
          <w:sz w:val="12"/>
          <w:szCs w:val="12"/>
        </w:rPr>
      </w:pPr>
      <w:r w:rsidRPr="001868E5">
        <w:rPr>
          <w:rFonts w:ascii="Times New Roman" w:hAnsi="Times New Roman" w:cs="Times New Roman"/>
          <w:sz w:val="12"/>
          <w:szCs w:val="12"/>
        </w:rPr>
        <w:t>2019г. – 524,88975 тыс. руб.</w:t>
      </w:r>
    </w:p>
    <w:p w:rsidR="001868E5" w:rsidRPr="001868E5" w:rsidRDefault="001868E5" w:rsidP="001868E5">
      <w:pPr>
        <w:spacing w:after="0" w:line="240" w:lineRule="auto"/>
        <w:ind w:firstLine="284"/>
        <w:jc w:val="both"/>
        <w:rPr>
          <w:rFonts w:ascii="Times New Roman" w:hAnsi="Times New Roman" w:cs="Times New Roman"/>
          <w:sz w:val="12"/>
          <w:szCs w:val="12"/>
        </w:rPr>
      </w:pPr>
      <w:r w:rsidRPr="001868E5">
        <w:rPr>
          <w:rFonts w:ascii="Times New Roman" w:hAnsi="Times New Roman" w:cs="Times New Roman"/>
          <w:sz w:val="12"/>
          <w:szCs w:val="12"/>
        </w:rPr>
        <w:t>2020г. – 432,45124 тыс. руб.</w:t>
      </w:r>
    </w:p>
    <w:p w:rsidR="001868E5" w:rsidRPr="001868E5" w:rsidRDefault="001868E5" w:rsidP="001868E5">
      <w:pPr>
        <w:spacing w:after="0" w:line="240" w:lineRule="auto"/>
        <w:ind w:firstLine="284"/>
        <w:jc w:val="both"/>
        <w:rPr>
          <w:rFonts w:ascii="Times New Roman" w:hAnsi="Times New Roman" w:cs="Times New Roman"/>
          <w:sz w:val="12"/>
          <w:szCs w:val="12"/>
        </w:rPr>
      </w:pPr>
      <w:r w:rsidRPr="001868E5">
        <w:rPr>
          <w:rFonts w:ascii="Times New Roman" w:hAnsi="Times New Roman" w:cs="Times New Roman"/>
          <w:sz w:val="12"/>
          <w:szCs w:val="12"/>
        </w:rPr>
        <w:t xml:space="preserve">2021г. – 231,40066 тыс. руб.      </w:t>
      </w:r>
    </w:p>
    <w:p w:rsidR="001868E5" w:rsidRPr="001868E5" w:rsidRDefault="001868E5" w:rsidP="001868E5">
      <w:pPr>
        <w:spacing w:after="0" w:line="240" w:lineRule="auto"/>
        <w:ind w:firstLine="284"/>
        <w:jc w:val="both"/>
        <w:rPr>
          <w:rFonts w:ascii="Times New Roman" w:hAnsi="Times New Roman" w:cs="Times New Roman"/>
          <w:sz w:val="12"/>
          <w:szCs w:val="12"/>
        </w:rPr>
      </w:pPr>
      <w:r w:rsidRPr="001868E5">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1868E5" w:rsidRPr="001868E5" w:rsidRDefault="001868E5" w:rsidP="001868E5">
      <w:pPr>
        <w:spacing w:after="0" w:line="240" w:lineRule="auto"/>
        <w:ind w:firstLine="284"/>
        <w:jc w:val="both"/>
        <w:rPr>
          <w:rFonts w:ascii="Times New Roman" w:hAnsi="Times New Roman" w:cs="Times New Roman"/>
          <w:sz w:val="12"/>
          <w:szCs w:val="12"/>
        </w:rPr>
      </w:pPr>
      <w:r w:rsidRPr="001868E5">
        <w:rPr>
          <w:rFonts w:ascii="Times New Roman" w:hAnsi="Times New Roman" w:cs="Times New Roman"/>
          <w:sz w:val="12"/>
          <w:szCs w:val="12"/>
        </w:rPr>
        <w:t>Общий объем финансирования Программы составляет 1178,74165 тыс. рублей.</w:t>
      </w:r>
    </w:p>
    <w:p w:rsidR="001868E5" w:rsidRDefault="001868E5" w:rsidP="001868E5">
      <w:pPr>
        <w:spacing w:after="0" w:line="240" w:lineRule="auto"/>
        <w:ind w:firstLine="284"/>
        <w:jc w:val="both"/>
        <w:rPr>
          <w:rFonts w:ascii="Times New Roman" w:hAnsi="Times New Roman" w:cs="Times New Roman"/>
          <w:sz w:val="12"/>
          <w:szCs w:val="12"/>
        </w:rPr>
      </w:pPr>
      <w:r w:rsidRPr="001868E5">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d"/>
        <w:tblW w:w="0" w:type="auto"/>
        <w:tblLook w:val="04A0" w:firstRow="1" w:lastRow="0" w:firstColumn="1" w:lastColumn="0" w:noHBand="0" w:noVBand="1"/>
      </w:tblPr>
      <w:tblGrid>
        <w:gridCol w:w="392"/>
        <w:gridCol w:w="3118"/>
        <w:gridCol w:w="993"/>
        <w:gridCol w:w="992"/>
        <w:gridCol w:w="992"/>
        <w:gridCol w:w="1242"/>
      </w:tblGrid>
      <w:tr w:rsidR="001868E5" w:rsidTr="001868E5">
        <w:tc>
          <w:tcPr>
            <w:tcW w:w="392" w:type="dxa"/>
          </w:tcPr>
          <w:p w:rsidR="001868E5" w:rsidRPr="001868E5" w:rsidRDefault="001868E5" w:rsidP="008B3A8F">
            <w:pPr>
              <w:jc w:val="center"/>
              <w:rPr>
                <w:rFonts w:ascii="Times New Roman" w:eastAsia="Times New Roman" w:hAnsi="Times New Roman" w:cs="Times New Roman"/>
                <w:b/>
                <w:sz w:val="12"/>
                <w:szCs w:val="12"/>
                <w:lang w:eastAsia="ru-RU"/>
              </w:rPr>
            </w:pPr>
            <w:r w:rsidRPr="001868E5">
              <w:rPr>
                <w:rFonts w:ascii="Times New Roman" w:eastAsia="Times New Roman" w:hAnsi="Times New Roman" w:cs="Times New Roman"/>
                <w:b/>
                <w:sz w:val="12"/>
                <w:szCs w:val="12"/>
                <w:lang w:eastAsia="ru-RU"/>
              </w:rPr>
              <w:t>№ п/п</w:t>
            </w:r>
          </w:p>
        </w:tc>
        <w:tc>
          <w:tcPr>
            <w:tcW w:w="3118" w:type="dxa"/>
          </w:tcPr>
          <w:p w:rsidR="001868E5" w:rsidRPr="001868E5" w:rsidRDefault="001868E5" w:rsidP="008B3A8F">
            <w:pPr>
              <w:jc w:val="center"/>
              <w:rPr>
                <w:rFonts w:ascii="Times New Roman" w:eastAsia="Times New Roman" w:hAnsi="Times New Roman" w:cs="Times New Roman"/>
                <w:b/>
                <w:sz w:val="12"/>
                <w:szCs w:val="12"/>
                <w:lang w:eastAsia="ru-RU"/>
              </w:rPr>
            </w:pPr>
            <w:r w:rsidRPr="001868E5">
              <w:rPr>
                <w:rFonts w:ascii="Times New Roman" w:eastAsia="Times New Roman" w:hAnsi="Times New Roman" w:cs="Times New Roman"/>
                <w:b/>
                <w:sz w:val="12"/>
                <w:szCs w:val="12"/>
                <w:lang w:eastAsia="ru-RU"/>
              </w:rPr>
              <w:t>Наименование мероприятия</w:t>
            </w:r>
          </w:p>
        </w:tc>
        <w:tc>
          <w:tcPr>
            <w:tcW w:w="993" w:type="dxa"/>
          </w:tcPr>
          <w:p w:rsidR="001868E5" w:rsidRPr="001868E5" w:rsidRDefault="001868E5" w:rsidP="008B3A8F">
            <w:pPr>
              <w:jc w:val="center"/>
              <w:rPr>
                <w:rFonts w:ascii="Times New Roman" w:eastAsia="Times New Roman" w:hAnsi="Times New Roman" w:cs="Times New Roman"/>
                <w:b/>
                <w:sz w:val="12"/>
                <w:szCs w:val="12"/>
                <w:lang w:eastAsia="ru-RU"/>
              </w:rPr>
            </w:pPr>
            <w:r w:rsidRPr="001868E5">
              <w:rPr>
                <w:rFonts w:ascii="Times New Roman" w:eastAsia="Times New Roman" w:hAnsi="Times New Roman" w:cs="Times New Roman"/>
                <w:b/>
                <w:sz w:val="12"/>
                <w:szCs w:val="12"/>
                <w:lang w:eastAsia="ru-RU"/>
              </w:rPr>
              <w:t>2019 год, тыс. рублей</w:t>
            </w:r>
          </w:p>
        </w:tc>
        <w:tc>
          <w:tcPr>
            <w:tcW w:w="992" w:type="dxa"/>
          </w:tcPr>
          <w:p w:rsidR="001868E5" w:rsidRPr="001868E5" w:rsidRDefault="001868E5" w:rsidP="008B3A8F">
            <w:pPr>
              <w:jc w:val="center"/>
              <w:rPr>
                <w:rFonts w:ascii="Times New Roman" w:eastAsia="Times New Roman" w:hAnsi="Times New Roman" w:cs="Times New Roman"/>
                <w:b/>
                <w:sz w:val="12"/>
                <w:szCs w:val="12"/>
                <w:lang w:eastAsia="ru-RU"/>
              </w:rPr>
            </w:pPr>
            <w:r w:rsidRPr="001868E5">
              <w:rPr>
                <w:rFonts w:ascii="Times New Roman" w:eastAsia="Times New Roman" w:hAnsi="Times New Roman" w:cs="Times New Roman"/>
                <w:b/>
                <w:sz w:val="12"/>
                <w:szCs w:val="12"/>
                <w:lang w:eastAsia="ru-RU"/>
              </w:rPr>
              <w:t>2020 год, тыс. рублей</w:t>
            </w:r>
          </w:p>
        </w:tc>
        <w:tc>
          <w:tcPr>
            <w:tcW w:w="992" w:type="dxa"/>
          </w:tcPr>
          <w:p w:rsidR="001868E5" w:rsidRPr="001868E5" w:rsidRDefault="001868E5" w:rsidP="008B3A8F">
            <w:pPr>
              <w:jc w:val="center"/>
              <w:rPr>
                <w:rFonts w:ascii="Times New Roman" w:eastAsia="Times New Roman" w:hAnsi="Times New Roman" w:cs="Times New Roman"/>
                <w:b/>
                <w:sz w:val="12"/>
                <w:szCs w:val="12"/>
                <w:lang w:eastAsia="ru-RU"/>
              </w:rPr>
            </w:pPr>
            <w:r w:rsidRPr="001868E5">
              <w:rPr>
                <w:rFonts w:ascii="Times New Roman" w:eastAsia="Times New Roman" w:hAnsi="Times New Roman" w:cs="Times New Roman"/>
                <w:b/>
                <w:sz w:val="12"/>
                <w:szCs w:val="12"/>
                <w:lang w:eastAsia="ru-RU"/>
              </w:rPr>
              <w:t>2021 год, тыс. рублей</w:t>
            </w:r>
          </w:p>
        </w:tc>
        <w:tc>
          <w:tcPr>
            <w:tcW w:w="1242" w:type="dxa"/>
          </w:tcPr>
          <w:p w:rsidR="001868E5" w:rsidRPr="001868E5" w:rsidRDefault="001868E5" w:rsidP="008B3A8F">
            <w:pPr>
              <w:jc w:val="center"/>
              <w:rPr>
                <w:rFonts w:ascii="Times New Roman" w:eastAsia="Times New Roman" w:hAnsi="Times New Roman" w:cs="Times New Roman"/>
                <w:b/>
                <w:sz w:val="12"/>
                <w:szCs w:val="12"/>
                <w:lang w:eastAsia="ru-RU"/>
              </w:rPr>
            </w:pPr>
            <w:r w:rsidRPr="001868E5">
              <w:rPr>
                <w:rFonts w:ascii="Times New Roman" w:eastAsia="Times New Roman" w:hAnsi="Times New Roman" w:cs="Times New Roman"/>
                <w:b/>
                <w:sz w:val="12"/>
                <w:szCs w:val="12"/>
                <w:lang w:eastAsia="ru-RU"/>
              </w:rPr>
              <w:t>Источник финансирования</w:t>
            </w:r>
          </w:p>
        </w:tc>
      </w:tr>
      <w:tr w:rsidR="001868E5" w:rsidTr="001868E5">
        <w:tc>
          <w:tcPr>
            <w:tcW w:w="392" w:type="dxa"/>
          </w:tcPr>
          <w:p w:rsidR="001868E5" w:rsidRPr="001868E5" w:rsidRDefault="001868E5" w:rsidP="008B3A8F">
            <w:pPr>
              <w:jc w:val="center"/>
              <w:rPr>
                <w:rFonts w:ascii="Times New Roman" w:eastAsia="Times New Roman" w:hAnsi="Times New Roman" w:cs="Times New Roman"/>
                <w:sz w:val="12"/>
                <w:szCs w:val="12"/>
                <w:lang w:eastAsia="ru-RU"/>
              </w:rPr>
            </w:pPr>
            <w:r w:rsidRPr="001868E5">
              <w:rPr>
                <w:rFonts w:ascii="Times New Roman" w:eastAsia="Times New Roman" w:hAnsi="Times New Roman" w:cs="Times New Roman"/>
                <w:sz w:val="12"/>
                <w:szCs w:val="12"/>
                <w:lang w:eastAsia="ru-RU"/>
              </w:rPr>
              <w:t>1.</w:t>
            </w:r>
          </w:p>
        </w:tc>
        <w:tc>
          <w:tcPr>
            <w:tcW w:w="3118" w:type="dxa"/>
          </w:tcPr>
          <w:p w:rsidR="001868E5" w:rsidRPr="001868E5" w:rsidRDefault="001868E5" w:rsidP="008B3A8F">
            <w:pPr>
              <w:jc w:val="both"/>
              <w:rPr>
                <w:rFonts w:ascii="Times New Roman" w:eastAsia="Times New Roman" w:hAnsi="Times New Roman" w:cs="Times New Roman"/>
                <w:sz w:val="12"/>
                <w:szCs w:val="12"/>
                <w:lang w:eastAsia="ru-RU"/>
              </w:rPr>
            </w:pPr>
            <w:r w:rsidRPr="001868E5">
              <w:rPr>
                <w:rFonts w:ascii="Times New Roman" w:eastAsia="Times New Roman" w:hAnsi="Times New Roman" w:cs="Times New Roman"/>
                <w:sz w:val="12"/>
                <w:szCs w:val="12"/>
                <w:lang w:eastAsia="ru-RU"/>
              </w:rPr>
              <w:t xml:space="preserve">Переданные полномочия на решение вопросов местного значения </w:t>
            </w:r>
          </w:p>
        </w:tc>
        <w:tc>
          <w:tcPr>
            <w:tcW w:w="993" w:type="dxa"/>
          </w:tcPr>
          <w:p w:rsidR="001868E5" w:rsidRPr="001868E5" w:rsidRDefault="001868E5" w:rsidP="008B3A8F">
            <w:pPr>
              <w:jc w:val="center"/>
              <w:textAlignment w:val="baseline"/>
              <w:rPr>
                <w:rFonts w:ascii="Times New Roman" w:eastAsia="Times New Roman" w:hAnsi="Times New Roman" w:cs="Times New Roman"/>
                <w:sz w:val="12"/>
                <w:szCs w:val="12"/>
                <w:lang w:eastAsia="ru-RU"/>
              </w:rPr>
            </w:pPr>
            <w:r w:rsidRPr="001868E5">
              <w:rPr>
                <w:rFonts w:ascii="Times New Roman" w:eastAsia="Times New Roman" w:hAnsi="Times New Roman" w:cs="Times New Roman"/>
                <w:sz w:val="12"/>
                <w:szCs w:val="12"/>
                <w:lang w:eastAsia="ru-RU"/>
              </w:rPr>
              <w:t>147,80475</w:t>
            </w:r>
          </w:p>
        </w:tc>
        <w:tc>
          <w:tcPr>
            <w:tcW w:w="992" w:type="dxa"/>
          </w:tcPr>
          <w:p w:rsidR="001868E5" w:rsidRPr="001868E5" w:rsidRDefault="001868E5" w:rsidP="008B3A8F">
            <w:pPr>
              <w:jc w:val="center"/>
              <w:rPr>
                <w:rFonts w:ascii="Times New Roman" w:eastAsia="Times New Roman" w:hAnsi="Times New Roman" w:cs="Times New Roman"/>
                <w:sz w:val="12"/>
                <w:szCs w:val="12"/>
                <w:lang w:eastAsia="ru-RU"/>
              </w:rPr>
            </w:pPr>
            <w:r w:rsidRPr="001868E5">
              <w:rPr>
                <w:rFonts w:ascii="Times New Roman" w:eastAsia="Times New Roman" w:hAnsi="Times New Roman" w:cs="Times New Roman"/>
                <w:sz w:val="12"/>
                <w:szCs w:val="12"/>
                <w:lang w:eastAsia="ru-RU"/>
              </w:rPr>
              <w:t>158,06004</w:t>
            </w:r>
          </w:p>
        </w:tc>
        <w:tc>
          <w:tcPr>
            <w:tcW w:w="992" w:type="dxa"/>
          </w:tcPr>
          <w:p w:rsidR="001868E5" w:rsidRPr="001868E5" w:rsidRDefault="001868E5" w:rsidP="008B3A8F">
            <w:pPr>
              <w:jc w:val="center"/>
              <w:textAlignment w:val="baseline"/>
              <w:rPr>
                <w:rFonts w:ascii="Times New Roman" w:eastAsia="Times New Roman" w:hAnsi="Times New Roman" w:cs="Times New Roman"/>
                <w:sz w:val="12"/>
                <w:szCs w:val="12"/>
                <w:lang w:eastAsia="ru-RU"/>
              </w:rPr>
            </w:pPr>
            <w:r w:rsidRPr="001868E5">
              <w:rPr>
                <w:rFonts w:ascii="Times New Roman" w:eastAsia="Times New Roman" w:hAnsi="Times New Roman" w:cs="Times New Roman"/>
                <w:sz w:val="12"/>
                <w:szCs w:val="12"/>
                <w:lang w:eastAsia="ru-RU"/>
              </w:rPr>
              <w:t>140,40066</w:t>
            </w:r>
          </w:p>
        </w:tc>
        <w:tc>
          <w:tcPr>
            <w:tcW w:w="1242" w:type="dxa"/>
          </w:tcPr>
          <w:p w:rsidR="001868E5" w:rsidRPr="001868E5" w:rsidRDefault="001868E5" w:rsidP="008B3A8F">
            <w:pPr>
              <w:jc w:val="center"/>
              <w:rPr>
                <w:rFonts w:ascii="Times New Roman" w:eastAsia="Times New Roman" w:hAnsi="Times New Roman" w:cs="Times New Roman"/>
                <w:sz w:val="12"/>
                <w:szCs w:val="12"/>
                <w:lang w:eastAsia="ru-RU"/>
              </w:rPr>
            </w:pPr>
            <w:r w:rsidRPr="001868E5">
              <w:rPr>
                <w:rFonts w:ascii="Times New Roman" w:eastAsia="Times New Roman" w:hAnsi="Times New Roman" w:cs="Times New Roman"/>
                <w:sz w:val="12"/>
                <w:szCs w:val="12"/>
                <w:lang w:eastAsia="ru-RU"/>
              </w:rPr>
              <w:t>Бюджет поселения</w:t>
            </w:r>
          </w:p>
        </w:tc>
      </w:tr>
      <w:tr w:rsidR="001868E5" w:rsidTr="001868E5">
        <w:tc>
          <w:tcPr>
            <w:tcW w:w="392" w:type="dxa"/>
          </w:tcPr>
          <w:p w:rsidR="001868E5" w:rsidRPr="001868E5" w:rsidRDefault="001868E5" w:rsidP="008B3A8F">
            <w:pPr>
              <w:jc w:val="center"/>
              <w:rPr>
                <w:rFonts w:ascii="Times New Roman" w:eastAsia="Times New Roman" w:hAnsi="Times New Roman" w:cs="Times New Roman"/>
                <w:sz w:val="12"/>
                <w:szCs w:val="12"/>
                <w:lang w:eastAsia="ru-RU"/>
              </w:rPr>
            </w:pPr>
            <w:r w:rsidRPr="001868E5">
              <w:rPr>
                <w:rFonts w:ascii="Times New Roman" w:eastAsia="Times New Roman" w:hAnsi="Times New Roman" w:cs="Times New Roman"/>
                <w:sz w:val="12"/>
                <w:szCs w:val="12"/>
                <w:lang w:eastAsia="ru-RU"/>
              </w:rPr>
              <w:t>2.</w:t>
            </w:r>
          </w:p>
        </w:tc>
        <w:tc>
          <w:tcPr>
            <w:tcW w:w="3118" w:type="dxa"/>
          </w:tcPr>
          <w:p w:rsidR="001868E5" w:rsidRPr="001868E5" w:rsidRDefault="001868E5" w:rsidP="008B3A8F">
            <w:pPr>
              <w:jc w:val="both"/>
              <w:rPr>
                <w:rFonts w:ascii="Times New Roman" w:eastAsia="Times New Roman" w:hAnsi="Times New Roman" w:cs="Times New Roman"/>
                <w:sz w:val="12"/>
                <w:szCs w:val="12"/>
                <w:lang w:eastAsia="ru-RU"/>
              </w:rPr>
            </w:pPr>
            <w:r w:rsidRPr="001868E5">
              <w:rPr>
                <w:rFonts w:ascii="Times New Roman" w:eastAsia="Times New Roman" w:hAnsi="Times New Roman" w:cs="Times New Roman"/>
                <w:sz w:val="12"/>
                <w:szCs w:val="12"/>
                <w:lang w:eastAsia="ru-RU"/>
              </w:rPr>
              <w:t>Постановка на кадастровый учет, уточнение границ земельных участков, оценка прав собственности</w:t>
            </w:r>
          </w:p>
        </w:tc>
        <w:tc>
          <w:tcPr>
            <w:tcW w:w="993" w:type="dxa"/>
          </w:tcPr>
          <w:p w:rsidR="001868E5" w:rsidRPr="001868E5" w:rsidRDefault="001868E5" w:rsidP="008B3A8F">
            <w:pPr>
              <w:jc w:val="center"/>
              <w:rPr>
                <w:rFonts w:ascii="Times New Roman" w:eastAsia="Times New Roman" w:hAnsi="Times New Roman" w:cs="Times New Roman"/>
                <w:sz w:val="12"/>
                <w:szCs w:val="12"/>
                <w:lang w:eastAsia="ru-RU"/>
              </w:rPr>
            </w:pPr>
            <w:r w:rsidRPr="001868E5">
              <w:rPr>
                <w:rFonts w:ascii="Times New Roman" w:eastAsia="Times New Roman" w:hAnsi="Times New Roman" w:cs="Times New Roman"/>
                <w:sz w:val="12"/>
                <w:szCs w:val="12"/>
                <w:lang w:eastAsia="ru-RU"/>
              </w:rPr>
              <w:t>377,08500</w:t>
            </w:r>
          </w:p>
        </w:tc>
        <w:tc>
          <w:tcPr>
            <w:tcW w:w="992" w:type="dxa"/>
          </w:tcPr>
          <w:p w:rsidR="001868E5" w:rsidRPr="001868E5" w:rsidRDefault="001868E5" w:rsidP="008B3A8F">
            <w:pPr>
              <w:jc w:val="center"/>
              <w:rPr>
                <w:rFonts w:ascii="Times New Roman" w:eastAsia="Times New Roman" w:hAnsi="Times New Roman" w:cs="Times New Roman"/>
                <w:sz w:val="12"/>
                <w:szCs w:val="12"/>
                <w:lang w:eastAsia="ru-RU"/>
              </w:rPr>
            </w:pPr>
            <w:r w:rsidRPr="001868E5">
              <w:rPr>
                <w:rFonts w:ascii="Times New Roman" w:eastAsia="Times New Roman" w:hAnsi="Times New Roman" w:cs="Times New Roman"/>
                <w:sz w:val="12"/>
                <w:szCs w:val="12"/>
                <w:lang w:eastAsia="ru-RU"/>
              </w:rPr>
              <w:t>274,39120</w:t>
            </w:r>
          </w:p>
        </w:tc>
        <w:tc>
          <w:tcPr>
            <w:tcW w:w="992" w:type="dxa"/>
          </w:tcPr>
          <w:p w:rsidR="001868E5" w:rsidRPr="001868E5" w:rsidRDefault="001868E5" w:rsidP="008B3A8F">
            <w:pPr>
              <w:jc w:val="center"/>
              <w:rPr>
                <w:rFonts w:ascii="Times New Roman" w:eastAsia="Times New Roman" w:hAnsi="Times New Roman" w:cs="Times New Roman"/>
                <w:sz w:val="12"/>
                <w:szCs w:val="12"/>
                <w:lang w:eastAsia="ru-RU"/>
              </w:rPr>
            </w:pPr>
            <w:r w:rsidRPr="001868E5">
              <w:rPr>
                <w:rFonts w:ascii="Times New Roman" w:eastAsia="Times New Roman" w:hAnsi="Times New Roman" w:cs="Times New Roman"/>
                <w:sz w:val="12"/>
                <w:szCs w:val="12"/>
                <w:lang w:eastAsia="ru-RU"/>
              </w:rPr>
              <w:t>81,00000</w:t>
            </w:r>
          </w:p>
        </w:tc>
        <w:tc>
          <w:tcPr>
            <w:tcW w:w="1242" w:type="dxa"/>
          </w:tcPr>
          <w:p w:rsidR="001868E5" w:rsidRPr="001868E5" w:rsidRDefault="001868E5" w:rsidP="008B3A8F">
            <w:pPr>
              <w:jc w:val="center"/>
              <w:rPr>
                <w:rFonts w:ascii="Times New Roman" w:eastAsia="Times New Roman" w:hAnsi="Times New Roman" w:cs="Times New Roman"/>
                <w:sz w:val="12"/>
                <w:szCs w:val="12"/>
                <w:lang w:eastAsia="ru-RU"/>
              </w:rPr>
            </w:pPr>
            <w:r w:rsidRPr="001868E5">
              <w:rPr>
                <w:rFonts w:ascii="Times New Roman" w:eastAsia="Times New Roman" w:hAnsi="Times New Roman" w:cs="Times New Roman"/>
                <w:sz w:val="12"/>
                <w:szCs w:val="12"/>
                <w:lang w:eastAsia="ru-RU"/>
              </w:rPr>
              <w:t>Бюджет поселения</w:t>
            </w:r>
          </w:p>
        </w:tc>
      </w:tr>
      <w:tr w:rsidR="001868E5" w:rsidTr="001868E5">
        <w:tc>
          <w:tcPr>
            <w:tcW w:w="392" w:type="dxa"/>
          </w:tcPr>
          <w:p w:rsidR="001868E5" w:rsidRPr="001868E5" w:rsidRDefault="001868E5" w:rsidP="008B3A8F">
            <w:pPr>
              <w:jc w:val="center"/>
              <w:rPr>
                <w:rFonts w:ascii="Times New Roman" w:eastAsia="Times New Roman" w:hAnsi="Times New Roman" w:cs="Times New Roman"/>
                <w:sz w:val="12"/>
                <w:szCs w:val="12"/>
                <w:lang w:eastAsia="ru-RU"/>
              </w:rPr>
            </w:pPr>
            <w:r w:rsidRPr="001868E5">
              <w:rPr>
                <w:rFonts w:ascii="Times New Roman" w:eastAsia="Times New Roman" w:hAnsi="Times New Roman" w:cs="Times New Roman"/>
                <w:sz w:val="12"/>
                <w:szCs w:val="12"/>
                <w:lang w:eastAsia="ru-RU"/>
              </w:rPr>
              <w:t>3.</w:t>
            </w:r>
          </w:p>
        </w:tc>
        <w:tc>
          <w:tcPr>
            <w:tcW w:w="3118" w:type="dxa"/>
          </w:tcPr>
          <w:p w:rsidR="001868E5" w:rsidRPr="001868E5" w:rsidRDefault="001868E5" w:rsidP="008B3A8F">
            <w:pPr>
              <w:jc w:val="both"/>
              <w:rPr>
                <w:rFonts w:ascii="Times New Roman" w:eastAsia="Times New Roman" w:hAnsi="Times New Roman" w:cs="Times New Roman"/>
                <w:sz w:val="12"/>
                <w:szCs w:val="12"/>
                <w:lang w:eastAsia="ru-RU"/>
              </w:rPr>
            </w:pPr>
            <w:r w:rsidRPr="001868E5">
              <w:rPr>
                <w:rFonts w:ascii="Times New Roman" w:eastAsia="Times New Roman" w:hAnsi="Times New Roman" w:cs="Times New Roman"/>
                <w:sz w:val="12"/>
                <w:szCs w:val="12"/>
                <w:lang w:eastAsia="ru-RU"/>
              </w:rPr>
              <w:t>Прочие мероприятия</w:t>
            </w:r>
          </w:p>
        </w:tc>
        <w:tc>
          <w:tcPr>
            <w:tcW w:w="993" w:type="dxa"/>
          </w:tcPr>
          <w:p w:rsidR="001868E5" w:rsidRPr="001868E5" w:rsidRDefault="001868E5" w:rsidP="008B3A8F">
            <w:pPr>
              <w:jc w:val="center"/>
              <w:rPr>
                <w:rFonts w:ascii="Times New Roman" w:eastAsia="Times New Roman" w:hAnsi="Times New Roman" w:cs="Times New Roman"/>
                <w:sz w:val="12"/>
                <w:szCs w:val="12"/>
                <w:lang w:eastAsia="ru-RU"/>
              </w:rPr>
            </w:pPr>
            <w:r w:rsidRPr="001868E5">
              <w:rPr>
                <w:rFonts w:ascii="Times New Roman" w:eastAsia="Times New Roman" w:hAnsi="Times New Roman" w:cs="Times New Roman"/>
                <w:sz w:val="12"/>
                <w:szCs w:val="12"/>
                <w:lang w:eastAsia="ru-RU"/>
              </w:rPr>
              <w:t>0,00</w:t>
            </w:r>
          </w:p>
        </w:tc>
        <w:tc>
          <w:tcPr>
            <w:tcW w:w="992" w:type="dxa"/>
          </w:tcPr>
          <w:p w:rsidR="001868E5" w:rsidRPr="001868E5" w:rsidRDefault="001868E5" w:rsidP="008B3A8F">
            <w:pPr>
              <w:jc w:val="center"/>
              <w:rPr>
                <w:rFonts w:ascii="Times New Roman" w:eastAsia="Times New Roman" w:hAnsi="Times New Roman" w:cs="Times New Roman"/>
                <w:sz w:val="12"/>
                <w:szCs w:val="12"/>
                <w:lang w:eastAsia="ru-RU"/>
              </w:rPr>
            </w:pPr>
            <w:r w:rsidRPr="001868E5">
              <w:rPr>
                <w:rFonts w:ascii="Times New Roman" w:eastAsia="Times New Roman" w:hAnsi="Times New Roman" w:cs="Times New Roman"/>
                <w:sz w:val="12"/>
                <w:szCs w:val="12"/>
                <w:lang w:eastAsia="ru-RU"/>
              </w:rPr>
              <w:t>0,00</w:t>
            </w:r>
          </w:p>
        </w:tc>
        <w:tc>
          <w:tcPr>
            <w:tcW w:w="992" w:type="dxa"/>
          </w:tcPr>
          <w:p w:rsidR="001868E5" w:rsidRPr="001868E5" w:rsidRDefault="001868E5" w:rsidP="008B3A8F">
            <w:pPr>
              <w:jc w:val="center"/>
              <w:rPr>
                <w:rFonts w:ascii="Times New Roman" w:eastAsia="Times New Roman" w:hAnsi="Times New Roman" w:cs="Times New Roman"/>
                <w:sz w:val="12"/>
                <w:szCs w:val="12"/>
                <w:lang w:eastAsia="ru-RU"/>
              </w:rPr>
            </w:pPr>
            <w:r w:rsidRPr="001868E5">
              <w:rPr>
                <w:rFonts w:ascii="Times New Roman" w:eastAsia="Times New Roman" w:hAnsi="Times New Roman" w:cs="Times New Roman"/>
                <w:sz w:val="12"/>
                <w:szCs w:val="12"/>
                <w:lang w:eastAsia="ru-RU"/>
              </w:rPr>
              <w:t>10,00000</w:t>
            </w:r>
          </w:p>
        </w:tc>
        <w:tc>
          <w:tcPr>
            <w:tcW w:w="1242" w:type="dxa"/>
          </w:tcPr>
          <w:p w:rsidR="001868E5" w:rsidRPr="001868E5" w:rsidRDefault="001868E5" w:rsidP="008B3A8F">
            <w:pPr>
              <w:jc w:val="center"/>
              <w:rPr>
                <w:rFonts w:ascii="Times New Roman" w:eastAsia="Times New Roman" w:hAnsi="Times New Roman" w:cs="Times New Roman"/>
                <w:sz w:val="12"/>
                <w:szCs w:val="12"/>
                <w:lang w:eastAsia="ru-RU"/>
              </w:rPr>
            </w:pPr>
            <w:r w:rsidRPr="001868E5">
              <w:rPr>
                <w:rFonts w:ascii="Times New Roman" w:eastAsia="Times New Roman" w:hAnsi="Times New Roman" w:cs="Times New Roman"/>
                <w:sz w:val="12"/>
                <w:szCs w:val="12"/>
                <w:lang w:eastAsia="ru-RU"/>
              </w:rPr>
              <w:t>Бюджет поселения</w:t>
            </w:r>
          </w:p>
        </w:tc>
      </w:tr>
      <w:tr w:rsidR="001868E5" w:rsidTr="001868E5">
        <w:tc>
          <w:tcPr>
            <w:tcW w:w="392" w:type="dxa"/>
          </w:tcPr>
          <w:p w:rsidR="001868E5" w:rsidRPr="001868E5" w:rsidRDefault="001868E5" w:rsidP="008B3A8F">
            <w:pPr>
              <w:rPr>
                <w:rFonts w:ascii="Times New Roman" w:hAnsi="Times New Roman" w:cs="Times New Roman"/>
                <w:sz w:val="12"/>
                <w:szCs w:val="12"/>
              </w:rPr>
            </w:pPr>
          </w:p>
        </w:tc>
        <w:tc>
          <w:tcPr>
            <w:tcW w:w="3118" w:type="dxa"/>
          </w:tcPr>
          <w:p w:rsidR="001868E5" w:rsidRPr="001868E5" w:rsidRDefault="001868E5" w:rsidP="008B3A8F">
            <w:pPr>
              <w:jc w:val="center"/>
              <w:rPr>
                <w:rFonts w:ascii="Times New Roman" w:hAnsi="Times New Roman" w:cs="Times New Roman"/>
                <w:b/>
                <w:sz w:val="12"/>
                <w:szCs w:val="12"/>
              </w:rPr>
            </w:pPr>
            <w:r w:rsidRPr="001868E5">
              <w:rPr>
                <w:rFonts w:ascii="Times New Roman" w:eastAsia="Times New Roman" w:hAnsi="Times New Roman" w:cs="Times New Roman"/>
                <w:b/>
                <w:sz w:val="12"/>
                <w:szCs w:val="12"/>
                <w:lang w:eastAsia="ru-RU"/>
              </w:rPr>
              <w:t>Итого по программе:</w:t>
            </w:r>
          </w:p>
        </w:tc>
        <w:tc>
          <w:tcPr>
            <w:tcW w:w="993" w:type="dxa"/>
          </w:tcPr>
          <w:p w:rsidR="001868E5" w:rsidRPr="001868E5" w:rsidRDefault="001868E5" w:rsidP="008B3A8F">
            <w:pPr>
              <w:jc w:val="center"/>
              <w:rPr>
                <w:rFonts w:ascii="Times New Roman" w:eastAsia="Times New Roman" w:hAnsi="Times New Roman" w:cs="Times New Roman"/>
                <w:b/>
                <w:sz w:val="12"/>
                <w:szCs w:val="12"/>
                <w:lang w:eastAsia="ru-RU"/>
              </w:rPr>
            </w:pPr>
            <w:r w:rsidRPr="001868E5">
              <w:rPr>
                <w:rFonts w:ascii="Times New Roman" w:eastAsia="Times New Roman" w:hAnsi="Times New Roman" w:cs="Times New Roman"/>
                <w:b/>
                <w:sz w:val="12"/>
                <w:szCs w:val="12"/>
                <w:lang w:eastAsia="ru-RU"/>
              </w:rPr>
              <w:t>524,88975</w:t>
            </w:r>
          </w:p>
        </w:tc>
        <w:tc>
          <w:tcPr>
            <w:tcW w:w="992" w:type="dxa"/>
          </w:tcPr>
          <w:p w:rsidR="001868E5" w:rsidRPr="001868E5" w:rsidRDefault="001868E5" w:rsidP="008B3A8F">
            <w:pPr>
              <w:jc w:val="center"/>
              <w:rPr>
                <w:rFonts w:ascii="Times New Roman" w:eastAsia="Times New Roman" w:hAnsi="Times New Roman" w:cs="Times New Roman"/>
                <w:b/>
                <w:sz w:val="12"/>
                <w:szCs w:val="12"/>
                <w:lang w:eastAsia="ru-RU"/>
              </w:rPr>
            </w:pPr>
            <w:r w:rsidRPr="001868E5">
              <w:rPr>
                <w:rFonts w:ascii="Times New Roman" w:eastAsia="Times New Roman" w:hAnsi="Times New Roman" w:cs="Times New Roman"/>
                <w:b/>
                <w:sz w:val="12"/>
                <w:szCs w:val="12"/>
                <w:lang w:eastAsia="ru-RU"/>
              </w:rPr>
              <w:t>432,45124</w:t>
            </w:r>
          </w:p>
        </w:tc>
        <w:tc>
          <w:tcPr>
            <w:tcW w:w="992" w:type="dxa"/>
          </w:tcPr>
          <w:p w:rsidR="001868E5" w:rsidRPr="001868E5" w:rsidRDefault="001868E5" w:rsidP="008B3A8F">
            <w:pPr>
              <w:jc w:val="center"/>
              <w:rPr>
                <w:rFonts w:ascii="Times New Roman" w:eastAsia="Times New Roman" w:hAnsi="Times New Roman" w:cs="Times New Roman"/>
                <w:b/>
                <w:sz w:val="12"/>
                <w:szCs w:val="12"/>
                <w:lang w:eastAsia="ru-RU"/>
              </w:rPr>
            </w:pPr>
            <w:r w:rsidRPr="001868E5">
              <w:rPr>
                <w:rFonts w:ascii="Times New Roman" w:eastAsia="Times New Roman" w:hAnsi="Times New Roman" w:cs="Times New Roman"/>
                <w:b/>
                <w:sz w:val="12"/>
                <w:szCs w:val="12"/>
                <w:lang w:eastAsia="ru-RU"/>
              </w:rPr>
              <w:t>231,40066</w:t>
            </w:r>
          </w:p>
        </w:tc>
        <w:tc>
          <w:tcPr>
            <w:tcW w:w="1242" w:type="dxa"/>
          </w:tcPr>
          <w:p w:rsidR="001868E5" w:rsidRPr="001868E5" w:rsidRDefault="001868E5" w:rsidP="008B3A8F">
            <w:pPr>
              <w:rPr>
                <w:rFonts w:ascii="Times New Roman" w:hAnsi="Times New Roman" w:cs="Times New Roman"/>
                <w:sz w:val="12"/>
                <w:szCs w:val="12"/>
              </w:rPr>
            </w:pPr>
          </w:p>
        </w:tc>
      </w:tr>
    </w:tbl>
    <w:p w:rsidR="001868E5" w:rsidRPr="001868E5" w:rsidRDefault="001868E5" w:rsidP="001868E5">
      <w:pPr>
        <w:spacing w:after="0" w:line="240" w:lineRule="auto"/>
        <w:ind w:firstLine="284"/>
        <w:jc w:val="both"/>
        <w:rPr>
          <w:rFonts w:ascii="Times New Roman" w:hAnsi="Times New Roman" w:cs="Times New Roman"/>
          <w:sz w:val="12"/>
          <w:szCs w:val="12"/>
        </w:rPr>
      </w:pPr>
      <w:r w:rsidRPr="001868E5">
        <w:rPr>
          <w:rFonts w:ascii="Times New Roman" w:hAnsi="Times New Roman" w:cs="Times New Roman"/>
          <w:sz w:val="12"/>
          <w:szCs w:val="12"/>
        </w:rPr>
        <w:t>2.Опубликовать настоящее Постановление в газете «Сергиевский вестник».</w:t>
      </w:r>
    </w:p>
    <w:p w:rsidR="001868E5" w:rsidRPr="001868E5" w:rsidRDefault="001868E5" w:rsidP="001868E5">
      <w:pPr>
        <w:spacing w:after="0" w:line="240" w:lineRule="auto"/>
        <w:ind w:firstLine="284"/>
        <w:jc w:val="both"/>
        <w:rPr>
          <w:rFonts w:ascii="Times New Roman" w:hAnsi="Times New Roman" w:cs="Times New Roman"/>
          <w:sz w:val="12"/>
          <w:szCs w:val="12"/>
        </w:rPr>
      </w:pPr>
      <w:r w:rsidRPr="001868E5">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1868E5" w:rsidRPr="001868E5" w:rsidRDefault="001868E5" w:rsidP="001868E5">
      <w:pPr>
        <w:spacing w:after="0" w:line="240" w:lineRule="auto"/>
        <w:ind w:firstLine="284"/>
        <w:jc w:val="right"/>
        <w:rPr>
          <w:rFonts w:ascii="Times New Roman" w:hAnsi="Times New Roman" w:cs="Times New Roman"/>
          <w:sz w:val="12"/>
          <w:szCs w:val="12"/>
        </w:rPr>
      </w:pPr>
      <w:r w:rsidRPr="001868E5">
        <w:rPr>
          <w:rFonts w:ascii="Times New Roman" w:hAnsi="Times New Roman" w:cs="Times New Roman"/>
          <w:sz w:val="12"/>
          <w:szCs w:val="12"/>
        </w:rPr>
        <w:t xml:space="preserve">Глава сельского поселения Елшанка </w:t>
      </w:r>
    </w:p>
    <w:p w:rsidR="001868E5" w:rsidRDefault="001868E5" w:rsidP="001868E5">
      <w:pPr>
        <w:spacing w:after="0" w:line="240" w:lineRule="auto"/>
        <w:ind w:firstLine="284"/>
        <w:jc w:val="right"/>
        <w:rPr>
          <w:rFonts w:ascii="Times New Roman" w:hAnsi="Times New Roman" w:cs="Times New Roman"/>
          <w:sz w:val="12"/>
          <w:szCs w:val="12"/>
        </w:rPr>
      </w:pPr>
      <w:r w:rsidRPr="001868E5">
        <w:rPr>
          <w:rFonts w:ascii="Times New Roman" w:hAnsi="Times New Roman" w:cs="Times New Roman"/>
          <w:sz w:val="12"/>
          <w:szCs w:val="12"/>
        </w:rPr>
        <w:t xml:space="preserve">муниципального района Сергиевский               </w:t>
      </w:r>
    </w:p>
    <w:p w:rsidR="001868E5" w:rsidRDefault="001868E5" w:rsidP="001868E5">
      <w:pPr>
        <w:spacing w:after="0" w:line="240" w:lineRule="auto"/>
        <w:ind w:firstLine="284"/>
        <w:jc w:val="right"/>
        <w:rPr>
          <w:rFonts w:ascii="Times New Roman" w:hAnsi="Times New Roman" w:cs="Times New Roman"/>
          <w:sz w:val="12"/>
          <w:szCs w:val="12"/>
        </w:rPr>
      </w:pPr>
      <w:r w:rsidRPr="001868E5">
        <w:rPr>
          <w:rFonts w:ascii="Times New Roman" w:hAnsi="Times New Roman" w:cs="Times New Roman"/>
          <w:sz w:val="12"/>
          <w:szCs w:val="12"/>
        </w:rPr>
        <w:t xml:space="preserve">                       С.В. Прокаев</w:t>
      </w:r>
    </w:p>
    <w:p w:rsidR="00DD588F" w:rsidRPr="00FB0AC1" w:rsidRDefault="00DD588F" w:rsidP="00DD588F">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Администрация</w:t>
      </w:r>
    </w:p>
    <w:p w:rsidR="00DD588F" w:rsidRDefault="00DD588F" w:rsidP="00DD588F">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DD588F">
        <w:rPr>
          <w:rFonts w:ascii="Times New Roman" w:hAnsi="Times New Roman" w:cs="Times New Roman"/>
          <w:sz w:val="12"/>
          <w:szCs w:val="12"/>
        </w:rPr>
        <w:t>Захаркино</w:t>
      </w:r>
    </w:p>
    <w:p w:rsidR="00DD588F" w:rsidRDefault="00DD588F" w:rsidP="00DD588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DD588F" w:rsidRDefault="00DD588F" w:rsidP="00DD588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D588F" w:rsidRPr="00FB0AC1" w:rsidRDefault="00DD588F" w:rsidP="00DD588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DD588F" w:rsidRDefault="00DD588F" w:rsidP="00DD588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№23</w:t>
      </w:r>
    </w:p>
    <w:p w:rsidR="00DD588F" w:rsidRPr="00DD588F" w:rsidRDefault="00DD588F" w:rsidP="00DD588F">
      <w:pPr>
        <w:spacing w:after="0" w:line="240" w:lineRule="auto"/>
        <w:ind w:firstLine="284"/>
        <w:jc w:val="center"/>
        <w:rPr>
          <w:rFonts w:ascii="Times New Roman" w:hAnsi="Times New Roman" w:cs="Times New Roman"/>
          <w:sz w:val="12"/>
          <w:szCs w:val="12"/>
        </w:rPr>
      </w:pPr>
      <w:r w:rsidRPr="00DD588F">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№53 от 29.12.2018г. «Об утверждении муниципальной программы «Благоустройство территории сельского поселения Захаркино муниципального района Сергиевский» на 2019-2021гг.»</w:t>
      </w:r>
    </w:p>
    <w:p w:rsidR="00DD588F" w:rsidRPr="00DD588F" w:rsidRDefault="00DD588F" w:rsidP="00DD588F">
      <w:pPr>
        <w:spacing w:after="0" w:line="240" w:lineRule="auto"/>
        <w:ind w:firstLine="284"/>
        <w:jc w:val="both"/>
        <w:rPr>
          <w:rFonts w:ascii="Times New Roman" w:hAnsi="Times New Roman" w:cs="Times New Roman"/>
          <w:sz w:val="12"/>
          <w:szCs w:val="12"/>
        </w:rPr>
      </w:pPr>
      <w:r w:rsidRPr="00DD588F">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DD588F">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rsidR="00DD588F" w:rsidRPr="00DD588F" w:rsidRDefault="00DD588F" w:rsidP="00DD588F">
      <w:pPr>
        <w:spacing w:after="0" w:line="240" w:lineRule="auto"/>
        <w:ind w:firstLine="284"/>
        <w:jc w:val="both"/>
        <w:rPr>
          <w:rFonts w:ascii="Times New Roman" w:hAnsi="Times New Roman" w:cs="Times New Roman"/>
          <w:sz w:val="12"/>
          <w:szCs w:val="12"/>
        </w:rPr>
      </w:pPr>
      <w:r w:rsidRPr="00DD588F">
        <w:rPr>
          <w:rFonts w:ascii="Times New Roman" w:hAnsi="Times New Roman" w:cs="Times New Roman"/>
          <w:sz w:val="12"/>
          <w:szCs w:val="12"/>
        </w:rPr>
        <w:t>ПОСТАНОВЛЯЕТ:</w:t>
      </w:r>
    </w:p>
    <w:p w:rsidR="00DD588F" w:rsidRPr="00DD588F" w:rsidRDefault="00DD588F" w:rsidP="00DD588F">
      <w:pPr>
        <w:spacing w:after="0" w:line="240" w:lineRule="auto"/>
        <w:ind w:firstLine="284"/>
        <w:jc w:val="both"/>
        <w:rPr>
          <w:rFonts w:ascii="Times New Roman" w:hAnsi="Times New Roman" w:cs="Times New Roman"/>
          <w:sz w:val="12"/>
          <w:szCs w:val="12"/>
        </w:rPr>
      </w:pPr>
      <w:r w:rsidRPr="00DD588F">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№53 от 29.12.2018г. «Об утверждении муниципальной программы «Благоустройство территории сельского поселения Захаркино муниципального района Сергиевский» на 2019-2021гг.» (далее - Программа) следующего содержания:</w:t>
      </w:r>
    </w:p>
    <w:p w:rsidR="00DD588F" w:rsidRPr="00DD588F" w:rsidRDefault="00DD588F" w:rsidP="00DD588F">
      <w:pPr>
        <w:spacing w:after="0" w:line="240" w:lineRule="auto"/>
        <w:ind w:firstLine="284"/>
        <w:jc w:val="both"/>
        <w:rPr>
          <w:rFonts w:ascii="Times New Roman" w:hAnsi="Times New Roman" w:cs="Times New Roman"/>
          <w:sz w:val="12"/>
          <w:szCs w:val="12"/>
        </w:rPr>
      </w:pPr>
      <w:r w:rsidRPr="00DD588F">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DD588F" w:rsidRPr="00DD588F" w:rsidRDefault="00DD588F" w:rsidP="00DD588F">
      <w:pPr>
        <w:spacing w:after="0" w:line="240" w:lineRule="auto"/>
        <w:ind w:firstLine="284"/>
        <w:jc w:val="both"/>
        <w:rPr>
          <w:rFonts w:ascii="Times New Roman" w:hAnsi="Times New Roman" w:cs="Times New Roman"/>
          <w:sz w:val="12"/>
          <w:szCs w:val="12"/>
        </w:rPr>
      </w:pPr>
      <w:r w:rsidRPr="00DD588F">
        <w:rPr>
          <w:rFonts w:ascii="Times New Roman" w:hAnsi="Times New Roman" w:cs="Times New Roman"/>
          <w:sz w:val="12"/>
          <w:szCs w:val="12"/>
        </w:rPr>
        <w:t>Планируемый общий объем финансирования Программы составит:  3857,24520 тыс. рублей, в том числе:</w:t>
      </w:r>
    </w:p>
    <w:p w:rsidR="00DD588F" w:rsidRPr="00DD588F" w:rsidRDefault="00DD588F" w:rsidP="00DD588F">
      <w:pPr>
        <w:spacing w:after="0" w:line="240" w:lineRule="auto"/>
        <w:ind w:firstLine="284"/>
        <w:jc w:val="both"/>
        <w:rPr>
          <w:rFonts w:ascii="Times New Roman" w:hAnsi="Times New Roman" w:cs="Times New Roman"/>
          <w:sz w:val="12"/>
          <w:szCs w:val="12"/>
        </w:rPr>
      </w:pPr>
      <w:r w:rsidRPr="00DD588F">
        <w:rPr>
          <w:rFonts w:ascii="Times New Roman" w:hAnsi="Times New Roman" w:cs="Times New Roman"/>
          <w:sz w:val="12"/>
          <w:szCs w:val="12"/>
        </w:rPr>
        <w:t>-средств местного бюджета – 3630,24520 тыс. рублей:</w:t>
      </w:r>
    </w:p>
    <w:p w:rsidR="00DD588F" w:rsidRPr="00DD588F" w:rsidRDefault="00DD588F" w:rsidP="00DD588F">
      <w:pPr>
        <w:spacing w:after="0" w:line="240" w:lineRule="auto"/>
        <w:ind w:firstLine="284"/>
        <w:jc w:val="both"/>
        <w:rPr>
          <w:rFonts w:ascii="Times New Roman" w:hAnsi="Times New Roman" w:cs="Times New Roman"/>
          <w:sz w:val="12"/>
          <w:szCs w:val="12"/>
        </w:rPr>
      </w:pPr>
      <w:r w:rsidRPr="00DD588F">
        <w:rPr>
          <w:rFonts w:ascii="Times New Roman" w:hAnsi="Times New Roman" w:cs="Times New Roman"/>
          <w:sz w:val="12"/>
          <w:szCs w:val="12"/>
        </w:rPr>
        <w:t>2019 год 956,08134 тыс. рублей;</w:t>
      </w:r>
    </w:p>
    <w:p w:rsidR="00DD588F" w:rsidRPr="00DD588F" w:rsidRDefault="00DD588F" w:rsidP="00DD588F">
      <w:pPr>
        <w:spacing w:after="0" w:line="240" w:lineRule="auto"/>
        <w:ind w:firstLine="284"/>
        <w:jc w:val="both"/>
        <w:rPr>
          <w:rFonts w:ascii="Times New Roman" w:hAnsi="Times New Roman" w:cs="Times New Roman"/>
          <w:sz w:val="12"/>
          <w:szCs w:val="12"/>
        </w:rPr>
      </w:pPr>
      <w:r w:rsidRPr="00DD588F">
        <w:rPr>
          <w:rFonts w:ascii="Times New Roman" w:hAnsi="Times New Roman" w:cs="Times New Roman"/>
          <w:sz w:val="12"/>
          <w:szCs w:val="12"/>
        </w:rPr>
        <w:t>2020 год 1353,61062 тыс. рублей;</w:t>
      </w:r>
    </w:p>
    <w:p w:rsidR="00DD588F" w:rsidRPr="00DD588F" w:rsidRDefault="00DD588F" w:rsidP="00DD588F">
      <w:pPr>
        <w:spacing w:after="0" w:line="240" w:lineRule="auto"/>
        <w:ind w:firstLine="284"/>
        <w:jc w:val="both"/>
        <w:rPr>
          <w:rFonts w:ascii="Times New Roman" w:hAnsi="Times New Roman" w:cs="Times New Roman"/>
          <w:sz w:val="12"/>
          <w:szCs w:val="12"/>
        </w:rPr>
      </w:pPr>
      <w:r w:rsidRPr="00DD588F">
        <w:rPr>
          <w:rFonts w:ascii="Times New Roman" w:hAnsi="Times New Roman" w:cs="Times New Roman"/>
          <w:sz w:val="12"/>
          <w:szCs w:val="12"/>
        </w:rPr>
        <w:t>2021 год 1320,55324 тыс. рублей.</w:t>
      </w:r>
    </w:p>
    <w:p w:rsidR="00DD588F" w:rsidRPr="00DD588F" w:rsidRDefault="00DD588F" w:rsidP="00DD588F">
      <w:pPr>
        <w:spacing w:after="0" w:line="240" w:lineRule="auto"/>
        <w:ind w:firstLine="284"/>
        <w:jc w:val="both"/>
        <w:rPr>
          <w:rFonts w:ascii="Times New Roman" w:hAnsi="Times New Roman" w:cs="Times New Roman"/>
          <w:sz w:val="12"/>
          <w:szCs w:val="12"/>
        </w:rPr>
      </w:pPr>
      <w:r w:rsidRPr="00DD588F">
        <w:rPr>
          <w:rFonts w:ascii="Times New Roman" w:hAnsi="Times New Roman" w:cs="Times New Roman"/>
          <w:sz w:val="12"/>
          <w:szCs w:val="12"/>
        </w:rPr>
        <w:t>- средств областного бюджета – 187,00000 тыс. рублей:</w:t>
      </w:r>
    </w:p>
    <w:p w:rsidR="00DD588F" w:rsidRPr="00DD588F" w:rsidRDefault="00DD588F" w:rsidP="00DD588F">
      <w:pPr>
        <w:spacing w:after="0" w:line="240" w:lineRule="auto"/>
        <w:ind w:firstLine="284"/>
        <w:jc w:val="both"/>
        <w:rPr>
          <w:rFonts w:ascii="Times New Roman" w:hAnsi="Times New Roman" w:cs="Times New Roman"/>
          <w:sz w:val="12"/>
          <w:szCs w:val="12"/>
        </w:rPr>
      </w:pPr>
      <w:r w:rsidRPr="00DD588F">
        <w:rPr>
          <w:rFonts w:ascii="Times New Roman" w:hAnsi="Times New Roman" w:cs="Times New Roman"/>
          <w:sz w:val="12"/>
          <w:szCs w:val="12"/>
        </w:rPr>
        <w:t xml:space="preserve">2019 год 187,00000 тыс. рублей. </w:t>
      </w:r>
    </w:p>
    <w:p w:rsidR="00DD588F" w:rsidRPr="00DD588F" w:rsidRDefault="00DD588F" w:rsidP="00DD588F">
      <w:pPr>
        <w:spacing w:after="0" w:line="240" w:lineRule="auto"/>
        <w:ind w:firstLine="284"/>
        <w:jc w:val="both"/>
        <w:rPr>
          <w:rFonts w:ascii="Times New Roman" w:hAnsi="Times New Roman" w:cs="Times New Roman"/>
          <w:sz w:val="12"/>
          <w:szCs w:val="12"/>
        </w:rPr>
      </w:pPr>
      <w:r w:rsidRPr="00DD588F">
        <w:rPr>
          <w:rFonts w:ascii="Times New Roman" w:hAnsi="Times New Roman" w:cs="Times New Roman"/>
          <w:sz w:val="12"/>
          <w:szCs w:val="12"/>
        </w:rPr>
        <w:t>2020 год 0,00 тыс. рублей;</w:t>
      </w:r>
    </w:p>
    <w:p w:rsidR="00DD588F" w:rsidRPr="00DD588F" w:rsidRDefault="00DD588F" w:rsidP="00DD588F">
      <w:pPr>
        <w:spacing w:after="0" w:line="240" w:lineRule="auto"/>
        <w:ind w:firstLine="284"/>
        <w:jc w:val="both"/>
        <w:rPr>
          <w:rFonts w:ascii="Times New Roman" w:hAnsi="Times New Roman" w:cs="Times New Roman"/>
          <w:sz w:val="12"/>
          <w:szCs w:val="12"/>
        </w:rPr>
      </w:pPr>
      <w:r w:rsidRPr="00DD588F">
        <w:rPr>
          <w:rFonts w:ascii="Times New Roman" w:hAnsi="Times New Roman" w:cs="Times New Roman"/>
          <w:sz w:val="12"/>
          <w:szCs w:val="12"/>
        </w:rPr>
        <w:t xml:space="preserve">2021 год 0,00 тыс. рублей. </w:t>
      </w:r>
    </w:p>
    <w:p w:rsidR="00DD588F" w:rsidRPr="00DD588F" w:rsidRDefault="00DD588F" w:rsidP="00DD588F">
      <w:pPr>
        <w:spacing w:after="0" w:line="240" w:lineRule="auto"/>
        <w:ind w:firstLine="284"/>
        <w:jc w:val="both"/>
        <w:rPr>
          <w:rFonts w:ascii="Times New Roman" w:hAnsi="Times New Roman" w:cs="Times New Roman"/>
          <w:sz w:val="12"/>
          <w:szCs w:val="12"/>
        </w:rPr>
      </w:pPr>
      <w:r w:rsidRPr="00DD588F">
        <w:rPr>
          <w:rFonts w:ascii="Times New Roman" w:hAnsi="Times New Roman" w:cs="Times New Roman"/>
          <w:sz w:val="12"/>
          <w:szCs w:val="12"/>
        </w:rPr>
        <w:lastRenderedPageBreak/>
        <w:t>- внебюджетных средств – 40,00000 тыс. рублей:</w:t>
      </w:r>
    </w:p>
    <w:p w:rsidR="00DD588F" w:rsidRPr="00DD588F" w:rsidRDefault="00DD588F" w:rsidP="00DD588F">
      <w:pPr>
        <w:spacing w:after="0" w:line="240" w:lineRule="auto"/>
        <w:ind w:firstLine="284"/>
        <w:jc w:val="both"/>
        <w:rPr>
          <w:rFonts w:ascii="Times New Roman" w:hAnsi="Times New Roman" w:cs="Times New Roman"/>
          <w:sz w:val="12"/>
          <w:szCs w:val="12"/>
        </w:rPr>
      </w:pPr>
      <w:r w:rsidRPr="00DD588F">
        <w:rPr>
          <w:rFonts w:ascii="Times New Roman" w:hAnsi="Times New Roman" w:cs="Times New Roman"/>
          <w:sz w:val="12"/>
          <w:szCs w:val="12"/>
        </w:rPr>
        <w:t>2019 год 0,00 тыс. рублей;</w:t>
      </w:r>
    </w:p>
    <w:p w:rsidR="00DD588F" w:rsidRPr="00DD588F" w:rsidRDefault="00DD588F" w:rsidP="00DD588F">
      <w:pPr>
        <w:spacing w:after="0" w:line="240" w:lineRule="auto"/>
        <w:ind w:firstLine="284"/>
        <w:jc w:val="both"/>
        <w:rPr>
          <w:rFonts w:ascii="Times New Roman" w:hAnsi="Times New Roman" w:cs="Times New Roman"/>
          <w:sz w:val="12"/>
          <w:szCs w:val="12"/>
        </w:rPr>
      </w:pPr>
      <w:r w:rsidRPr="00DD588F">
        <w:rPr>
          <w:rFonts w:ascii="Times New Roman" w:hAnsi="Times New Roman" w:cs="Times New Roman"/>
          <w:sz w:val="12"/>
          <w:szCs w:val="12"/>
        </w:rPr>
        <w:t>2020 год 40,00000 тыс. рублей;</w:t>
      </w:r>
    </w:p>
    <w:p w:rsidR="00DD588F" w:rsidRPr="00DD588F" w:rsidRDefault="00DD588F" w:rsidP="00DD588F">
      <w:pPr>
        <w:spacing w:after="0" w:line="240" w:lineRule="auto"/>
        <w:ind w:firstLine="284"/>
        <w:jc w:val="both"/>
        <w:rPr>
          <w:rFonts w:ascii="Times New Roman" w:hAnsi="Times New Roman" w:cs="Times New Roman"/>
          <w:sz w:val="12"/>
          <w:szCs w:val="12"/>
        </w:rPr>
      </w:pPr>
      <w:r w:rsidRPr="00DD588F">
        <w:rPr>
          <w:rFonts w:ascii="Times New Roman" w:hAnsi="Times New Roman" w:cs="Times New Roman"/>
          <w:sz w:val="12"/>
          <w:szCs w:val="12"/>
        </w:rPr>
        <w:t xml:space="preserve">2021 год 0,00 тыс. рублей.   </w:t>
      </w:r>
    </w:p>
    <w:p w:rsidR="00DD588F" w:rsidRDefault="00DD588F" w:rsidP="00DD588F">
      <w:pPr>
        <w:spacing w:after="0" w:line="240" w:lineRule="auto"/>
        <w:ind w:firstLine="284"/>
        <w:jc w:val="both"/>
        <w:rPr>
          <w:rFonts w:ascii="Times New Roman" w:hAnsi="Times New Roman" w:cs="Times New Roman"/>
          <w:sz w:val="12"/>
          <w:szCs w:val="12"/>
        </w:rPr>
      </w:pPr>
      <w:r w:rsidRPr="00DD588F">
        <w:rPr>
          <w:rFonts w:ascii="Times New Roman" w:hAnsi="Times New Roman" w:cs="Times New Roman"/>
          <w:sz w:val="12"/>
          <w:szCs w:val="12"/>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531"/>
        <w:gridCol w:w="1135"/>
        <w:gridCol w:w="1275"/>
        <w:gridCol w:w="1243"/>
      </w:tblGrid>
      <w:tr w:rsidR="00DD588F" w:rsidRPr="00DD588F" w:rsidTr="00DD588F">
        <w:trPr>
          <w:cantSplit/>
          <w:trHeight w:val="454"/>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D588F" w:rsidRPr="00DD588F" w:rsidRDefault="00DD588F" w:rsidP="00DD588F">
            <w:pPr>
              <w:snapToGrid w:val="0"/>
              <w:spacing w:after="0" w:line="240" w:lineRule="auto"/>
              <w:ind w:left="113" w:right="113"/>
              <w:jc w:val="center"/>
              <w:rPr>
                <w:rFonts w:ascii="Times New Roman" w:hAnsi="Times New Roman" w:cs="Times New Roman"/>
                <w:sz w:val="12"/>
                <w:szCs w:val="12"/>
              </w:rPr>
            </w:pPr>
            <w:r w:rsidRPr="00DD588F">
              <w:rPr>
                <w:rFonts w:ascii="Times New Roman" w:hAnsi="Times New Roman" w:cs="Times New Roman"/>
                <w:sz w:val="12"/>
                <w:szCs w:val="12"/>
              </w:rPr>
              <w:t>Наименование бюджета</w:t>
            </w:r>
          </w:p>
        </w:tc>
        <w:tc>
          <w:tcPr>
            <w:tcW w:w="2284" w:type="pct"/>
            <w:vMerge w:val="restar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sz w:val="12"/>
                <w:szCs w:val="12"/>
              </w:rPr>
            </w:pPr>
            <w:r w:rsidRPr="00DD588F">
              <w:rPr>
                <w:rFonts w:ascii="Times New Roman" w:hAnsi="Times New Roman" w:cs="Times New Roman"/>
                <w:sz w:val="12"/>
                <w:szCs w:val="12"/>
              </w:rPr>
              <w:t>Наименование мероприятий</w:t>
            </w:r>
          </w:p>
        </w:tc>
        <w:tc>
          <w:tcPr>
            <w:tcW w:w="2363" w:type="pct"/>
            <w:gridSpan w:val="3"/>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sz w:val="12"/>
                <w:szCs w:val="12"/>
              </w:rPr>
            </w:pPr>
            <w:r w:rsidRPr="00DD588F">
              <w:rPr>
                <w:rFonts w:ascii="Times New Roman" w:hAnsi="Times New Roman" w:cs="Times New Roman"/>
                <w:sz w:val="12"/>
                <w:szCs w:val="12"/>
              </w:rPr>
              <w:t>Сельское поселение Захаркино</w:t>
            </w:r>
          </w:p>
        </w:tc>
      </w:tr>
      <w:tr w:rsidR="00DD588F" w:rsidRPr="00DD588F" w:rsidTr="00DD588F">
        <w:trPr>
          <w:cantSplit/>
          <w:trHeight w:val="559"/>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pacing w:after="0" w:line="240" w:lineRule="auto"/>
              <w:rPr>
                <w:rFonts w:ascii="Times New Roman" w:hAnsi="Times New Roman" w:cs="Times New Roman"/>
                <w:sz w:val="12"/>
                <w:szCs w:val="12"/>
              </w:rPr>
            </w:pPr>
          </w:p>
        </w:tc>
        <w:tc>
          <w:tcPr>
            <w:tcW w:w="2284" w:type="pct"/>
            <w:vMerge/>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pacing w:after="0" w:line="240" w:lineRule="auto"/>
              <w:rPr>
                <w:rFonts w:ascii="Times New Roman" w:hAnsi="Times New Roman" w:cs="Times New Roman"/>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sz w:val="12"/>
                <w:szCs w:val="12"/>
              </w:rPr>
            </w:pPr>
            <w:r w:rsidRPr="00DD588F">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DD588F">
              <w:rPr>
                <w:rFonts w:ascii="Times New Roman" w:hAnsi="Times New Roman" w:cs="Times New Roman"/>
                <w:sz w:val="12"/>
                <w:szCs w:val="12"/>
              </w:rPr>
              <w:t>рублей</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sz w:val="12"/>
                <w:szCs w:val="12"/>
              </w:rPr>
            </w:pPr>
            <w:r w:rsidRPr="00DD588F">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DD588F">
              <w:rPr>
                <w:rFonts w:ascii="Times New Roman" w:hAnsi="Times New Roman" w:cs="Times New Roman"/>
                <w:sz w:val="12"/>
                <w:szCs w:val="12"/>
              </w:rPr>
              <w:t>рублей</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sz w:val="12"/>
                <w:szCs w:val="12"/>
              </w:rPr>
            </w:pPr>
            <w:r w:rsidRPr="00DD588F">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DD588F">
              <w:rPr>
                <w:rFonts w:ascii="Times New Roman" w:hAnsi="Times New Roman" w:cs="Times New Roman"/>
                <w:sz w:val="12"/>
                <w:szCs w:val="12"/>
              </w:rPr>
              <w:t>рублей</w:t>
            </w:r>
          </w:p>
        </w:tc>
      </w:tr>
      <w:tr w:rsidR="00DD588F" w:rsidRPr="00DD588F" w:rsidTr="00DD588F">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D588F" w:rsidRPr="00DD588F" w:rsidRDefault="00DD588F" w:rsidP="00DD588F">
            <w:pPr>
              <w:snapToGrid w:val="0"/>
              <w:spacing w:after="0" w:line="240" w:lineRule="auto"/>
              <w:ind w:left="113" w:right="113"/>
              <w:jc w:val="center"/>
              <w:rPr>
                <w:rFonts w:ascii="Times New Roman" w:hAnsi="Times New Roman" w:cs="Times New Roman"/>
                <w:sz w:val="12"/>
                <w:szCs w:val="12"/>
              </w:rPr>
            </w:pPr>
            <w:r w:rsidRPr="00DD588F">
              <w:rPr>
                <w:rFonts w:ascii="Times New Roman" w:hAnsi="Times New Roman" w:cs="Times New Roman"/>
                <w:sz w:val="12"/>
                <w:szCs w:val="12"/>
              </w:rPr>
              <w:t>Местный бюджет</w:t>
            </w:r>
          </w:p>
        </w:tc>
        <w:tc>
          <w:tcPr>
            <w:tcW w:w="2284"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rPr>
                <w:rFonts w:ascii="Times New Roman" w:hAnsi="Times New Roman" w:cs="Times New Roman"/>
                <w:sz w:val="12"/>
                <w:szCs w:val="12"/>
              </w:rPr>
            </w:pPr>
            <w:r w:rsidRPr="00DD588F">
              <w:rPr>
                <w:rFonts w:ascii="Times New Roman" w:hAnsi="Times New Roman" w:cs="Times New Roman"/>
                <w:sz w:val="12"/>
                <w:szCs w:val="12"/>
              </w:rPr>
              <w:t>Уличное освещение</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sz w:val="12"/>
                <w:szCs w:val="12"/>
              </w:rPr>
            </w:pPr>
            <w:r w:rsidRPr="00DD588F">
              <w:rPr>
                <w:rFonts w:ascii="Times New Roman" w:hAnsi="Times New Roman" w:cs="Times New Roman"/>
                <w:sz w:val="12"/>
                <w:szCs w:val="12"/>
              </w:rPr>
              <w:t>662,54200</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sz w:val="12"/>
                <w:szCs w:val="12"/>
              </w:rPr>
            </w:pPr>
            <w:r w:rsidRPr="00DD588F">
              <w:rPr>
                <w:rFonts w:ascii="Times New Roman" w:hAnsi="Times New Roman" w:cs="Times New Roman"/>
                <w:sz w:val="12"/>
                <w:szCs w:val="12"/>
              </w:rPr>
              <w:t>835,12073</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sz w:val="12"/>
                <w:szCs w:val="12"/>
              </w:rPr>
            </w:pPr>
            <w:r w:rsidRPr="00DD588F">
              <w:rPr>
                <w:rFonts w:ascii="Times New Roman" w:hAnsi="Times New Roman" w:cs="Times New Roman"/>
                <w:sz w:val="12"/>
                <w:szCs w:val="12"/>
              </w:rPr>
              <w:t>896,40350</w:t>
            </w:r>
          </w:p>
        </w:tc>
      </w:tr>
      <w:tr w:rsidR="00DD588F" w:rsidRPr="00DD588F" w:rsidTr="00DD588F">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pacing w:after="0" w:line="240" w:lineRule="auto"/>
              <w:rPr>
                <w:rFonts w:ascii="Times New Roman" w:hAnsi="Times New Roman" w:cs="Times New Roman"/>
                <w:sz w:val="12"/>
                <w:szCs w:val="12"/>
              </w:rPr>
            </w:pPr>
          </w:p>
        </w:tc>
        <w:tc>
          <w:tcPr>
            <w:tcW w:w="2284"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rPr>
                <w:rFonts w:ascii="Times New Roman" w:hAnsi="Times New Roman" w:cs="Times New Roman"/>
                <w:sz w:val="12"/>
                <w:szCs w:val="12"/>
              </w:rPr>
            </w:pPr>
            <w:r w:rsidRPr="00DD588F">
              <w:rPr>
                <w:rFonts w:ascii="Times New Roman" w:hAnsi="Times New Roman" w:cs="Times New Roman"/>
                <w:sz w:val="12"/>
                <w:szCs w:val="12"/>
              </w:rPr>
              <w:t>Трудоустройство безработных, несовершеннолетних (сезонно)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sz w:val="12"/>
                <w:szCs w:val="12"/>
              </w:rPr>
            </w:pPr>
            <w:r w:rsidRPr="00DD588F">
              <w:rPr>
                <w:rFonts w:ascii="Times New Roman" w:hAnsi="Times New Roman" w:cs="Times New Roman"/>
                <w:sz w:val="12"/>
                <w:szCs w:val="12"/>
              </w:rPr>
              <w:t>187,54500</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sz w:val="12"/>
                <w:szCs w:val="12"/>
              </w:rPr>
            </w:pPr>
            <w:r w:rsidRPr="00DD588F">
              <w:rPr>
                <w:rFonts w:ascii="Times New Roman" w:hAnsi="Times New Roman" w:cs="Times New Roman"/>
                <w:sz w:val="12"/>
                <w:szCs w:val="12"/>
              </w:rPr>
              <w:t>189,03824</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sz w:val="12"/>
                <w:szCs w:val="12"/>
              </w:rPr>
            </w:pPr>
            <w:r w:rsidRPr="00DD588F">
              <w:rPr>
                <w:rFonts w:ascii="Times New Roman" w:hAnsi="Times New Roman" w:cs="Times New Roman"/>
                <w:sz w:val="12"/>
                <w:szCs w:val="12"/>
              </w:rPr>
              <w:t>189,14974</w:t>
            </w:r>
          </w:p>
        </w:tc>
      </w:tr>
      <w:tr w:rsidR="00DD588F" w:rsidRPr="00DD588F" w:rsidTr="00DD588F">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pacing w:after="0" w:line="240" w:lineRule="auto"/>
              <w:rPr>
                <w:rFonts w:ascii="Times New Roman" w:hAnsi="Times New Roman" w:cs="Times New Roman"/>
                <w:sz w:val="12"/>
                <w:szCs w:val="12"/>
              </w:rPr>
            </w:pPr>
          </w:p>
        </w:tc>
        <w:tc>
          <w:tcPr>
            <w:tcW w:w="2284"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rPr>
                <w:rFonts w:ascii="Times New Roman" w:hAnsi="Times New Roman" w:cs="Times New Roman"/>
                <w:sz w:val="12"/>
                <w:szCs w:val="12"/>
              </w:rPr>
            </w:pPr>
            <w:r w:rsidRPr="00DD588F">
              <w:rPr>
                <w:rFonts w:ascii="Times New Roman" w:hAnsi="Times New Roman" w:cs="Times New Roman"/>
                <w:sz w:val="12"/>
                <w:szCs w:val="12"/>
              </w:rPr>
              <w:t>Улучшение санитарно-эпидемиологического состояния территории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sz w:val="12"/>
                <w:szCs w:val="12"/>
              </w:rPr>
            </w:pPr>
            <w:r w:rsidRPr="00DD588F">
              <w:rPr>
                <w:rFonts w:ascii="Times New Roman" w:hAnsi="Times New Roman" w:cs="Times New Roman"/>
                <w:sz w:val="12"/>
                <w:szCs w:val="12"/>
              </w:rPr>
              <w:t>12,99434</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sz w:val="12"/>
                <w:szCs w:val="12"/>
              </w:rPr>
            </w:pPr>
            <w:r w:rsidRPr="00DD588F">
              <w:rPr>
                <w:rFonts w:ascii="Times New Roman" w:hAnsi="Times New Roman" w:cs="Times New Roman"/>
                <w:sz w:val="12"/>
                <w:szCs w:val="12"/>
              </w:rPr>
              <w:t>8,93614</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sz w:val="12"/>
                <w:szCs w:val="12"/>
              </w:rPr>
            </w:pPr>
            <w:r w:rsidRPr="00DD588F">
              <w:rPr>
                <w:rFonts w:ascii="Times New Roman" w:hAnsi="Times New Roman" w:cs="Times New Roman"/>
                <w:sz w:val="12"/>
                <w:szCs w:val="12"/>
              </w:rPr>
              <w:t>10,00000</w:t>
            </w:r>
          </w:p>
        </w:tc>
      </w:tr>
      <w:tr w:rsidR="00DD588F" w:rsidRPr="00DD588F" w:rsidTr="00DD588F">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pacing w:after="0" w:line="240" w:lineRule="auto"/>
              <w:rPr>
                <w:rFonts w:ascii="Times New Roman" w:hAnsi="Times New Roman" w:cs="Times New Roman"/>
                <w:sz w:val="12"/>
                <w:szCs w:val="12"/>
              </w:rPr>
            </w:pPr>
          </w:p>
        </w:tc>
        <w:tc>
          <w:tcPr>
            <w:tcW w:w="2284"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rPr>
                <w:rFonts w:ascii="Times New Roman" w:hAnsi="Times New Roman" w:cs="Times New Roman"/>
                <w:sz w:val="12"/>
                <w:szCs w:val="12"/>
              </w:rPr>
            </w:pPr>
            <w:r w:rsidRPr="00DD588F">
              <w:rPr>
                <w:rFonts w:ascii="Times New Roman" w:hAnsi="Times New Roman" w:cs="Times New Roman"/>
                <w:sz w:val="12"/>
                <w:szCs w:val="12"/>
              </w:rPr>
              <w:t>Прочие мероприятия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sz w:val="12"/>
                <w:szCs w:val="12"/>
              </w:rPr>
            </w:pPr>
            <w:r w:rsidRPr="00DD588F">
              <w:rPr>
                <w:rFonts w:ascii="Times New Roman" w:hAnsi="Times New Roman" w:cs="Times New Roman"/>
                <w:sz w:val="12"/>
                <w:szCs w:val="12"/>
              </w:rPr>
              <w:t>133,00000</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sz w:val="12"/>
                <w:szCs w:val="12"/>
              </w:rPr>
            </w:pPr>
            <w:r w:rsidRPr="00DD588F">
              <w:rPr>
                <w:rFonts w:ascii="Times New Roman" w:hAnsi="Times New Roman" w:cs="Times New Roman"/>
                <w:sz w:val="12"/>
                <w:szCs w:val="12"/>
              </w:rPr>
              <w:t>123,97000</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sz w:val="12"/>
                <w:szCs w:val="12"/>
              </w:rPr>
            </w:pPr>
            <w:r w:rsidRPr="00DD588F">
              <w:rPr>
                <w:rFonts w:ascii="Times New Roman" w:hAnsi="Times New Roman" w:cs="Times New Roman"/>
                <w:sz w:val="12"/>
                <w:szCs w:val="12"/>
              </w:rPr>
              <w:t>225,00000</w:t>
            </w:r>
          </w:p>
        </w:tc>
      </w:tr>
      <w:tr w:rsidR="00DD588F" w:rsidRPr="00DD588F" w:rsidTr="00DD588F">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tcPr>
          <w:p w:rsidR="00DD588F" w:rsidRPr="00DD588F" w:rsidRDefault="00DD588F" w:rsidP="00DD588F">
            <w:pPr>
              <w:spacing w:after="0" w:line="240" w:lineRule="auto"/>
              <w:rPr>
                <w:rFonts w:ascii="Times New Roman" w:hAnsi="Times New Roman" w:cs="Times New Roman"/>
                <w:sz w:val="12"/>
                <w:szCs w:val="12"/>
              </w:rPr>
            </w:pPr>
          </w:p>
        </w:tc>
        <w:tc>
          <w:tcPr>
            <w:tcW w:w="2284" w:type="pct"/>
            <w:tcBorders>
              <w:top w:val="single" w:sz="4" w:space="0" w:color="000000"/>
              <w:left w:val="single" w:sz="4" w:space="0" w:color="000000"/>
              <w:bottom w:val="single" w:sz="4" w:space="0" w:color="000000"/>
              <w:right w:val="single" w:sz="4" w:space="0" w:color="000000"/>
            </w:tcBorders>
            <w:vAlign w:val="center"/>
          </w:tcPr>
          <w:p w:rsidR="00DD588F" w:rsidRPr="00DD588F" w:rsidRDefault="00DD588F" w:rsidP="00DD588F">
            <w:pPr>
              <w:snapToGrid w:val="0"/>
              <w:spacing w:after="0" w:line="240" w:lineRule="auto"/>
              <w:rPr>
                <w:rFonts w:ascii="Times New Roman" w:hAnsi="Times New Roman" w:cs="Times New Roman"/>
                <w:sz w:val="12"/>
                <w:szCs w:val="12"/>
              </w:rPr>
            </w:pPr>
            <w:r w:rsidRPr="00DD588F">
              <w:rPr>
                <w:rFonts w:ascii="Times New Roman" w:hAnsi="Times New Roman" w:cs="Times New Roman"/>
                <w:sz w:val="12"/>
                <w:szCs w:val="12"/>
              </w:rPr>
              <w:t xml:space="preserve">Мероприятия по проведению работ по уничтожению карантинных сорняков </w:t>
            </w:r>
          </w:p>
        </w:tc>
        <w:tc>
          <w:tcPr>
            <w:tcW w:w="734" w:type="pct"/>
            <w:tcBorders>
              <w:top w:val="single" w:sz="4" w:space="0" w:color="000000"/>
              <w:left w:val="single" w:sz="4" w:space="0" w:color="000000"/>
              <w:bottom w:val="single" w:sz="4" w:space="0" w:color="000000"/>
              <w:right w:val="single" w:sz="4" w:space="0" w:color="000000"/>
            </w:tcBorders>
            <w:vAlign w:val="center"/>
          </w:tcPr>
          <w:p w:rsidR="00DD588F" w:rsidRPr="00DD588F" w:rsidRDefault="00DD588F" w:rsidP="00DD588F">
            <w:pPr>
              <w:snapToGrid w:val="0"/>
              <w:spacing w:after="0" w:line="240" w:lineRule="auto"/>
              <w:jc w:val="center"/>
              <w:rPr>
                <w:rFonts w:ascii="Times New Roman" w:hAnsi="Times New Roman" w:cs="Times New Roman"/>
                <w:sz w:val="12"/>
                <w:szCs w:val="12"/>
              </w:rPr>
            </w:pPr>
            <w:r w:rsidRPr="00DD588F">
              <w:rPr>
                <w:rFonts w:ascii="Times New Roman" w:hAnsi="Times New Roman" w:cs="Times New Roman"/>
                <w:sz w:val="12"/>
                <w:szCs w:val="12"/>
              </w:rPr>
              <w:t>0,00</w:t>
            </w:r>
          </w:p>
        </w:tc>
        <w:tc>
          <w:tcPr>
            <w:tcW w:w="825" w:type="pct"/>
            <w:tcBorders>
              <w:top w:val="single" w:sz="4" w:space="0" w:color="000000"/>
              <w:left w:val="single" w:sz="4" w:space="0" w:color="000000"/>
              <w:bottom w:val="single" w:sz="4" w:space="0" w:color="000000"/>
              <w:right w:val="single" w:sz="4" w:space="0" w:color="000000"/>
            </w:tcBorders>
            <w:vAlign w:val="center"/>
          </w:tcPr>
          <w:p w:rsidR="00DD588F" w:rsidRPr="00DD588F" w:rsidRDefault="00DD588F" w:rsidP="00DD588F">
            <w:pPr>
              <w:snapToGrid w:val="0"/>
              <w:spacing w:after="0" w:line="240" w:lineRule="auto"/>
              <w:jc w:val="center"/>
              <w:rPr>
                <w:rFonts w:ascii="Times New Roman" w:hAnsi="Times New Roman" w:cs="Times New Roman"/>
                <w:sz w:val="12"/>
                <w:szCs w:val="12"/>
              </w:rPr>
            </w:pPr>
            <w:r w:rsidRPr="00DD588F">
              <w:rPr>
                <w:rFonts w:ascii="Times New Roman" w:hAnsi="Times New Roman" w:cs="Times New Roman"/>
                <w:sz w:val="12"/>
                <w:szCs w:val="12"/>
              </w:rPr>
              <w:t>196,54551</w:t>
            </w:r>
          </w:p>
        </w:tc>
        <w:tc>
          <w:tcPr>
            <w:tcW w:w="804" w:type="pct"/>
            <w:tcBorders>
              <w:top w:val="single" w:sz="4" w:space="0" w:color="000000"/>
              <w:left w:val="single" w:sz="4" w:space="0" w:color="000000"/>
              <w:bottom w:val="single" w:sz="4" w:space="0" w:color="000000"/>
              <w:right w:val="single" w:sz="4" w:space="0" w:color="000000"/>
            </w:tcBorders>
            <w:vAlign w:val="center"/>
          </w:tcPr>
          <w:p w:rsidR="00DD588F" w:rsidRPr="00DD588F" w:rsidRDefault="00DD588F" w:rsidP="00DD588F">
            <w:pPr>
              <w:snapToGrid w:val="0"/>
              <w:spacing w:after="0" w:line="240" w:lineRule="auto"/>
              <w:jc w:val="center"/>
              <w:rPr>
                <w:rFonts w:ascii="Times New Roman" w:hAnsi="Times New Roman" w:cs="Times New Roman"/>
                <w:sz w:val="12"/>
                <w:szCs w:val="12"/>
              </w:rPr>
            </w:pPr>
            <w:r w:rsidRPr="00DD588F">
              <w:rPr>
                <w:rFonts w:ascii="Times New Roman" w:hAnsi="Times New Roman" w:cs="Times New Roman"/>
                <w:sz w:val="12"/>
                <w:szCs w:val="12"/>
              </w:rPr>
              <w:t>0,00</w:t>
            </w:r>
          </w:p>
        </w:tc>
      </w:tr>
      <w:tr w:rsidR="00DD588F" w:rsidRPr="00DD588F" w:rsidTr="00DD588F">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pacing w:after="0" w:line="240" w:lineRule="auto"/>
              <w:rPr>
                <w:rFonts w:ascii="Times New Roman" w:hAnsi="Times New Roman" w:cs="Times New Roman"/>
                <w:sz w:val="12"/>
                <w:szCs w:val="12"/>
              </w:rPr>
            </w:pPr>
          </w:p>
        </w:tc>
        <w:tc>
          <w:tcPr>
            <w:tcW w:w="2284"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b/>
                <w:sz w:val="12"/>
                <w:szCs w:val="12"/>
              </w:rPr>
            </w:pPr>
            <w:r w:rsidRPr="00DD588F">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b/>
                <w:sz w:val="12"/>
                <w:szCs w:val="12"/>
              </w:rPr>
            </w:pPr>
            <w:r w:rsidRPr="00DD588F">
              <w:rPr>
                <w:rFonts w:ascii="Times New Roman" w:hAnsi="Times New Roman" w:cs="Times New Roman"/>
                <w:b/>
                <w:sz w:val="12"/>
                <w:szCs w:val="12"/>
              </w:rPr>
              <w:t>956,08134</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b/>
                <w:sz w:val="12"/>
                <w:szCs w:val="12"/>
              </w:rPr>
            </w:pPr>
            <w:r w:rsidRPr="00DD588F">
              <w:rPr>
                <w:rFonts w:ascii="Times New Roman" w:hAnsi="Times New Roman" w:cs="Times New Roman"/>
                <w:b/>
                <w:sz w:val="12"/>
                <w:szCs w:val="12"/>
              </w:rPr>
              <w:t>1353,61062</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b/>
                <w:sz w:val="12"/>
                <w:szCs w:val="12"/>
              </w:rPr>
            </w:pPr>
            <w:r w:rsidRPr="00DD588F">
              <w:rPr>
                <w:rFonts w:ascii="Times New Roman" w:hAnsi="Times New Roman" w:cs="Times New Roman"/>
                <w:b/>
                <w:sz w:val="12"/>
                <w:szCs w:val="12"/>
              </w:rPr>
              <w:t>1320,55324</w:t>
            </w:r>
          </w:p>
        </w:tc>
      </w:tr>
      <w:tr w:rsidR="00DD588F" w:rsidRPr="00DD588F" w:rsidTr="00D909B8">
        <w:trPr>
          <w:cantSplit/>
          <w:trHeight w:val="541"/>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D588F" w:rsidRPr="00DD588F" w:rsidRDefault="00DD588F" w:rsidP="00DD588F">
            <w:pPr>
              <w:snapToGrid w:val="0"/>
              <w:spacing w:after="0" w:line="240" w:lineRule="auto"/>
              <w:ind w:left="113" w:right="113"/>
              <w:jc w:val="center"/>
              <w:rPr>
                <w:rFonts w:ascii="Times New Roman" w:hAnsi="Times New Roman" w:cs="Times New Roman"/>
                <w:sz w:val="12"/>
                <w:szCs w:val="12"/>
              </w:rPr>
            </w:pPr>
            <w:r w:rsidRPr="00DD588F">
              <w:rPr>
                <w:rFonts w:ascii="Times New Roman" w:hAnsi="Times New Roman" w:cs="Times New Roman"/>
                <w:sz w:val="12"/>
                <w:szCs w:val="12"/>
              </w:rPr>
              <w:t>Областной бюджет</w:t>
            </w:r>
          </w:p>
        </w:tc>
        <w:tc>
          <w:tcPr>
            <w:tcW w:w="2284"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rPr>
                <w:rFonts w:ascii="Times New Roman" w:hAnsi="Times New Roman" w:cs="Times New Roman"/>
                <w:sz w:val="12"/>
                <w:szCs w:val="12"/>
              </w:rPr>
            </w:pPr>
            <w:r w:rsidRPr="00DD588F">
              <w:rPr>
                <w:rFonts w:ascii="Times New Roman" w:hAnsi="Times New Roman" w:cs="Times New Roman"/>
                <w:sz w:val="12"/>
                <w:szCs w:val="12"/>
              </w:rPr>
              <w:t>Субсидия на решение вопросов местного значения (уличное освещение)</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sz w:val="12"/>
                <w:szCs w:val="12"/>
              </w:rPr>
            </w:pPr>
            <w:r w:rsidRPr="00DD588F">
              <w:rPr>
                <w:rFonts w:ascii="Times New Roman" w:hAnsi="Times New Roman" w:cs="Times New Roman"/>
                <w:sz w:val="12"/>
                <w:szCs w:val="12"/>
              </w:rPr>
              <w:t>187,00000</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sz w:val="12"/>
                <w:szCs w:val="12"/>
              </w:rPr>
            </w:pPr>
            <w:r w:rsidRPr="00DD588F">
              <w:rPr>
                <w:rFonts w:ascii="Times New Roman" w:hAnsi="Times New Roman" w:cs="Times New Roman"/>
                <w:sz w:val="12"/>
                <w:szCs w:val="12"/>
              </w:rPr>
              <w:t>0,00</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sz w:val="12"/>
                <w:szCs w:val="12"/>
              </w:rPr>
            </w:pPr>
            <w:r w:rsidRPr="00DD588F">
              <w:rPr>
                <w:rFonts w:ascii="Times New Roman" w:hAnsi="Times New Roman" w:cs="Times New Roman"/>
                <w:sz w:val="12"/>
                <w:szCs w:val="12"/>
              </w:rPr>
              <w:t>0,00</w:t>
            </w:r>
          </w:p>
        </w:tc>
      </w:tr>
      <w:tr w:rsidR="00DD588F" w:rsidRPr="00DD588F" w:rsidTr="00DD588F">
        <w:trPr>
          <w:cantSplit/>
          <w:trHeight w:val="411"/>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pacing w:after="0" w:line="240" w:lineRule="auto"/>
              <w:rPr>
                <w:rFonts w:ascii="Times New Roman" w:hAnsi="Times New Roman" w:cs="Times New Roman"/>
                <w:sz w:val="12"/>
                <w:szCs w:val="12"/>
              </w:rPr>
            </w:pPr>
          </w:p>
        </w:tc>
        <w:tc>
          <w:tcPr>
            <w:tcW w:w="2284"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b/>
                <w:sz w:val="12"/>
                <w:szCs w:val="12"/>
              </w:rPr>
            </w:pPr>
            <w:r w:rsidRPr="00DD588F">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b/>
                <w:sz w:val="12"/>
                <w:szCs w:val="12"/>
              </w:rPr>
            </w:pPr>
            <w:r w:rsidRPr="00DD588F">
              <w:rPr>
                <w:rFonts w:ascii="Times New Roman" w:hAnsi="Times New Roman" w:cs="Times New Roman"/>
                <w:b/>
                <w:sz w:val="12"/>
                <w:szCs w:val="12"/>
              </w:rPr>
              <w:t>187,00000</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b/>
                <w:sz w:val="12"/>
                <w:szCs w:val="12"/>
              </w:rPr>
            </w:pPr>
            <w:r w:rsidRPr="00DD588F">
              <w:rPr>
                <w:rFonts w:ascii="Times New Roman" w:hAnsi="Times New Roman" w:cs="Times New Roman"/>
                <w:b/>
                <w:sz w:val="12"/>
                <w:szCs w:val="12"/>
              </w:rPr>
              <w:t>0,00</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b/>
                <w:sz w:val="12"/>
                <w:szCs w:val="12"/>
              </w:rPr>
            </w:pPr>
            <w:r w:rsidRPr="00DD588F">
              <w:rPr>
                <w:rFonts w:ascii="Times New Roman" w:hAnsi="Times New Roman" w:cs="Times New Roman"/>
                <w:b/>
                <w:sz w:val="12"/>
                <w:szCs w:val="12"/>
              </w:rPr>
              <w:t>0,00</w:t>
            </w:r>
          </w:p>
        </w:tc>
      </w:tr>
      <w:tr w:rsidR="00DD588F" w:rsidRPr="00DD588F" w:rsidTr="00D909B8">
        <w:trPr>
          <w:cantSplit/>
          <w:trHeight w:val="697"/>
        </w:trPr>
        <w:tc>
          <w:tcPr>
            <w:tcW w:w="353" w:type="pct"/>
            <w:vMerge w:val="restart"/>
            <w:tcBorders>
              <w:top w:val="single" w:sz="4" w:space="0" w:color="000000"/>
              <w:left w:val="single" w:sz="4" w:space="0" w:color="000000"/>
              <w:right w:val="single" w:sz="4" w:space="0" w:color="000000"/>
            </w:tcBorders>
            <w:textDirection w:val="btLr"/>
            <w:vAlign w:val="center"/>
          </w:tcPr>
          <w:p w:rsidR="00DD588F" w:rsidRPr="00DD588F" w:rsidRDefault="00DD588F" w:rsidP="00D909B8">
            <w:pPr>
              <w:spacing w:after="0" w:line="240" w:lineRule="auto"/>
              <w:ind w:left="113" w:right="113"/>
              <w:jc w:val="center"/>
              <w:rPr>
                <w:rFonts w:ascii="Times New Roman" w:hAnsi="Times New Roman" w:cs="Times New Roman"/>
                <w:sz w:val="12"/>
                <w:szCs w:val="12"/>
              </w:rPr>
            </w:pPr>
            <w:r w:rsidRPr="00DD588F">
              <w:rPr>
                <w:rFonts w:ascii="Times New Roman" w:hAnsi="Times New Roman" w:cs="Times New Roman"/>
                <w:sz w:val="12"/>
                <w:szCs w:val="12"/>
              </w:rPr>
              <w:t>Внебюджетные средства</w:t>
            </w:r>
          </w:p>
        </w:tc>
        <w:tc>
          <w:tcPr>
            <w:tcW w:w="2284" w:type="pct"/>
            <w:tcBorders>
              <w:top w:val="single" w:sz="4" w:space="0" w:color="000000"/>
              <w:left w:val="single" w:sz="4" w:space="0" w:color="000000"/>
              <w:bottom w:val="single" w:sz="4" w:space="0" w:color="000000"/>
              <w:right w:val="single" w:sz="4" w:space="0" w:color="000000"/>
            </w:tcBorders>
            <w:vAlign w:val="center"/>
          </w:tcPr>
          <w:p w:rsidR="00DD588F" w:rsidRPr="00DD588F" w:rsidRDefault="00DD588F" w:rsidP="00DD588F">
            <w:pPr>
              <w:snapToGrid w:val="0"/>
              <w:spacing w:after="0" w:line="240" w:lineRule="auto"/>
              <w:rPr>
                <w:rFonts w:ascii="Times New Roman" w:hAnsi="Times New Roman" w:cs="Times New Roman"/>
                <w:b/>
                <w:sz w:val="12"/>
                <w:szCs w:val="12"/>
              </w:rPr>
            </w:pPr>
            <w:r w:rsidRPr="00DD588F">
              <w:rPr>
                <w:rFonts w:ascii="Times New Roman" w:hAnsi="Times New Roman" w:cs="Times New Roman"/>
                <w:sz w:val="12"/>
                <w:szCs w:val="12"/>
              </w:rPr>
              <w:t>Субсидия на решение вопросов местного значения</w:t>
            </w:r>
          </w:p>
        </w:tc>
        <w:tc>
          <w:tcPr>
            <w:tcW w:w="734" w:type="pct"/>
            <w:tcBorders>
              <w:top w:val="single" w:sz="4" w:space="0" w:color="000000"/>
              <w:left w:val="single" w:sz="4" w:space="0" w:color="000000"/>
              <w:bottom w:val="single" w:sz="4" w:space="0" w:color="000000"/>
              <w:right w:val="single" w:sz="4" w:space="0" w:color="000000"/>
            </w:tcBorders>
            <w:vAlign w:val="center"/>
          </w:tcPr>
          <w:p w:rsidR="00DD588F" w:rsidRPr="00DD588F" w:rsidRDefault="00DD588F" w:rsidP="00DD588F">
            <w:pPr>
              <w:snapToGrid w:val="0"/>
              <w:spacing w:after="0" w:line="240" w:lineRule="auto"/>
              <w:jc w:val="center"/>
              <w:rPr>
                <w:rFonts w:ascii="Times New Roman" w:hAnsi="Times New Roman" w:cs="Times New Roman"/>
                <w:sz w:val="12"/>
                <w:szCs w:val="12"/>
              </w:rPr>
            </w:pPr>
            <w:r w:rsidRPr="00DD588F">
              <w:rPr>
                <w:rFonts w:ascii="Times New Roman" w:hAnsi="Times New Roman" w:cs="Times New Roman"/>
                <w:sz w:val="12"/>
                <w:szCs w:val="12"/>
              </w:rPr>
              <w:t>0,00</w:t>
            </w:r>
          </w:p>
        </w:tc>
        <w:tc>
          <w:tcPr>
            <w:tcW w:w="825" w:type="pct"/>
            <w:tcBorders>
              <w:top w:val="single" w:sz="4" w:space="0" w:color="000000"/>
              <w:left w:val="single" w:sz="4" w:space="0" w:color="000000"/>
              <w:bottom w:val="single" w:sz="4" w:space="0" w:color="000000"/>
              <w:right w:val="single" w:sz="4" w:space="0" w:color="000000"/>
            </w:tcBorders>
            <w:vAlign w:val="center"/>
          </w:tcPr>
          <w:p w:rsidR="00DD588F" w:rsidRPr="00DD588F" w:rsidRDefault="00DD588F" w:rsidP="00DD588F">
            <w:pPr>
              <w:snapToGrid w:val="0"/>
              <w:spacing w:after="0" w:line="240" w:lineRule="auto"/>
              <w:jc w:val="center"/>
              <w:rPr>
                <w:rFonts w:ascii="Times New Roman" w:hAnsi="Times New Roman" w:cs="Times New Roman"/>
                <w:sz w:val="12"/>
                <w:szCs w:val="12"/>
              </w:rPr>
            </w:pPr>
            <w:r w:rsidRPr="00DD588F">
              <w:rPr>
                <w:rFonts w:ascii="Times New Roman" w:hAnsi="Times New Roman" w:cs="Times New Roman"/>
                <w:sz w:val="12"/>
                <w:szCs w:val="12"/>
              </w:rPr>
              <w:t>40,00000</w:t>
            </w:r>
          </w:p>
        </w:tc>
        <w:tc>
          <w:tcPr>
            <w:tcW w:w="804" w:type="pct"/>
            <w:tcBorders>
              <w:top w:val="single" w:sz="4" w:space="0" w:color="000000"/>
              <w:left w:val="single" w:sz="4" w:space="0" w:color="000000"/>
              <w:bottom w:val="single" w:sz="4" w:space="0" w:color="000000"/>
              <w:right w:val="single" w:sz="4" w:space="0" w:color="000000"/>
            </w:tcBorders>
            <w:vAlign w:val="center"/>
          </w:tcPr>
          <w:p w:rsidR="00DD588F" w:rsidRPr="00DD588F" w:rsidRDefault="00DD588F" w:rsidP="00DD588F">
            <w:pPr>
              <w:snapToGrid w:val="0"/>
              <w:spacing w:after="0" w:line="240" w:lineRule="auto"/>
              <w:jc w:val="center"/>
              <w:rPr>
                <w:rFonts w:ascii="Times New Roman" w:hAnsi="Times New Roman" w:cs="Times New Roman"/>
                <w:sz w:val="12"/>
                <w:szCs w:val="12"/>
              </w:rPr>
            </w:pPr>
            <w:r w:rsidRPr="00DD588F">
              <w:rPr>
                <w:rFonts w:ascii="Times New Roman" w:hAnsi="Times New Roman" w:cs="Times New Roman"/>
                <w:sz w:val="12"/>
                <w:szCs w:val="12"/>
              </w:rPr>
              <w:t>0,00</w:t>
            </w:r>
          </w:p>
        </w:tc>
      </w:tr>
      <w:tr w:rsidR="00DD588F" w:rsidRPr="00DD588F" w:rsidTr="00DD588F">
        <w:trPr>
          <w:cantSplit/>
          <w:trHeight w:val="413"/>
        </w:trPr>
        <w:tc>
          <w:tcPr>
            <w:tcW w:w="353" w:type="pct"/>
            <w:vMerge/>
            <w:tcBorders>
              <w:left w:val="single" w:sz="4" w:space="0" w:color="000000"/>
              <w:bottom w:val="single" w:sz="4" w:space="0" w:color="000000"/>
              <w:right w:val="single" w:sz="4" w:space="0" w:color="000000"/>
            </w:tcBorders>
            <w:vAlign w:val="center"/>
          </w:tcPr>
          <w:p w:rsidR="00DD588F" w:rsidRPr="00DD588F" w:rsidRDefault="00DD588F" w:rsidP="00DD588F">
            <w:pPr>
              <w:spacing w:after="0" w:line="240" w:lineRule="auto"/>
              <w:rPr>
                <w:rFonts w:ascii="Times New Roman" w:hAnsi="Times New Roman" w:cs="Times New Roman"/>
                <w:sz w:val="12"/>
                <w:szCs w:val="12"/>
              </w:rPr>
            </w:pPr>
          </w:p>
        </w:tc>
        <w:tc>
          <w:tcPr>
            <w:tcW w:w="2284" w:type="pct"/>
            <w:tcBorders>
              <w:top w:val="single" w:sz="4" w:space="0" w:color="000000"/>
              <w:left w:val="single" w:sz="4" w:space="0" w:color="000000"/>
              <w:bottom w:val="single" w:sz="4" w:space="0" w:color="000000"/>
              <w:right w:val="single" w:sz="4" w:space="0" w:color="000000"/>
            </w:tcBorders>
            <w:vAlign w:val="center"/>
          </w:tcPr>
          <w:p w:rsidR="00DD588F" w:rsidRPr="00DD588F" w:rsidRDefault="00DD588F" w:rsidP="00DD588F">
            <w:pPr>
              <w:snapToGrid w:val="0"/>
              <w:spacing w:after="0" w:line="240" w:lineRule="auto"/>
              <w:jc w:val="center"/>
              <w:rPr>
                <w:rFonts w:ascii="Times New Roman" w:hAnsi="Times New Roman" w:cs="Times New Roman"/>
                <w:b/>
                <w:sz w:val="12"/>
                <w:szCs w:val="12"/>
              </w:rPr>
            </w:pPr>
            <w:r w:rsidRPr="00DD588F">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tcPr>
          <w:p w:rsidR="00DD588F" w:rsidRPr="00DD588F" w:rsidRDefault="00DD588F" w:rsidP="00DD588F">
            <w:pPr>
              <w:snapToGrid w:val="0"/>
              <w:spacing w:after="0" w:line="240" w:lineRule="auto"/>
              <w:jc w:val="center"/>
              <w:rPr>
                <w:rFonts w:ascii="Times New Roman" w:hAnsi="Times New Roman" w:cs="Times New Roman"/>
                <w:b/>
                <w:sz w:val="12"/>
                <w:szCs w:val="12"/>
              </w:rPr>
            </w:pPr>
            <w:r w:rsidRPr="00DD588F">
              <w:rPr>
                <w:rFonts w:ascii="Times New Roman" w:hAnsi="Times New Roman" w:cs="Times New Roman"/>
                <w:b/>
                <w:sz w:val="12"/>
                <w:szCs w:val="12"/>
              </w:rPr>
              <w:t>0,00</w:t>
            </w:r>
          </w:p>
        </w:tc>
        <w:tc>
          <w:tcPr>
            <w:tcW w:w="825" w:type="pct"/>
            <w:tcBorders>
              <w:top w:val="single" w:sz="4" w:space="0" w:color="000000"/>
              <w:left w:val="single" w:sz="4" w:space="0" w:color="000000"/>
              <w:bottom w:val="single" w:sz="4" w:space="0" w:color="000000"/>
              <w:right w:val="single" w:sz="4" w:space="0" w:color="000000"/>
            </w:tcBorders>
            <w:vAlign w:val="center"/>
          </w:tcPr>
          <w:p w:rsidR="00DD588F" w:rsidRPr="00DD588F" w:rsidRDefault="00DD588F" w:rsidP="00DD588F">
            <w:pPr>
              <w:snapToGrid w:val="0"/>
              <w:spacing w:after="0" w:line="240" w:lineRule="auto"/>
              <w:jc w:val="center"/>
              <w:rPr>
                <w:rFonts w:ascii="Times New Roman" w:hAnsi="Times New Roman" w:cs="Times New Roman"/>
                <w:b/>
                <w:sz w:val="12"/>
                <w:szCs w:val="12"/>
              </w:rPr>
            </w:pPr>
            <w:r w:rsidRPr="00DD588F">
              <w:rPr>
                <w:rFonts w:ascii="Times New Roman" w:hAnsi="Times New Roman" w:cs="Times New Roman"/>
                <w:b/>
                <w:sz w:val="12"/>
                <w:szCs w:val="12"/>
              </w:rPr>
              <w:t>40,00000</w:t>
            </w:r>
          </w:p>
        </w:tc>
        <w:tc>
          <w:tcPr>
            <w:tcW w:w="804" w:type="pct"/>
            <w:tcBorders>
              <w:top w:val="single" w:sz="4" w:space="0" w:color="000000"/>
              <w:left w:val="single" w:sz="4" w:space="0" w:color="000000"/>
              <w:bottom w:val="single" w:sz="4" w:space="0" w:color="000000"/>
              <w:right w:val="single" w:sz="4" w:space="0" w:color="000000"/>
            </w:tcBorders>
            <w:vAlign w:val="center"/>
          </w:tcPr>
          <w:p w:rsidR="00DD588F" w:rsidRPr="00DD588F" w:rsidRDefault="00DD588F" w:rsidP="00DD588F">
            <w:pPr>
              <w:snapToGrid w:val="0"/>
              <w:spacing w:after="0" w:line="240" w:lineRule="auto"/>
              <w:jc w:val="center"/>
              <w:rPr>
                <w:rFonts w:ascii="Times New Roman" w:hAnsi="Times New Roman" w:cs="Times New Roman"/>
                <w:b/>
                <w:sz w:val="12"/>
                <w:szCs w:val="12"/>
              </w:rPr>
            </w:pPr>
            <w:r w:rsidRPr="00DD588F">
              <w:rPr>
                <w:rFonts w:ascii="Times New Roman" w:hAnsi="Times New Roman" w:cs="Times New Roman"/>
                <w:b/>
                <w:sz w:val="12"/>
                <w:szCs w:val="12"/>
              </w:rPr>
              <w:t>0,00</w:t>
            </w:r>
          </w:p>
        </w:tc>
      </w:tr>
      <w:tr w:rsidR="00DD588F" w:rsidRPr="00DD588F" w:rsidTr="00D909B8">
        <w:trPr>
          <w:cantSplit/>
          <w:trHeight w:val="70"/>
        </w:trPr>
        <w:tc>
          <w:tcPr>
            <w:tcW w:w="2637" w:type="pct"/>
            <w:gridSpan w:val="2"/>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b/>
                <w:sz w:val="12"/>
                <w:szCs w:val="12"/>
              </w:rPr>
            </w:pPr>
            <w:r w:rsidRPr="00DD588F">
              <w:rPr>
                <w:rFonts w:ascii="Times New Roman" w:hAnsi="Times New Roman" w:cs="Times New Roman"/>
                <w:b/>
                <w:sz w:val="12"/>
                <w:szCs w:val="12"/>
              </w:rPr>
              <w:t xml:space="preserve">            ВСЕГО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b/>
                <w:sz w:val="12"/>
                <w:szCs w:val="12"/>
              </w:rPr>
            </w:pPr>
            <w:r w:rsidRPr="00DD588F">
              <w:rPr>
                <w:rFonts w:ascii="Times New Roman" w:hAnsi="Times New Roman" w:cs="Times New Roman"/>
                <w:b/>
                <w:sz w:val="12"/>
                <w:szCs w:val="12"/>
              </w:rPr>
              <w:t>1143,08134</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b/>
                <w:sz w:val="12"/>
                <w:szCs w:val="12"/>
              </w:rPr>
            </w:pPr>
            <w:r w:rsidRPr="00DD588F">
              <w:rPr>
                <w:rFonts w:ascii="Times New Roman" w:hAnsi="Times New Roman" w:cs="Times New Roman"/>
                <w:b/>
                <w:sz w:val="12"/>
                <w:szCs w:val="12"/>
              </w:rPr>
              <w:t>1393,61062</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DD588F" w:rsidRPr="00DD588F" w:rsidRDefault="00DD588F" w:rsidP="00DD588F">
            <w:pPr>
              <w:snapToGrid w:val="0"/>
              <w:spacing w:after="0" w:line="240" w:lineRule="auto"/>
              <w:jc w:val="center"/>
              <w:rPr>
                <w:rFonts w:ascii="Times New Roman" w:hAnsi="Times New Roman" w:cs="Times New Roman"/>
                <w:b/>
                <w:sz w:val="12"/>
                <w:szCs w:val="12"/>
              </w:rPr>
            </w:pPr>
            <w:r w:rsidRPr="00DD588F">
              <w:rPr>
                <w:rFonts w:ascii="Times New Roman" w:hAnsi="Times New Roman" w:cs="Times New Roman"/>
                <w:b/>
                <w:sz w:val="12"/>
                <w:szCs w:val="12"/>
              </w:rPr>
              <w:t>1320,55324</w:t>
            </w:r>
          </w:p>
        </w:tc>
      </w:tr>
    </w:tbl>
    <w:p w:rsidR="00D909B8" w:rsidRPr="00D909B8" w:rsidRDefault="00D909B8" w:rsidP="00D909B8">
      <w:pPr>
        <w:spacing w:after="0" w:line="240" w:lineRule="auto"/>
        <w:ind w:firstLine="284"/>
        <w:jc w:val="both"/>
        <w:rPr>
          <w:rFonts w:ascii="Times New Roman" w:hAnsi="Times New Roman" w:cs="Times New Roman"/>
          <w:sz w:val="12"/>
          <w:szCs w:val="12"/>
        </w:rPr>
      </w:pPr>
      <w:r w:rsidRPr="00D909B8">
        <w:rPr>
          <w:rFonts w:ascii="Times New Roman" w:hAnsi="Times New Roman" w:cs="Times New Roman"/>
          <w:sz w:val="12"/>
          <w:szCs w:val="12"/>
        </w:rPr>
        <w:t xml:space="preserve">1.3. В разделе Программы «Обоснование ресурсного обеспечения Программы» абзац 2 изложить в следующей редакции: </w:t>
      </w:r>
    </w:p>
    <w:p w:rsidR="00D909B8" w:rsidRPr="00D909B8" w:rsidRDefault="00D909B8" w:rsidP="00D909B8">
      <w:pPr>
        <w:spacing w:after="0" w:line="240" w:lineRule="auto"/>
        <w:ind w:firstLine="284"/>
        <w:jc w:val="both"/>
        <w:rPr>
          <w:rFonts w:ascii="Times New Roman" w:hAnsi="Times New Roman" w:cs="Times New Roman"/>
          <w:sz w:val="12"/>
          <w:szCs w:val="12"/>
        </w:rPr>
      </w:pPr>
      <w:r w:rsidRPr="00D909B8">
        <w:rPr>
          <w:rFonts w:ascii="Times New Roman" w:hAnsi="Times New Roman" w:cs="Times New Roman"/>
          <w:sz w:val="12"/>
          <w:szCs w:val="12"/>
        </w:rPr>
        <w:t>Общий объем финансирования на реализацию Программы составляет 3857,24520 тыс. рублей, в том числе по годам:</w:t>
      </w:r>
    </w:p>
    <w:p w:rsidR="00D909B8" w:rsidRPr="00D909B8" w:rsidRDefault="00D909B8" w:rsidP="00D909B8">
      <w:pPr>
        <w:spacing w:after="0" w:line="240" w:lineRule="auto"/>
        <w:ind w:firstLine="284"/>
        <w:jc w:val="both"/>
        <w:rPr>
          <w:rFonts w:ascii="Times New Roman" w:hAnsi="Times New Roman" w:cs="Times New Roman"/>
          <w:sz w:val="12"/>
          <w:szCs w:val="12"/>
        </w:rPr>
      </w:pPr>
      <w:r w:rsidRPr="00D909B8">
        <w:rPr>
          <w:rFonts w:ascii="Times New Roman" w:hAnsi="Times New Roman" w:cs="Times New Roman"/>
          <w:sz w:val="12"/>
          <w:szCs w:val="12"/>
        </w:rPr>
        <w:t>2019 год – 1143,08134 тыс. рублей;</w:t>
      </w:r>
    </w:p>
    <w:p w:rsidR="00D909B8" w:rsidRPr="00D909B8" w:rsidRDefault="00D909B8" w:rsidP="00D909B8">
      <w:pPr>
        <w:spacing w:after="0" w:line="240" w:lineRule="auto"/>
        <w:ind w:firstLine="284"/>
        <w:jc w:val="both"/>
        <w:rPr>
          <w:rFonts w:ascii="Times New Roman" w:hAnsi="Times New Roman" w:cs="Times New Roman"/>
          <w:sz w:val="12"/>
          <w:szCs w:val="12"/>
        </w:rPr>
      </w:pPr>
      <w:r w:rsidRPr="00D909B8">
        <w:rPr>
          <w:rFonts w:ascii="Times New Roman" w:hAnsi="Times New Roman" w:cs="Times New Roman"/>
          <w:sz w:val="12"/>
          <w:szCs w:val="12"/>
        </w:rPr>
        <w:t>2020 год – 1393,61062 тыс. рублей;</w:t>
      </w:r>
    </w:p>
    <w:p w:rsidR="00D909B8" w:rsidRPr="00D909B8" w:rsidRDefault="00D909B8" w:rsidP="00D909B8">
      <w:pPr>
        <w:spacing w:after="0" w:line="240" w:lineRule="auto"/>
        <w:ind w:firstLine="284"/>
        <w:jc w:val="both"/>
        <w:rPr>
          <w:rFonts w:ascii="Times New Roman" w:hAnsi="Times New Roman" w:cs="Times New Roman"/>
          <w:sz w:val="12"/>
          <w:szCs w:val="12"/>
        </w:rPr>
      </w:pPr>
      <w:r w:rsidRPr="00D909B8">
        <w:rPr>
          <w:rFonts w:ascii="Times New Roman" w:hAnsi="Times New Roman" w:cs="Times New Roman"/>
          <w:sz w:val="12"/>
          <w:szCs w:val="12"/>
        </w:rPr>
        <w:t>2021 год – 1320,55324 тыс. рублей.</w:t>
      </w:r>
    </w:p>
    <w:p w:rsidR="00D909B8" w:rsidRPr="00D909B8" w:rsidRDefault="00D909B8" w:rsidP="00D909B8">
      <w:pPr>
        <w:spacing w:after="0" w:line="240" w:lineRule="auto"/>
        <w:ind w:firstLine="284"/>
        <w:jc w:val="both"/>
        <w:rPr>
          <w:rFonts w:ascii="Times New Roman" w:hAnsi="Times New Roman" w:cs="Times New Roman"/>
          <w:sz w:val="12"/>
          <w:szCs w:val="12"/>
        </w:rPr>
      </w:pPr>
      <w:r w:rsidRPr="00D909B8">
        <w:rPr>
          <w:rFonts w:ascii="Times New Roman" w:hAnsi="Times New Roman" w:cs="Times New Roman"/>
          <w:sz w:val="12"/>
          <w:szCs w:val="12"/>
        </w:rPr>
        <w:t>2.Опубликовать настоящее Постановление в газете «Сергиевский вестник».</w:t>
      </w:r>
    </w:p>
    <w:p w:rsidR="00D909B8" w:rsidRPr="00D909B8" w:rsidRDefault="00D909B8" w:rsidP="00D909B8">
      <w:pPr>
        <w:spacing w:after="0" w:line="240" w:lineRule="auto"/>
        <w:ind w:firstLine="284"/>
        <w:jc w:val="both"/>
        <w:rPr>
          <w:rFonts w:ascii="Times New Roman" w:hAnsi="Times New Roman" w:cs="Times New Roman"/>
          <w:sz w:val="12"/>
          <w:szCs w:val="12"/>
        </w:rPr>
      </w:pPr>
      <w:r w:rsidRPr="00D909B8">
        <w:rPr>
          <w:rFonts w:ascii="Times New Roman" w:hAnsi="Times New Roman" w:cs="Times New Roman"/>
          <w:sz w:val="12"/>
          <w:szCs w:val="12"/>
        </w:rPr>
        <w:t>3.Настоящее Постановление вступает в силу со дня его официального опубликования.</w:t>
      </w:r>
      <w:r w:rsidRPr="00D909B8">
        <w:rPr>
          <w:rFonts w:ascii="Times New Roman" w:hAnsi="Times New Roman" w:cs="Times New Roman"/>
          <w:sz w:val="12"/>
          <w:szCs w:val="12"/>
        </w:rPr>
        <w:tab/>
      </w:r>
    </w:p>
    <w:p w:rsidR="00D909B8" w:rsidRPr="00D909B8" w:rsidRDefault="00D909B8" w:rsidP="00D909B8">
      <w:pPr>
        <w:spacing w:after="0" w:line="240" w:lineRule="auto"/>
        <w:ind w:firstLine="284"/>
        <w:jc w:val="right"/>
        <w:rPr>
          <w:rFonts w:ascii="Times New Roman" w:hAnsi="Times New Roman" w:cs="Times New Roman"/>
          <w:sz w:val="12"/>
          <w:szCs w:val="12"/>
        </w:rPr>
      </w:pPr>
      <w:r w:rsidRPr="00D909B8">
        <w:rPr>
          <w:rFonts w:ascii="Times New Roman" w:hAnsi="Times New Roman" w:cs="Times New Roman"/>
          <w:sz w:val="12"/>
          <w:szCs w:val="12"/>
        </w:rPr>
        <w:t xml:space="preserve">Глава сельского поселения Захаркино </w:t>
      </w:r>
    </w:p>
    <w:p w:rsidR="00D909B8" w:rsidRDefault="00D909B8" w:rsidP="00D909B8">
      <w:pPr>
        <w:spacing w:after="0" w:line="240" w:lineRule="auto"/>
        <w:ind w:firstLine="284"/>
        <w:jc w:val="right"/>
        <w:rPr>
          <w:rFonts w:ascii="Times New Roman" w:hAnsi="Times New Roman" w:cs="Times New Roman"/>
          <w:sz w:val="12"/>
          <w:szCs w:val="12"/>
        </w:rPr>
      </w:pPr>
      <w:r w:rsidRPr="00D909B8">
        <w:rPr>
          <w:rFonts w:ascii="Times New Roman" w:hAnsi="Times New Roman" w:cs="Times New Roman"/>
          <w:sz w:val="12"/>
          <w:szCs w:val="12"/>
        </w:rPr>
        <w:t xml:space="preserve">муниципального района Сергиевский          </w:t>
      </w:r>
    </w:p>
    <w:p w:rsidR="00DD588F" w:rsidRDefault="00D909B8" w:rsidP="00D909B8">
      <w:pPr>
        <w:spacing w:after="0" w:line="240" w:lineRule="auto"/>
        <w:ind w:firstLine="284"/>
        <w:jc w:val="right"/>
        <w:rPr>
          <w:rFonts w:ascii="Times New Roman" w:hAnsi="Times New Roman" w:cs="Times New Roman"/>
          <w:sz w:val="12"/>
          <w:szCs w:val="12"/>
        </w:rPr>
      </w:pPr>
      <w:r w:rsidRPr="00D909B8">
        <w:rPr>
          <w:rFonts w:ascii="Times New Roman" w:hAnsi="Times New Roman" w:cs="Times New Roman"/>
          <w:sz w:val="12"/>
          <w:szCs w:val="12"/>
        </w:rPr>
        <w:t xml:space="preserve">                         А.В. Веденин</w:t>
      </w:r>
    </w:p>
    <w:p w:rsidR="00D909B8" w:rsidRPr="00FB0AC1" w:rsidRDefault="00D909B8" w:rsidP="00D909B8">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Администрация</w:t>
      </w:r>
    </w:p>
    <w:p w:rsidR="00D909B8" w:rsidRDefault="00D909B8" w:rsidP="00D909B8">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DD588F">
        <w:rPr>
          <w:rFonts w:ascii="Times New Roman" w:hAnsi="Times New Roman" w:cs="Times New Roman"/>
          <w:sz w:val="12"/>
          <w:szCs w:val="12"/>
        </w:rPr>
        <w:t>Захаркино</w:t>
      </w:r>
    </w:p>
    <w:p w:rsidR="00D909B8" w:rsidRDefault="00D909B8" w:rsidP="00D90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D909B8" w:rsidRDefault="00D909B8" w:rsidP="00D90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909B8" w:rsidRPr="00FB0AC1" w:rsidRDefault="00D909B8" w:rsidP="00D90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D909B8" w:rsidRDefault="00D909B8" w:rsidP="00D909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№24</w:t>
      </w:r>
    </w:p>
    <w:p w:rsidR="00D909B8" w:rsidRPr="00D909B8" w:rsidRDefault="00D909B8" w:rsidP="00D909B8">
      <w:pPr>
        <w:spacing w:after="0" w:line="240" w:lineRule="auto"/>
        <w:ind w:firstLine="284"/>
        <w:jc w:val="center"/>
        <w:rPr>
          <w:rFonts w:ascii="Times New Roman" w:hAnsi="Times New Roman" w:cs="Times New Roman"/>
          <w:sz w:val="12"/>
          <w:szCs w:val="12"/>
        </w:rPr>
      </w:pPr>
      <w:r w:rsidRPr="00D909B8">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№59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на  2019-2021гг.</w:t>
      </w:r>
    </w:p>
    <w:p w:rsidR="00D909B8" w:rsidRPr="00D909B8" w:rsidRDefault="00D909B8" w:rsidP="00D909B8">
      <w:pPr>
        <w:spacing w:after="0" w:line="240" w:lineRule="auto"/>
        <w:ind w:firstLine="284"/>
        <w:jc w:val="both"/>
        <w:rPr>
          <w:rFonts w:ascii="Times New Roman" w:hAnsi="Times New Roman" w:cs="Times New Roman"/>
          <w:sz w:val="12"/>
          <w:szCs w:val="12"/>
        </w:rPr>
      </w:pPr>
      <w:r w:rsidRPr="00D909B8">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D909B8">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w:t>
      </w:r>
      <w:r>
        <w:rPr>
          <w:rFonts w:ascii="Times New Roman" w:hAnsi="Times New Roman" w:cs="Times New Roman"/>
          <w:sz w:val="12"/>
          <w:szCs w:val="12"/>
        </w:rPr>
        <w:t xml:space="preserve">ципального района Сергиевский  </w:t>
      </w:r>
    </w:p>
    <w:p w:rsidR="00D909B8" w:rsidRPr="00D909B8" w:rsidRDefault="00D909B8" w:rsidP="00D909B8">
      <w:pPr>
        <w:spacing w:after="0" w:line="240" w:lineRule="auto"/>
        <w:ind w:firstLine="284"/>
        <w:jc w:val="both"/>
        <w:rPr>
          <w:rFonts w:ascii="Times New Roman" w:hAnsi="Times New Roman" w:cs="Times New Roman"/>
          <w:sz w:val="12"/>
          <w:szCs w:val="12"/>
        </w:rPr>
      </w:pPr>
      <w:r w:rsidRPr="00D909B8">
        <w:rPr>
          <w:rFonts w:ascii="Times New Roman" w:hAnsi="Times New Roman" w:cs="Times New Roman"/>
          <w:sz w:val="12"/>
          <w:szCs w:val="12"/>
        </w:rPr>
        <w:t>ПОСТАНОВЛЯЕТ:</w:t>
      </w:r>
    </w:p>
    <w:p w:rsidR="00D909B8" w:rsidRPr="00D909B8" w:rsidRDefault="00D909B8" w:rsidP="00D909B8">
      <w:pPr>
        <w:spacing w:after="0" w:line="240" w:lineRule="auto"/>
        <w:ind w:firstLine="284"/>
        <w:jc w:val="both"/>
        <w:rPr>
          <w:rFonts w:ascii="Times New Roman" w:hAnsi="Times New Roman" w:cs="Times New Roman"/>
          <w:sz w:val="12"/>
          <w:szCs w:val="12"/>
        </w:rPr>
      </w:pPr>
      <w:r w:rsidRPr="00D909B8">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№59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на 2019-2021гг. (далее - Программа) следующего содержания:</w:t>
      </w:r>
    </w:p>
    <w:p w:rsidR="00D909B8" w:rsidRPr="00D909B8" w:rsidRDefault="00D909B8" w:rsidP="00D909B8">
      <w:pPr>
        <w:spacing w:after="0" w:line="240" w:lineRule="auto"/>
        <w:ind w:firstLine="284"/>
        <w:jc w:val="both"/>
        <w:rPr>
          <w:rFonts w:ascii="Times New Roman" w:hAnsi="Times New Roman" w:cs="Times New Roman"/>
          <w:sz w:val="12"/>
          <w:szCs w:val="12"/>
        </w:rPr>
      </w:pPr>
      <w:r w:rsidRPr="00D909B8">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D909B8" w:rsidRPr="00D909B8" w:rsidRDefault="00D909B8" w:rsidP="00D909B8">
      <w:pPr>
        <w:spacing w:after="0" w:line="240" w:lineRule="auto"/>
        <w:ind w:firstLine="284"/>
        <w:jc w:val="both"/>
        <w:rPr>
          <w:rFonts w:ascii="Times New Roman" w:hAnsi="Times New Roman" w:cs="Times New Roman"/>
          <w:sz w:val="12"/>
          <w:szCs w:val="12"/>
        </w:rPr>
      </w:pPr>
      <w:r w:rsidRPr="00D909B8">
        <w:rPr>
          <w:rFonts w:ascii="Times New Roman" w:hAnsi="Times New Roman" w:cs="Times New Roman"/>
          <w:sz w:val="12"/>
          <w:szCs w:val="12"/>
        </w:rPr>
        <w:t>Прогнозируемые общие затраты на реализацию мероприятий программы составляют 928,32830 тыс. рублей, в том числе по годам:</w:t>
      </w:r>
    </w:p>
    <w:p w:rsidR="00D909B8" w:rsidRPr="00D909B8" w:rsidRDefault="00D909B8" w:rsidP="00D909B8">
      <w:pPr>
        <w:spacing w:after="0" w:line="240" w:lineRule="auto"/>
        <w:ind w:firstLine="284"/>
        <w:jc w:val="both"/>
        <w:rPr>
          <w:rFonts w:ascii="Times New Roman" w:hAnsi="Times New Roman" w:cs="Times New Roman"/>
          <w:sz w:val="12"/>
          <w:szCs w:val="12"/>
        </w:rPr>
      </w:pPr>
      <w:r w:rsidRPr="00D909B8">
        <w:rPr>
          <w:rFonts w:ascii="Times New Roman" w:hAnsi="Times New Roman" w:cs="Times New Roman"/>
          <w:sz w:val="12"/>
          <w:szCs w:val="12"/>
        </w:rPr>
        <w:t xml:space="preserve">2019 год – 234,41076 тыс. рублей,  </w:t>
      </w:r>
    </w:p>
    <w:p w:rsidR="00D909B8" w:rsidRPr="00D909B8" w:rsidRDefault="00D909B8" w:rsidP="00D909B8">
      <w:pPr>
        <w:spacing w:after="0" w:line="240" w:lineRule="auto"/>
        <w:ind w:firstLine="284"/>
        <w:jc w:val="both"/>
        <w:rPr>
          <w:rFonts w:ascii="Times New Roman" w:hAnsi="Times New Roman" w:cs="Times New Roman"/>
          <w:sz w:val="12"/>
          <w:szCs w:val="12"/>
        </w:rPr>
      </w:pPr>
      <w:r w:rsidRPr="00D909B8">
        <w:rPr>
          <w:rFonts w:ascii="Times New Roman" w:hAnsi="Times New Roman" w:cs="Times New Roman"/>
          <w:sz w:val="12"/>
          <w:szCs w:val="12"/>
        </w:rPr>
        <w:t>2020 год – 351,39842 тыс. рублей,</w:t>
      </w:r>
    </w:p>
    <w:p w:rsidR="00D909B8" w:rsidRPr="00D909B8" w:rsidRDefault="00D909B8" w:rsidP="00D909B8">
      <w:pPr>
        <w:spacing w:after="0" w:line="240" w:lineRule="auto"/>
        <w:ind w:firstLine="284"/>
        <w:jc w:val="both"/>
        <w:rPr>
          <w:rFonts w:ascii="Times New Roman" w:hAnsi="Times New Roman" w:cs="Times New Roman"/>
          <w:sz w:val="12"/>
          <w:szCs w:val="12"/>
        </w:rPr>
      </w:pPr>
      <w:r w:rsidRPr="00D909B8">
        <w:rPr>
          <w:rFonts w:ascii="Times New Roman" w:hAnsi="Times New Roman" w:cs="Times New Roman"/>
          <w:sz w:val="12"/>
          <w:szCs w:val="12"/>
        </w:rPr>
        <w:t>20</w:t>
      </w:r>
      <w:r>
        <w:rPr>
          <w:rFonts w:ascii="Times New Roman" w:hAnsi="Times New Roman" w:cs="Times New Roman"/>
          <w:sz w:val="12"/>
          <w:szCs w:val="12"/>
        </w:rPr>
        <w:t>21 год – 342,51912 тыс. рублей.</w:t>
      </w:r>
    </w:p>
    <w:p w:rsidR="00D909B8" w:rsidRPr="00D909B8" w:rsidRDefault="00D909B8" w:rsidP="00D909B8">
      <w:pPr>
        <w:spacing w:after="0" w:line="240" w:lineRule="auto"/>
        <w:ind w:firstLine="284"/>
        <w:jc w:val="both"/>
        <w:rPr>
          <w:rFonts w:ascii="Times New Roman" w:hAnsi="Times New Roman" w:cs="Times New Roman"/>
          <w:sz w:val="12"/>
          <w:szCs w:val="12"/>
        </w:rPr>
      </w:pPr>
      <w:r w:rsidRPr="00D909B8">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D909B8" w:rsidRPr="00D909B8" w:rsidRDefault="00D909B8" w:rsidP="00D909B8">
      <w:pPr>
        <w:spacing w:after="0" w:line="240" w:lineRule="auto"/>
        <w:ind w:firstLine="284"/>
        <w:jc w:val="both"/>
        <w:rPr>
          <w:rFonts w:ascii="Times New Roman" w:hAnsi="Times New Roman" w:cs="Times New Roman"/>
          <w:sz w:val="12"/>
          <w:szCs w:val="12"/>
        </w:rPr>
      </w:pPr>
      <w:r w:rsidRPr="00D909B8">
        <w:rPr>
          <w:rFonts w:ascii="Times New Roman" w:hAnsi="Times New Roman" w:cs="Times New Roman"/>
          <w:sz w:val="12"/>
          <w:szCs w:val="12"/>
        </w:rPr>
        <w:t>Общий объем финансирования на реализацию Программы составляет 928,32830 тыс. рублей, в том числе по годам:</w:t>
      </w:r>
    </w:p>
    <w:p w:rsidR="00D909B8" w:rsidRPr="00D909B8" w:rsidRDefault="00D909B8" w:rsidP="00D909B8">
      <w:pPr>
        <w:spacing w:after="0" w:line="240" w:lineRule="auto"/>
        <w:ind w:firstLine="284"/>
        <w:jc w:val="both"/>
        <w:rPr>
          <w:rFonts w:ascii="Times New Roman" w:hAnsi="Times New Roman" w:cs="Times New Roman"/>
          <w:sz w:val="12"/>
          <w:szCs w:val="12"/>
        </w:rPr>
      </w:pPr>
      <w:r w:rsidRPr="00D909B8">
        <w:rPr>
          <w:rFonts w:ascii="Times New Roman" w:hAnsi="Times New Roman" w:cs="Times New Roman"/>
          <w:sz w:val="12"/>
          <w:szCs w:val="12"/>
        </w:rPr>
        <w:lastRenderedPageBreak/>
        <w:t xml:space="preserve">-на 2019 год – 234,41076 тыс. рублей,  </w:t>
      </w:r>
    </w:p>
    <w:p w:rsidR="00D909B8" w:rsidRPr="00D909B8" w:rsidRDefault="00D909B8" w:rsidP="00D909B8">
      <w:pPr>
        <w:spacing w:after="0" w:line="240" w:lineRule="auto"/>
        <w:ind w:firstLine="284"/>
        <w:jc w:val="both"/>
        <w:rPr>
          <w:rFonts w:ascii="Times New Roman" w:hAnsi="Times New Roman" w:cs="Times New Roman"/>
          <w:sz w:val="12"/>
          <w:szCs w:val="12"/>
        </w:rPr>
      </w:pPr>
      <w:r w:rsidRPr="00D909B8">
        <w:rPr>
          <w:rFonts w:ascii="Times New Roman" w:hAnsi="Times New Roman" w:cs="Times New Roman"/>
          <w:sz w:val="12"/>
          <w:szCs w:val="12"/>
        </w:rPr>
        <w:t>-на 2020 год – 351,39842 тыс. рублей,</w:t>
      </w:r>
    </w:p>
    <w:p w:rsidR="00D909B8" w:rsidRPr="00D909B8" w:rsidRDefault="00D909B8" w:rsidP="00D909B8">
      <w:pPr>
        <w:spacing w:after="0" w:line="240" w:lineRule="auto"/>
        <w:ind w:firstLine="284"/>
        <w:jc w:val="both"/>
        <w:rPr>
          <w:rFonts w:ascii="Times New Roman" w:hAnsi="Times New Roman" w:cs="Times New Roman"/>
          <w:sz w:val="12"/>
          <w:szCs w:val="12"/>
        </w:rPr>
      </w:pPr>
      <w:r w:rsidRPr="00D909B8">
        <w:rPr>
          <w:rFonts w:ascii="Times New Roman" w:hAnsi="Times New Roman" w:cs="Times New Roman"/>
          <w:sz w:val="12"/>
          <w:szCs w:val="12"/>
        </w:rPr>
        <w:t>-на 20</w:t>
      </w:r>
      <w:r>
        <w:rPr>
          <w:rFonts w:ascii="Times New Roman" w:hAnsi="Times New Roman" w:cs="Times New Roman"/>
          <w:sz w:val="12"/>
          <w:szCs w:val="12"/>
        </w:rPr>
        <w:t>21 год – 342,51912 тыс. рублей.</w:t>
      </w:r>
    </w:p>
    <w:p w:rsidR="00D909B8" w:rsidRDefault="00D909B8" w:rsidP="00D909B8">
      <w:pPr>
        <w:spacing w:after="0" w:line="240" w:lineRule="auto"/>
        <w:ind w:firstLine="284"/>
        <w:jc w:val="both"/>
        <w:rPr>
          <w:rFonts w:ascii="Times New Roman" w:hAnsi="Times New Roman" w:cs="Times New Roman"/>
          <w:sz w:val="12"/>
          <w:szCs w:val="12"/>
        </w:rPr>
      </w:pPr>
      <w:r w:rsidRPr="00D909B8">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5"/>
        <w:gridCol w:w="1099"/>
      </w:tblGrid>
      <w:tr w:rsidR="00D909B8" w:rsidRPr="00D909B8" w:rsidTr="00D909B8">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D909B8" w:rsidRPr="00D909B8" w:rsidRDefault="00D909B8" w:rsidP="00D909B8">
            <w:pPr>
              <w:spacing w:after="0" w:line="240" w:lineRule="auto"/>
              <w:jc w:val="both"/>
              <w:rPr>
                <w:rFonts w:ascii="Times New Roman" w:hAnsi="Times New Roman" w:cs="Times New Roman"/>
                <w:bCs/>
                <w:sz w:val="12"/>
                <w:szCs w:val="12"/>
              </w:rPr>
            </w:pPr>
            <w:r w:rsidRPr="00D909B8">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D909B8" w:rsidRPr="00D909B8" w:rsidRDefault="00D909B8" w:rsidP="00D909B8">
            <w:pPr>
              <w:spacing w:after="0" w:line="240" w:lineRule="auto"/>
              <w:jc w:val="center"/>
              <w:rPr>
                <w:rFonts w:ascii="Times New Roman" w:hAnsi="Times New Roman" w:cs="Times New Roman"/>
                <w:bCs/>
                <w:sz w:val="12"/>
                <w:szCs w:val="12"/>
              </w:rPr>
            </w:pPr>
            <w:r w:rsidRPr="00D909B8">
              <w:rPr>
                <w:rFonts w:ascii="Times New Roman" w:hAnsi="Times New Roman" w:cs="Times New Roman"/>
                <w:bCs/>
                <w:sz w:val="12"/>
                <w:szCs w:val="12"/>
              </w:rPr>
              <w:t>Сельское поселение Захаркино</w:t>
            </w:r>
          </w:p>
        </w:tc>
      </w:tr>
      <w:tr w:rsidR="00D909B8" w:rsidRPr="00D909B8" w:rsidTr="00D909B8">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D909B8" w:rsidRPr="00D909B8" w:rsidRDefault="00D909B8" w:rsidP="00D909B8">
            <w:pPr>
              <w:spacing w:after="0" w:line="240" w:lineRule="auto"/>
              <w:rPr>
                <w:rFonts w:ascii="Times New Roman" w:hAnsi="Times New Roman" w:cs="Times New Roman"/>
                <w:bCs/>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909B8" w:rsidRPr="00D909B8" w:rsidRDefault="00D909B8" w:rsidP="00D909B8">
            <w:pPr>
              <w:spacing w:after="0" w:line="240" w:lineRule="auto"/>
              <w:jc w:val="both"/>
              <w:rPr>
                <w:rFonts w:ascii="Times New Roman" w:hAnsi="Times New Roman" w:cs="Times New Roman"/>
                <w:bCs/>
                <w:sz w:val="12"/>
                <w:szCs w:val="12"/>
              </w:rPr>
            </w:pPr>
            <w:r w:rsidRPr="00D909B8">
              <w:rPr>
                <w:rFonts w:ascii="Times New Roman" w:hAnsi="Times New Roman" w:cs="Times New Roman"/>
                <w:bCs/>
                <w:sz w:val="12"/>
                <w:szCs w:val="12"/>
              </w:rPr>
              <w:t>Затраты на 2019 год, тыс.</w:t>
            </w:r>
            <w:r>
              <w:rPr>
                <w:rFonts w:ascii="Times New Roman" w:hAnsi="Times New Roman" w:cs="Times New Roman"/>
                <w:bCs/>
                <w:sz w:val="12"/>
                <w:szCs w:val="12"/>
              </w:rPr>
              <w:t xml:space="preserve"> </w:t>
            </w:r>
            <w:r w:rsidRPr="00D909B8">
              <w:rPr>
                <w:rFonts w:ascii="Times New Roman" w:hAnsi="Times New Roman" w:cs="Times New Roman"/>
                <w:bCs/>
                <w:sz w:val="12"/>
                <w:szCs w:val="12"/>
              </w:rPr>
              <w:t>рублей</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909B8" w:rsidRPr="00D909B8" w:rsidRDefault="00D909B8" w:rsidP="00D909B8">
            <w:pPr>
              <w:spacing w:after="0" w:line="240" w:lineRule="auto"/>
              <w:jc w:val="both"/>
              <w:rPr>
                <w:rFonts w:ascii="Times New Roman" w:hAnsi="Times New Roman" w:cs="Times New Roman"/>
                <w:bCs/>
                <w:sz w:val="12"/>
                <w:szCs w:val="12"/>
              </w:rPr>
            </w:pPr>
            <w:r w:rsidRPr="00D909B8">
              <w:rPr>
                <w:rFonts w:ascii="Times New Roman" w:hAnsi="Times New Roman" w:cs="Times New Roman"/>
                <w:bCs/>
                <w:sz w:val="12"/>
                <w:szCs w:val="12"/>
              </w:rPr>
              <w:t>Затраты на 2020 год, тыс.</w:t>
            </w:r>
            <w:r>
              <w:rPr>
                <w:rFonts w:ascii="Times New Roman" w:hAnsi="Times New Roman" w:cs="Times New Roman"/>
                <w:bCs/>
                <w:sz w:val="12"/>
                <w:szCs w:val="12"/>
              </w:rPr>
              <w:t xml:space="preserve"> </w:t>
            </w:r>
            <w:r w:rsidRPr="00D909B8">
              <w:rPr>
                <w:rFonts w:ascii="Times New Roman" w:hAnsi="Times New Roman" w:cs="Times New Roman"/>
                <w:bCs/>
                <w:sz w:val="12"/>
                <w:szCs w:val="12"/>
              </w:rPr>
              <w:t>рублей</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D909B8" w:rsidRPr="00D909B8" w:rsidRDefault="00D909B8" w:rsidP="00D909B8">
            <w:pPr>
              <w:spacing w:after="0" w:line="240" w:lineRule="auto"/>
              <w:jc w:val="both"/>
              <w:rPr>
                <w:rFonts w:ascii="Times New Roman" w:hAnsi="Times New Roman" w:cs="Times New Roman"/>
                <w:bCs/>
                <w:sz w:val="12"/>
                <w:szCs w:val="12"/>
              </w:rPr>
            </w:pPr>
            <w:r w:rsidRPr="00D909B8">
              <w:rPr>
                <w:rFonts w:ascii="Times New Roman" w:hAnsi="Times New Roman" w:cs="Times New Roman"/>
                <w:bCs/>
                <w:sz w:val="12"/>
                <w:szCs w:val="12"/>
              </w:rPr>
              <w:t>Затраты на 2021 год, тыс.</w:t>
            </w:r>
            <w:r>
              <w:rPr>
                <w:rFonts w:ascii="Times New Roman" w:hAnsi="Times New Roman" w:cs="Times New Roman"/>
                <w:bCs/>
                <w:sz w:val="12"/>
                <w:szCs w:val="12"/>
              </w:rPr>
              <w:t xml:space="preserve"> </w:t>
            </w:r>
            <w:r w:rsidRPr="00D909B8">
              <w:rPr>
                <w:rFonts w:ascii="Times New Roman" w:hAnsi="Times New Roman" w:cs="Times New Roman"/>
                <w:bCs/>
                <w:sz w:val="12"/>
                <w:szCs w:val="12"/>
              </w:rPr>
              <w:t>рублей</w:t>
            </w:r>
          </w:p>
        </w:tc>
      </w:tr>
      <w:tr w:rsidR="00D909B8" w:rsidRPr="00D909B8" w:rsidTr="00D909B8">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D909B8" w:rsidRPr="00D909B8" w:rsidRDefault="00D909B8" w:rsidP="00D909B8">
            <w:pPr>
              <w:spacing w:after="0" w:line="240" w:lineRule="auto"/>
              <w:jc w:val="both"/>
              <w:rPr>
                <w:rFonts w:ascii="Times New Roman" w:hAnsi="Times New Roman" w:cs="Times New Roman"/>
                <w:bCs/>
                <w:sz w:val="12"/>
                <w:szCs w:val="12"/>
              </w:rPr>
            </w:pPr>
            <w:r w:rsidRPr="00D909B8">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909B8" w:rsidRPr="00D909B8" w:rsidRDefault="00D909B8" w:rsidP="00D909B8">
            <w:pPr>
              <w:spacing w:after="0" w:line="240" w:lineRule="auto"/>
              <w:jc w:val="both"/>
              <w:rPr>
                <w:rFonts w:ascii="Times New Roman" w:hAnsi="Times New Roman" w:cs="Times New Roman"/>
                <w:bCs/>
                <w:sz w:val="12"/>
                <w:szCs w:val="12"/>
              </w:rPr>
            </w:pPr>
            <w:r w:rsidRPr="00D909B8">
              <w:rPr>
                <w:rFonts w:ascii="Times New Roman" w:hAnsi="Times New Roman" w:cs="Times New Roman"/>
                <w:bCs/>
                <w:sz w:val="12"/>
                <w:szCs w:val="12"/>
              </w:rPr>
              <w:t>80,00000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909B8" w:rsidRPr="00D909B8" w:rsidRDefault="00D909B8" w:rsidP="00D909B8">
            <w:pPr>
              <w:spacing w:after="0" w:line="240" w:lineRule="auto"/>
              <w:jc w:val="both"/>
              <w:rPr>
                <w:rFonts w:ascii="Times New Roman" w:hAnsi="Times New Roman" w:cs="Times New Roman"/>
                <w:bCs/>
                <w:sz w:val="12"/>
                <w:szCs w:val="12"/>
              </w:rPr>
            </w:pPr>
            <w:r w:rsidRPr="00D909B8">
              <w:rPr>
                <w:rFonts w:ascii="Times New Roman" w:hAnsi="Times New Roman" w:cs="Times New Roman"/>
                <w:bCs/>
                <w:sz w:val="12"/>
                <w:szCs w:val="12"/>
              </w:rPr>
              <w:t>27,00000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D909B8" w:rsidRPr="00D909B8" w:rsidRDefault="00D909B8" w:rsidP="00D909B8">
            <w:pPr>
              <w:spacing w:after="0" w:line="240" w:lineRule="auto"/>
              <w:jc w:val="both"/>
              <w:rPr>
                <w:rFonts w:ascii="Times New Roman" w:hAnsi="Times New Roman" w:cs="Times New Roman"/>
                <w:bCs/>
                <w:sz w:val="12"/>
                <w:szCs w:val="12"/>
              </w:rPr>
            </w:pPr>
            <w:r w:rsidRPr="00D909B8">
              <w:rPr>
                <w:rFonts w:ascii="Times New Roman" w:hAnsi="Times New Roman" w:cs="Times New Roman"/>
                <w:bCs/>
                <w:sz w:val="12"/>
                <w:szCs w:val="12"/>
              </w:rPr>
              <w:t>46,00000</w:t>
            </w:r>
          </w:p>
        </w:tc>
      </w:tr>
      <w:tr w:rsidR="00D909B8" w:rsidRPr="00D909B8" w:rsidTr="00D909B8">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D909B8" w:rsidRPr="00D909B8" w:rsidRDefault="00D909B8" w:rsidP="00D909B8">
            <w:pPr>
              <w:spacing w:after="0" w:line="240" w:lineRule="auto"/>
              <w:jc w:val="both"/>
              <w:rPr>
                <w:rFonts w:ascii="Times New Roman" w:hAnsi="Times New Roman" w:cs="Times New Roman"/>
                <w:bCs/>
                <w:sz w:val="12"/>
                <w:szCs w:val="12"/>
              </w:rPr>
            </w:pPr>
            <w:r w:rsidRPr="00D909B8">
              <w:rPr>
                <w:rFonts w:ascii="Times New Roman" w:hAnsi="Times New Roman" w:cs="Times New Roman"/>
                <w:bCs/>
                <w:sz w:val="12"/>
                <w:szCs w:val="12"/>
              </w:rPr>
              <w:t>Создание муниципальной пожарной охраны в сельском поселении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909B8" w:rsidRPr="00D909B8" w:rsidRDefault="00D909B8" w:rsidP="00D909B8">
            <w:pPr>
              <w:spacing w:after="0" w:line="240" w:lineRule="auto"/>
              <w:jc w:val="both"/>
              <w:rPr>
                <w:rFonts w:ascii="Times New Roman" w:hAnsi="Times New Roman" w:cs="Times New Roman"/>
                <w:bCs/>
                <w:sz w:val="12"/>
                <w:szCs w:val="12"/>
              </w:rPr>
            </w:pPr>
            <w:r w:rsidRPr="00D909B8">
              <w:rPr>
                <w:rFonts w:ascii="Times New Roman" w:hAnsi="Times New Roman" w:cs="Times New Roman"/>
                <w:bCs/>
                <w:sz w:val="12"/>
                <w:szCs w:val="12"/>
              </w:rPr>
              <w:t>154,41076</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909B8" w:rsidRPr="00D909B8" w:rsidRDefault="00D909B8" w:rsidP="00D909B8">
            <w:pPr>
              <w:spacing w:after="0" w:line="240" w:lineRule="auto"/>
              <w:jc w:val="both"/>
              <w:rPr>
                <w:rFonts w:ascii="Times New Roman" w:hAnsi="Times New Roman" w:cs="Times New Roman"/>
                <w:bCs/>
                <w:sz w:val="12"/>
                <w:szCs w:val="12"/>
              </w:rPr>
            </w:pPr>
            <w:r w:rsidRPr="00D909B8">
              <w:rPr>
                <w:rFonts w:ascii="Times New Roman" w:hAnsi="Times New Roman" w:cs="Times New Roman"/>
                <w:bCs/>
                <w:sz w:val="12"/>
                <w:szCs w:val="12"/>
              </w:rPr>
              <w:t>282,39842</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D909B8" w:rsidRPr="00D909B8" w:rsidRDefault="00D909B8" w:rsidP="00D909B8">
            <w:pPr>
              <w:spacing w:after="0" w:line="240" w:lineRule="auto"/>
              <w:jc w:val="both"/>
              <w:rPr>
                <w:rFonts w:ascii="Times New Roman" w:hAnsi="Times New Roman" w:cs="Times New Roman"/>
                <w:bCs/>
                <w:sz w:val="12"/>
                <w:szCs w:val="12"/>
              </w:rPr>
            </w:pPr>
            <w:r w:rsidRPr="00D909B8">
              <w:rPr>
                <w:rFonts w:ascii="Times New Roman" w:hAnsi="Times New Roman" w:cs="Times New Roman"/>
                <w:bCs/>
                <w:sz w:val="12"/>
                <w:szCs w:val="12"/>
              </w:rPr>
              <w:t>296,51912</w:t>
            </w:r>
          </w:p>
        </w:tc>
      </w:tr>
      <w:tr w:rsidR="00D909B8" w:rsidRPr="00D909B8" w:rsidTr="00D909B8">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D909B8" w:rsidRPr="00D909B8" w:rsidRDefault="00D909B8" w:rsidP="00D909B8">
            <w:pPr>
              <w:spacing w:after="0" w:line="240" w:lineRule="auto"/>
              <w:jc w:val="both"/>
              <w:rPr>
                <w:rFonts w:ascii="Times New Roman" w:hAnsi="Times New Roman" w:cs="Times New Roman"/>
                <w:bCs/>
                <w:sz w:val="12"/>
                <w:szCs w:val="12"/>
              </w:rPr>
            </w:pPr>
            <w:r w:rsidRPr="00D909B8">
              <w:rPr>
                <w:rFonts w:ascii="Times New Roman" w:hAnsi="Times New Roman" w:cs="Times New Roman"/>
                <w:bCs/>
                <w:sz w:val="12"/>
                <w:szCs w:val="12"/>
              </w:rPr>
              <w:t>Прочие мероприятия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909B8" w:rsidRPr="00D909B8" w:rsidRDefault="00D909B8" w:rsidP="00D909B8">
            <w:pPr>
              <w:spacing w:after="0" w:line="240" w:lineRule="auto"/>
              <w:jc w:val="both"/>
              <w:rPr>
                <w:rFonts w:ascii="Times New Roman" w:hAnsi="Times New Roman" w:cs="Times New Roman"/>
                <w:bCs/>
                <w:sz w:val="12"/>
                <w:szCs w:val="12"/>
              </w:rPr>
            </w:pPr>
            <w:r w:rsidRPr="00D909B8">
              <w:rPr>
                <w:rFonts w:ascii="Times New Roman" w:hAnsi="Times New Roman" w:cs="Times New Roman"/>
                <w:bCs/>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909B8" w:rsidRPr="00D909B8" w:rsidRDefault="00D909B8" w:rsidP="00D909B8">
            <w:pPr>
              <w:spacing w:after="0" w:line="240" w:lineRule="auto"/>
              <w:jc w:val="both"/>
              <w:rPr>
                <w:rFonts w:ascii="Times New Roman" w:hAnsi="Times New Roman" w:cs="Times New Roman"/>
                <w:bCs/>
                <w:sz w:val="12"/>
                <w:szCs w:val="12"/>
              </w:rPr>
            </w:pPr>
            <w:r w:rsidRPr="00D909B8">
              <w:rPr>
                <w:rFonts w:ascii="Times New Roman" w:hAnsi="Times New Roman" w:cs="Times New Roman"/>
                <w:bCs/>
                <w:sz w:val="12"/>
                <w:szCs w:val="12"/>
              </w:rPr>
              <w:t>42,00000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D909B8" w:rsidRPr="00D909B8" w:rsidRDefault="00D909B8" w:rsidP="00D909B8">
            <w:pPr>
              <w:spacing w:after="0" w:line="240" w:lineRule="auto"/>
              <w:jc w:val="both"/>
              <w:rPr>
                <w:rFonts w:ascii="Times New Roman" w:hAnsi="Times New Roman" w:cs="Times New Roman"/>
                <w:bCs/>
                <w:sz w:val="12"/>
                <w:szCs w:val="12"/>
              </w:rPr>
            </w:pPr>
            <w:r w:rsidRPr="00D909B8">
              <w:rPr>
                <w:rFonts w:ascii="Times New Roman" w:hAnsi="Times New Roman" w:cs="Times New Roman"/>
                <w:bCs/>
                <w:sz w:val="12"/>
                <w:szCs w:val="12"/>
              </w:rPr>
              <w:t>0,00</w:t>
            </w:r>
          </w:p>
        </w:tc>
      </w:tr>
      <w:tr w:rsidR="00D909B8" w:rsidRPr="00D909B8" w:rsidTr="00D909B8">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D909B8" w:rsidRPr="00D909B8" w:rsidRDefault="00D909B8" w:rsidP="00D909B8">
            <w:pPr>
              <w:spacing w:after="0" w:line="240" w:lineRule="auto"/>
              <w:jc w:val="both"/>
              <w:rPr>
                <w:rFonts w:ascii="Times New Roman" w:hAnsi="Times New Roman" w:cs="Times New Roman"/>
                <w:b/>
                <w:bCs/>
                <w:sz w:val="12"/>
                <w:szCs w:val="12"/>
              </w:rPr>
            </w:pPr>
            <w:r w:rsidRPr="00D909B8">
              <w:rPr>
                <w:rFonts w:ascii="Times New Roman" w:hAnsi="Times New Roman" w:cs="Times New Roman"/>
                <w:b/>
                <w:bCs/>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909B8" w:rsidRPr="00D909B8" w:rsidRDefault="00D909B8" w:rsidP="00D909B8">
            <w:pPr>
              <w:spacing w:after="0" w:line="240" w:lineRule="auto"/>
              <w:jc w:val="both"/>
              <w:rPr>
                <w:rFonts w:ascii="Times New Roman" w:hAnsi="Times New Roman" w:cs="Times New Roman"/>
                <w:b/>
                <w:bCs/>
                <w:sz w:val="12"/>
                <w:szCs w:val="12"/>
              </w:rPr>
            </w:pPr>
            <w:r w:rsidRPr="00D909B8">
              <w:rPr>
                <w:rFonts w:ascii="Times New Roman" w:hAnsi="Times New Roman" w:cs="Times New Roman"/>
                <w:b/>
                <w:bCs/>
                <w:sz w:val="12"/>
                <w:szCs w:val="12"/>
              </w:rPr>
              <w:t>234,41076</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909B8" w:rsidRPr="00D909B8" w:rsidRDefault="00D909B8" w:rsidP="00D909B8">
            <w:pPr>
              <w:spacing w:after="0" w:line="240" w:lineRule="auto"/>
              <w:jc w:val="both"/>
              <w:rPr>
                <w:rFonts w:ascii="Times New Roman" w:hAnsi="Times New Roman" w:cs="Times New Roman"/>
                <w:b/>
                <w:bCs/>
                <w:sz w:val="12"/>
                <w:szCs w:val="12"/>
              </w:rPr>
            </w:pPr>
            <w:r w:rsidRPr="00D909B8">
              <w:rPr>
                <w:rFonts w:ascii="Times New Roman" w:hAnsi="Times New Roman" w:cs="Times New Roman"/>
                <w:b/>
                <w:bCs/>
                <w:sz w:val="12"/>
                <w:szCs w:val="12"/>
              </w:rPr>
              <w:t>351,39842</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D909B8" w:rsidRPr="00D909B8" w:rsidRDefault="00D909B8" w:rsidP="00D909B8">
            <w:pPr>
              <w:spacing w:after="0" w:line="240" w:lineRule="auto"/>
              <w:jc w:val="both"/>
              <w:rPr>
                <w:rFonts w:ascii="Times New Roman" w:hAnsi="Times New Roman" w:cs="Times New Roman"/>
                <w:b/>
                <w:bCs/>
                <w:sz w:val="12"/>
                <w:szCs w:val="12"/>
              </w:rPr>
            </w:pPr>
            <w:r w:rsidRPr="00D909B8">
              <w:rPr>
                <w:rFonts w:ascii="Times New Roman" w:hAnsi="Times New Roman" w:cs="Times New Roman"/>
                <w:b/>
                <w:bCs/>
                <w:sz w:val="12"/>
                <w:szCs w:val="12"/>
              </w:rPr>
              <w:t>342,51912</w:t>
            </w:r>
          </w:p>
        </w:tc>
      </w:tr>
    </w:tbl>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2.Опубликовать настоящее Постановление в газете «Сергиевский вестник».</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8B3A8F" w:rsidRPr="008B3A8F" w:rsidRDefault="008B3A8F" w:rsidP="008B3A8F">
      <w:pPr>
        <w:spacing w:after="0" w:line="240" w:lineRule="auto"/>
        <w:ind w:firstLine="284"/>
        <w:jc w:val="right"/>
        <w:rPr>
          <w:rFonts w:ascii="Times New Roman" w:hAnsi="Times New Roman" w:cs="Times New Roman"/>
          <w:sz w:val="12"/>
          <w:szCs w:val="12"/>
        </w:rPr>
      </w:pPr>
      <w:r w:rsidRPr="008B3A8F">
        <w:rPr>
          <w:rFonts w:ascii="Times New Roman" w:hAnsi="Times New Roman" w:cs="Times New Roman"/>
          <w:sz w:val="12"/>
          <w:szCs w:val="12"/>
        </w:rPr>
        <w:t xml:space="preserve">Глава сельского поселения Захаркино </w:t>
      </w:r>
    </w:p>
    <w:p w:rsidR="008B3A8F" w:rsidRDefault="008B3A8F" w:rsidP="008B3A8F">
      <w:pPr>
        <w:spacing w:after="0" w:line="240" w:lineRule="auto"/>
        <w:ind w:firstLine="284"/>
        <w:jc w:val="right"/>
        <w:rPr>
          <w:rFonts w:ascii="Times New Roman" w:hAnsi="Times New Roman" w:cs="Times New Roman"/>
          <w:sz w:val="12"/>
          <w:szCs w:val="12"/>
        </w:rPr>
      </w:pPr>
      <w:r w:rsidRPr="008B3A8F">
        <w:rPr>
          <w:rFonts w:ascii="Times New Roman" w:hAnsi="Times New Roman" w:cs="Times New Roman"/>
          <w:sz w:val="12"/>
          <w:szCs w:val="12"/>
        </w:rPr>
        <w:t xml:space="preserve">муниципального района Сергиевский                              </w:t>
      </w:r>
    </w:p>
    <w:p w:rsidR="00D909B8" w:rsidRDefault="008B3A8F" w:rsidP="008B3A8F">
      <w:pPr>
        <w:spacing w:after="0" w:line="240" w:lineRule="auto"/>
        <w:ind w:firstLine="284"/>
        <w:jc w:val="right"/>
        <w:rPr>
          <w:rFonts w:ascii="Times New Roman" w:hAnsi="Times New Roman" w:cs="Times New Roman"/>
          <w:sz w:val="12"/>
          <w:szCs w:val="12"/>
        </w:rPr>
      </w:pPr>
      <w:r w:rsidRPr="008B3A8F">
        <w:rPr>
          <w:rFonts w:ascii="Times New Roman" w:hAnsi="Times New Roman" w:cs="Times New Roman"/>
          <w:sz w:val="12"/>
          <w:szCs w:val="12"/>
        </w:rPr>
        <w:t xml:space="preserve">              А.В. Веденин</w:t>
      </w:r>
    </w:p>
    <w:p w:rsidR="00D909B8" w:rsidRPr="00FB0AC1" w:rsidRDefault="00D909B8" w:rsidP="00D909B8">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Администрация</w:t>
      </w:r>
    </w:p>
    <w:p w:rsidR="00D909B8" w:rsidRDefault="00D909B8" w:rsidP="00D909B8">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DD588F">
        <w:rPr>
          <w:rFonts w:ascii="Times New Roman" w:hAnsi="Times New Roman" w:cs="Times New Roman"/>
          <w:sz w:val="12"/>
          <w:szCs w:val="12"/>
        </w:rPr>
        <w:t>Захаркино</w:t>
      </w:r>
    </w:p>
    <w:p w:rsidR="00D909B8" w:rsidRDefault="00D909B8" w:rsidP="00D90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D909B8" w:rsidRDefault="00D909B8" w:rsidP="00D90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909B8" w:rsidRPr="00FB0AC1" w:rsidRDefault="00D909B8" w:rsidP="00D90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D909B8" w:rsidRDefault="00D909B8" w:rsidP="00D909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№25</w:t>
      </w:r>
    </w:p>
    <w:p w:rsidR="008B3A8F" w:rsidRPr="008B3A8F" w:rsidRDefault="008B3A8F" w:rsidP="008B3A8F">
      <w:pPr>
        <w:spacing w:after="0" w:line="240" w:lineRule="auto"/>
        <w:ind w:firstLine="284"/>
        <w:jc w:val="center"/>
        <w:rPr>
          <w:rFonts w:ascii="Times New Roman" w:hAnsi="Times New Roman" w:cs="Times New Roman"/>
          <w:sz w:val="12"/>
          <w:szCs w:val="12"/>
        </w:rPr>
      </w:pPr>
      <w:r w:rsidRPr="008B3A8F">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№56 от 29.12.2018г.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2019-2021гг.</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8B3A8F">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w:t>
      </w:r>
      <w:r>
        <w:rPr>
          <w:rFonts w:ascii="Times New Roman" w:hAnsi="Times New Roman" w:cs="Times New Roman"/>
          <w:sz w:val="12"/>
          <w:szCs w:val="12"/>
        </w:rPr>
        <w:t xml:space="preserve">ципального района Сергиевский  </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ПОСТАНОВЛЯЕТ:</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муницип</w:t>
      </w:r>
      <w:r>
        <w:rPr>
          <w:rFonts w:ascii="Times New Roman" w:hAnsi="Times New Roman" w:cs="Times New Roman"/>
          <w:sz w:val="12"/>
          <w:szCs w:val="12"/>
        </w:rPr>
        <w:t xml:space="preserve">ального района Сергиевский №56 </w:t>
      </w:r>
      <w:r w:rsidRPr="008B3A8F">
        <w:rPr>
          <w:rFonts w:ascii="Times New Roman" w:hAnsi="Times New Roman" w:cs="Times New Roman"/>
          <w:sz w:val="12"/>
          <w:szCs w:val="12"/>
        </w:rPr>
        <w:t>от 29.12.2018г.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2019-2021гг. (далее - Пр</w:t>
      </w:r>
      <w:r>
        <w:rPr>
          <w:rFonts w:ascii="Times New Roman" w:hAnsi="Times New Roman" w:cs="Times New Roman"/>
          <w:sz w:val="12"/>
          <w:szCs w:val="12"/>
        </w:rPr>
        <w:t>ограмма) следующего содержания:</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Объем   финансирования, необходимый для реализации  мероприятий  Программы составит 688,50208 тыс. рублей, в том числе по годам:</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за счет средств местного бюджета – 688,50208 тыс. руб.:</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2019 год – 199,13476 тыс. руб.,</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2020 год – 236,63736 тыс. руб.,</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2021 год – 252,72996 тыс. руб.</w:t>
      </w:r>
    </w:p>
    <w:p w:rsid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ayout w:type="fixed"/>
        <w:tblLook w:val="04A0" w:firstRow="1" w:lastRow="0" w:firstColumn="1" w:lastColumn="0" w:noHBand="0" w:noVBand="1"/>
      </w:tblPr>
      <w:tblGrid>
        <w:gridCol w:w="361"/>
        <w:gridCol w:w="453"/>
        <w:gridCol w:w="2411"/>
        <w:gridCol w:w="1135"/>
        <w:gridCol w:w="850"/>
        <w:gridCol w:w="863"/>
        <w:gridCol w:w="1656"/>
      </w:tblGrid>
      <w:tr w:rsidR="008B3A8F" w:rsidRPr="008B3A8F" w:rsidTr="008B3A8F">
        <w:trPr>
          <w:trHeight w:val="398"/>
        </w:trPr>
        <w:tc>
          <w:tcPr>
            <w:tcW w:w="234" w:type="pct"/>
            <w:vMerge w:val="restart"/>
            <w:tcBorders>
              <w:top w:val="single" w:sz="4" w:space="0" w:color="000000"/>
              <w:left w:val="single" w:sz="4" w:space="0" w:color="000000"/>
              <w:bottom w:val="single" w:sz="4" w:space="0" w:color="000000"/>
              <w:right w:val="nil"/>
            </w:tcBorders>
            <w:textDirection w:val="btLr"/>
            <w:vAlign w:val="center"/>
            <w:hideMark/>
          </w:tcPr>
          <w:p w:rsidR="008B3A8F" w:rsidRPr="008B3A8F" w:rsidRDefault="008B3A8F" w:rsidP="008B3A8F">
            <w:pPr>
              <w:snapToGrid w:val="0"/>
              <w:spacing w:after="0" w:line="240" w:lineRule="auto"/>
              <w:ind w:left="113" w:right="113"/>
              <w:jc w:val="center"/>
              <w:rPr>
                <w:rFonts w:ascii="Times New Roman" w:hAnsi="Times New Roman" w:cs="Times New Roman"/>
                <w:sz w:val="12"/>
                <w:szCs w:val="12"/>
              </w:rPr>
            </w:pPr>
            <w:r w:rsidRPr="008B3A8F">
              <w:rPr>
                <w:rFonts w:ascii="Times New Roman" w:hAnsi="Times New Roman" w:cs="Times New Roman"/>
                <w:sz w:val="12"/>
                <w:szCs w:val="12"/>
              </w:rPr>
              <w:t>Бюджет</w:t>
            </w:r>
          </w:p>
        </w:tc>
        <w:tc>
          <w:tcPr>
            <w:tcW w:w="293" w:type="pct"/>
            <w:vMerge w:val="restart"/>
            <w:tcBorders>
              <w:top w:val="single" w:sz="4" w:space="0" w:color="000000"/>
              <w:left w:val="single" w:sz="4" w:space="0" w:color="000000"/>
              <w:bottom w:val="single" w:sz="4" w:space="0" w:color="000000"/>
              <w:right w:val="nil"/>
            </w:tcBorders>
            <w:hideMark/>
          </w:tcPr>
          <w:p w:rsidR="008B3A8F" w:rsidRPr="008B3A8F" w:rsidRDefault="008B3A8F" w:rsidP="008B3A8F">
            <w:pPr>
              <w:snapToGrid w:val="0"/>
              <w:spacing w:after="0" w:line="240" w:lineRule="auto"/>
              <w:rPr>
                <w:rFonts w:ascii="Times New Roman" w:hAnsi="Times New Roman" w:cs="Times New Roman"/>
                <w:sz w:val="12"/>
                <w:szCs w:val="12"/>
              </w:rPr>
            </w:pPr>
            <w:r w:rsidRPr="008B3A8F">
              <w:rPr>
                <w:rFonts w:ascii="Times New Roman" w:hAnsi="Times New Roman" w:cs="Times New Roman"/>
                <w:sz w:val="12"/>
                <w:szCs w:val="12"/>
              </w:rPr>
              <w:t>№ п/п</w:t>
            </w:r>
          </w:p>
        </w:tc>
        <w:tc>
          <w:tcPr>
            <w:tcW w:w="1560" w:type="pct"/>
            <w:vMerge w:val="restart"/>
            <w:tcBorders>
              <w:top w:val="single" w:sz="4" w:space="0" w:color="000000"/>
              <w:left w:val="single" w:sz="4" w:space="0" w:color="000000"/>
              <w:bottom w:val="single" w:sz="4" w:space="0" w:color="000000"/>
              <w:right w:val="nil"/>
            </w:tcBorders>
            <w:hideMark/>
          </w:tcPr>
          <w:p w:rsidR="008B3A8F" w:rsidRPr="008B3A8F" w:rsidRDefault="008B3A8F" w:rsidP="008B3A8F">
            <w:pPr>
              <w:snapToGrid w:val="0"/>
              <w:spacing w:after="0" w:line="240" w:lineRule="auto"/>
              <w:rPr>
                <w:rFonts w:ascii="Times New Roman" w:hAnsi="Times New Roman" w:cs="Times New Roman"/>
                <w:sz w:val="12"/>
                <w:szCs w:val="12"/>
              </w:rPr>
            </w:pPr>
            <w:r w:rsidRPr="008B3A8F">
              <w:rPr>
                <w:rFonts w:ascii="Times New Roman" w:hAnsi="Times New Roman" w:cs="Times New Roman"/>
                <w:sz w:val="12"/>
                <w:szCs w:val="12"/>
              </w:rPr>
              <w:t>Наименование мероприятия</w:t>
            </w:r>
          </w:p>
        </w:tc>
        <w:tc>
          <w:tcPr>
            <w:tcW w:w="1842" w:type="pct"/>
            <w:gridSpan w:val="3"/>
            <w:tcBorders>
              <w:top w:val="single" w:sz="4" w:space="0" w:color="000000"/>
              <w:left w:val="single" w:sz="4" w:space="0" w:color="000000"/>
              <w:bottom w:val="single" w:sz="4" w:space="0" w:color="000000"/>
              <w:right w:val="nil"/>
            </w:tcBorders>
            <w:hideMark/>
          </w:tcPr>
          <w:p w:rsidR="008B3A8F" w:rsidRPr="008B3A8F" w:rsidRDefault="008B3A8F" w:rsidP="008B3A8F">
            <w:pPr>
              <w:snapToGrid w:val="0"/>
              <w:spacing w:after="0" w:line="240" w:lineRule="auto"/>
              <w:jc w:val="center"/>
              <w:rPr>
                <w:rFonts w:ascii="Times New Roman" w:hAnsi="Times New Roman" w:cs="Times New Roman"/>
                <w:sz w:val="12"/>
                <w:szCs w:val="12"/>
              </w:rPr>
            </w:pPr>
            <w:r w:rsidRPr="008B3A8F">
              <w:rPr>
                <w:rFonts w:ascii="Times New Roman" w:hAnsi="Times New Roman" w:cs="Times New Roman"/>
                <w:sz w:val="12"/>
                <w:szCs w:val="12"/>
              </w:rPr>
              <w:t>Планируемый объем финансирования, тыс. рублей</w:t>
            </w:r>
          </w:p>
        </w:tc>
        <w:tc>
          <w:tcPr>
            <w:tcW w:w="1071" w:type="pct"/>
            <w:vMerge w:val="restart"/>
            <w:tcBorders>
              <w:top w:val="single" w:sz="4" w:space="0" w:color="000000"/>
              <w:left w:val="single" w:sz="4" w:space="0" w:color="000000"/>
              <w:right w:val="single" w:sz="4" w:space="0" w:color="000000"/>
            </w:tcBorders>
            <w:hideMark/>
          </w:tcPr>
          <w:p w:rsidR="008B3A8F" w:rsidRPr="008B3A8F" w:rsidRDefault="008B3A8F" w:rsidP="008B3A8F">
            <w:pPr>
              <w:snapToGrid w:val="0"/>
              <w:spacing w:after="0" w:line="240" w:lineRule="auto"/>
              <w:rPr>
                <w:rFonts w:ascii="Times New Roman" w:hAnsi="Times New Roman" w:cs="Times New Roman"/>
                <w:sz w:val="12"/>
                <w:szCs w:val="12"/>
              </w:rPr>
            </w:pPr>
            <w:r w:rsidRPr="008B3A8F">
              <w:rPr>
                <w:rFonts w:ascii="Times New Roman" w:hAnsi="Times New Roman" w:cs="Times New Roman"/>
                <w:sz w:val="12"/>
                <w:szCs w:val="12"/>
              </w:rPr>
              <w:t>Исполнитель мероприятия</w:t>
            </w:r>
          </w:p>
        </w:tc>
      </w:tr>
      <w:tr w:rsidR="008B3A8F" w:rsidRPr="008B3A8F" w:rsidTr="008B3A8F">
        <w:trPr>
          <w:trHeight w:val="259"/>
        </w:trPr>
        <w:tc>
          <w:tcPr>
            <w:tcW w:w="234" w:type="pct"/>
            <w:vMerge/>
            <w:tcBorders>
              <w:top w:val="single" w:sz="4" w:space="0" w:color="000000"/>
              <w:left w:val="single" w:sz="4" w:space="0" w:color="000000"/>
              <w:bottom w:val="single" w:sz="4" w:space="0" w:color="000000"/>
              <w:right w:val="nil"/>
            </w:tcBorders>
            <w:vAlign w:val="center"/>
            <w:hideMark/>
          </w:tcPr>
          <w:p w:rsidR="008B3A8F" w:rsidRPr="008B3A8F" w:rsidRDefault="008B3A8F" w:rsidP="008B3A8F">
            <w:pPr>
              <w:spacing w:after="0" w:line="240" w:lineRule="auto"/>
              <w:rPr>
                <w:rFonts w:ascii="Times New Roman" w:hAnsi="Times New Roman" w:cs="Times New Roman"/>
                <w:sz w:val="12"/>
                <w:szCs w:val="12"/>
              </w:rPr>
            </w:pPr>
          </w:p>
        </w:tc>
        <w:tc>
          <w:tcPr>
            <w:tcW w:w="293" w:type="pct"/>
            <w:vMerge/>
            <w:tcBorders>
              <w:top w:val="single" w:sz="4" w:space="0" w:color="000000"/>
              <w:left w:val="single" w:sz="4" w:space="0" w:color="000000"/>
              <w:bottom w:val="single" w:sz="4" w:space="0" w:color="000000"/>
              <w:right w:val="nil"/>
            </w:tcBorders>
            <w:vAlign w:val="center"/>
            <w:hideMark/>
          </w:tcPr>
          <w:p w:rsidR="008B3A8F" w:rsidRPr="008B3A8F" w:rsidRDefault="008B3A8F" w:rsidP="008B3A8F">
            <w:pPr>
              <w:spacing w:after="0" w:line="240" w:lineRule="auto"/>
              <w:rPr>
                <w:rFonts w:ascii="Times New Roman" w:hAnsi="Times New Roman" w:cs="Times New Roman"/>
                <w:sz w:val="12"/>
                <w:szCs w:val="12"/>
              </w:rPr>
            </w:pPr>
          </w:p>
        </w:tc>
        <w:tc>
          <w:tcPr>
            <w:tcW w:w="1560" w:type="pct"/>
            <w:vMerge/>
            <w:tcBorders>
              <w:top w:val="single" w:sz="4" w:space="0" w:color="000000"/>
              <w:left w:val="single" w:sz="4" w:space="0" w:color="000000"/>
              <w:bottom w:val="single" w:sz="4" w:space="0" w:color="000000"/>
              <w:right w:val="nil"/>
            </w:tcBorders>
            <w:vAlign w:val="center"/>
            <w:hideMark/>
          </w:tcPr>
          <w:p w:rsidR="008B3A8F" w:rsidRPr="008B3A8F" w:rsidRDefault="008B3A8F" w:rsidP="008B3A8F">
            <w:pPr>
              <w:spacing w:after="0" w:line="240" w:lineRule="auto"/>
              <w:rPr>
                <w:rFonts w:ascii="Times New Roman" w:hAnsi="Times New Roman" w:cs="Times New Roman"/>
                <w:sz w:val="12"/>
                <w:szCs w:val="12"/>
              </w:rPr>
            </w:pPr>
          </w:p>
        </w:tc>
        <w:tc>
          <w:tcPr>
            <w:tcW w:w="734" w:type="pct"/>
            <w:tcBorders>
              <w:top w:val="single" w:sz="4" w:space="0" w:color="000000"/>
              <w:left w:val="single" w:sz="4" w:space="0" w:color="000000"/>
              <w:bottom w:val="single" w:sz="4" w:space="0" w:color="000000"/>
              <w:right w:val="nil"/>
            </w:tcBorders>
            <w:hideMark/>
          </w:tcPr>
          <w:p w:rsidR="008B3A8F" w:rsidRPr="008B3A8F" w:rsidRDefault="008B3A8F" w:rsidP="008B3A8F">
            <w:pPr>
              <w:snapToGrid w:val="0"/>
              <w:spacing w:after="0" w:line="240" w:lineRule="auto"/>
              <w:jc w:val="center"/>
              <w:rPr>
                <w:rFonts w:ascii="Times New Roman" w:hAnsi="Times New Roman" w:cs="Times New Roman"/>
                <w:sz w:val="12"/>
                <w:szCs w:val="12"/>
              </w:rPr>
            </w:pPr>
            <w:r w:rsidRPr="008B3A8F">
              <w:rPr>
                <w:rFonts w:ascii="Times New Roman" w:hAnsi="Times New Roman" w:cs="Times New Roman"/>
                <w:sz w:val="12"/>
                <w:szCs w:val="12"/>
              </w:rPr>
              <w:t>2019</w:t>
            </w:r>
          </w:p>
        </w:tc>
        <w:tc>
          <w:tcPr>
            <w:tcW w:w="550" w:type="pct"/>
            <w:tcBorders>
              <w:top w:val="single" w:sz="4" w:space="0" w:color="000000"/>
              <w:left w:val="single" w:sz="4" w:space="0" w:color="000000"/>
              <w:bottom w:val="single" w:sz="4" w:space="0" w:color="000000"/>
              <w:right w:val="nil"/>
            </w:tcBorders>
            <w:hideMark/>
          </w:tcPr>
          <w:p w:rsidR="008B3A8F" w:rsidRPr="008B3A8F" w:rsidRDefault="008B3A8F" w:rsidP="008B3A8F">
            <w:pPr>
              <w:snapToGrid w:val="0"/>
              <w:spacing w:after="0" w:line="240" w:lineRule="auto"/>
              <w:jc w:val="center"/>
              <w:rPr>
                <w:rFonts w:ascii="Times New Roman" w:hAnsi="Times New Roman" w:cs="Times New Roman"/>
                <w:sz w:val="12"/>
                <w:szCs w:val="12"/>
              </w:rPr>
            </w:pPr>
            <w:r w:rsidRPr="008B3A8F">
              <w:rPr>
                <w:rFonts w:ascii="Times New Roman" w:hAnsi="Times New Roman" w:cs="Times New Roman"/>
                <w:sz w:val="12"/>
                <w:szCs w:val="12"/>
              </w:rPr>
              <w:t>2020</w:t>
            </w:r>
          </w:p>
        </w:tc>
        <w:tc>
          <w:tcPr>
            <w:tcW w:w="558" w:type="pct"/>
            <w:tcBorders>
              <w:top w:val="single" w:sz="4" w:space="0" w:color="000000"/>
              <w:left w:val="single" w:sz="4" w:space="0" w:color="000000"/>
              <w:bottom w:val="single" w:sz="4" w:space="0" w:color="000000"/>
              <w:right w:val="nil"/>
            </w:tcBorders>
            <w:hideMark/>
          </w:tcPr>
          <w:p w:rsidR="008B3A8F" w:rsidRPr="008B3A8F" w:rsidRDefault="008B3A8F" w:rsidP="008B3A8F">
            <w:pPr>
              <w:snapToGrid w:val="0"/>
              <w:spacing w:after="0" w:line="240" w:lineRule="auto"/>
              <w:jc w:val="center"/>
              <w:rPr>
                <w:rFonts w:ascii="Times New Roman" w:hAnsi="Times New Roman" w:cs="Times New Roman"/>
                <w:sz w:val="12"/>
                <w:szCs w:val="12"/>
              </w:rPr>
            </w:pPr>
            <w:r w:rsidRPr="008B3A8F">
              <w:rPr>
                <w:rFonts w:ascii="Times New Roman" w:hAnsi="Times New Roman" w:cs="Times New Roman"/>
                <w:sz w:val="12"/>
                <w:szCs w:val="12"/>
              </w:rPr>
              <w:t>2021</w:t>
            </w:r>
          </w:p>
        </w:tc>
        <w:tc>
          <w:tcPr>
            <w:tcW w:w="1071" w:type="pct"/>
            <w:vMerge/>
            <w:tcBorders>
              <w:left w:val="single" w:sz="4" w:space="0" w:color="000000"/>
              <w:bottom w:val="single" w:sz="4" w:space="0" w:color="000000"/>
              <w:right w:val="single" w:sz="4" w:space="0" w:color="000000"/>
            </w:tcBorders>
          </w:tcPr>
          <w:p w:rsidR="008B3A8F" w:rsidRPr="008B3A8F" w:rsidRDefault="008B3A8F" w:rsidP="008B3A8F">
            <w:pPr>
              <w:snapToGrid w:val="0"/>
              <w:spacing w:after="0" w:line="240" w:lineRule="auto"/>
              <w:rPr>
                <w:rFonts w:ascii="Times New Roman" w:hAnsi="Times New Roman" w:cs="Times New Roman"/>
                <w:sz w:val="12"/>
                <w:szCs w:val="12"/>
              </w:rPr>
            </w:pPr>
          </w:p>
        </w:tc>
      </w:tr>
      <w:tr w:rsidR="008B3A8F" w:rsidRPr="008B3A8F" w:rsidTr="008B3A8F">
        <w:tc>
          <w:tcPr>
            <w:tcW w:w="234" w:type="pct"/>
            <w:vMerge w:val="restart"/>
            <w:tcBorders>
              <w:top w:val="single" w:sz="4" w:space="0" w:color="000000"/>
              <w:left w:val="single" w:sz="4" w:space="0" w:color="000000"/>
              <w:right w:val="nil"/>
            </w:tcBorders>
            <w:textDirection w:val="btLr"/>
            <w:hideMark/>
          </w:tcPr>
          <w:p w:rsidR="008B3A8F" w:rsidRPr="008B3A8F" w:rsidRDefault="008B3A8F" w:rsidP="008B3A8F">
            <w:pPr>
              <w:snapToGrid w:val="0"/>
              <w:spacing w:after="0" w:line="240" w:lineRule="auto"/>
              <w:ind w:left="113" w:right="113"/>
              <w:jc w:val="center"/>
              <w:rPr>
                <w:rFonts w:ascii="Times New Roman" w:hAnsi="Times New Roman" w:cs="Times New Roman"/>
                <w:sz w:val="12"/>
                <w:szCs w:val="12"/>
              </w:rPr>
            </w:pPr>
            <w:r w:rsidRPr="008B3A8F">
              <w:rPr>
                <w:rFonts w:ascii="Times New Roman" w:hAnsi="Times New Roman" w:cs="Times New Roman"/>
                <w:sz w:val="12"/>
                <w:szCs w:val="12"/>
              </w:rPr>
              <w:t xml:space="preserve">Местный </w:t>
            </w:r>
          </w:p>
        </w:tc>
        <w:tc>
          <w:tcPr>
            <w:tcW w:w="293" w:type="pct"/>
            <w:tcBorders>
              <w:top w:val="single" w:sz="4" w:space="0" w:color="000000"/>
              <w:left w:val="single" w:sz="4" w:space="0" w:color="000000"/>
              <w:bottom w:val="single" w:sz="4" w:space="0" w:color="000000"/>
              <w:right w:val="nil"/>
            </w:tcBorders>
            <w:hideMark/>
          </w:tcPr>
          <w:p w:rsidR="008B3A8F" w:rsidRPr="008B3A8F" w:rsidRDefault="008B3A8F" w:rsidP="008B3A8F">
            <w:pPr>
              <w:snapToGrid w:val="0"/>
              <w:spacing w:after="0" w:line="240" w:lineRule="auto"/>
              <w:rPr>
                <w:rFonts w:ascii="Times New Roman" w:hAnsi="Times New Roman" w:cs="Times New Roman"/>
                <w:sz w:val="12"/>
                <w:szCs w:val="12"/>
              </w:rPr>
            </w:pPr>
            <w:r w:rsidRPr="008B3A8F">
              <w:rPr>
                <w:rFonts w:ascii="Times New Roman" w:hAnsi="Times New Roman" w:cs="Times New Roman"/>
                <w:sz w:val="12"/>
                <w:szCs w:val="12"/>
              </w:rPr>
              <w:t>1</w:t>
            </w:r>
          </w:p>
        </w:tc>
        <w:tc>
          <w:tcPr>
            <w:tcW w:w="1560" w:type="pct"/>
            <w:tcBorders>
              <w:top w:val="single" w:sz="4" w:space="0" w:color="000000"/>
              <w:left w:val="single" w:sz="4" w:space="0" w:color="000000"/>
              <w:bottom w:val="single" w:sz="4" w:space="0" w:color="000000"/>
              <w:right w:val="nil"/>
            </w:tcBorders>
            <w:hideMark/>
          </w:tcPr>
          <w:p w:rsidR="008B3A8F" w:rsidRPr="008B3A8F" w:rsidRDefault="008B3A8F" w:rsidP="008B3A8F">
            <w:pPr>
              <w:spacing w:after="0" w:line="240" w:lineRule="auto"/>
              <w:rPr>
                <w:rFonts w:ascii="Times New Roman" w:hAnsi="Times New Roman" w:cs="Times New Roman"/>
                <w:sz w:val="12"/>
                <w:szCs w:val="12"/>
              </w:rPr>
            </w:pPr>
            <w:r w:rsidRPr="008B3A8F">
              <w:rPr>
                <w:rFonts w:ascii="Times New Roman" w:hAnsi="Times New Roman" w:cs="Times New Roman"/>
                <w:sz w:val="12"/>
                <w:szCs w:val="12"/>
              </w:rPr>
              <w:t>Техническое обслуживание коммуникаций поселений</w:t>
            </w:r>
          </w:p>
        </w:tc>
        <w:tc>
          <w:tcPr>
            <w:tcW w:w="734" w:type="pct"/>
            <w:tcBorders>
              <w:top w:val="single" w:sz="4" w:space="0" w:color="000000"/>
              <w:left w:val="single" w:sz="4" w:space="0" w:color="000000"/>
              <w:bottom w:val="single" w:sz="4" w:space="0" w:color="000000"/>
              <w:right w:val="nil"/>
            </w:tcBorders>
            <w:hideMark/>
          </w:tcPr>
          <w:p w:rsidR="008B3A8F" w:rsidRPr="008B3A8F" w:rsidRDefault="008B3A8F" w:rsidP="008B3A8F">
            <w:pPr>
              <w:snapToGrid w:val="0"/>
              <w:spacing w:after="0" w:line="240" w:lineRule="auto"/>
              <w:jc w:val="center"/>
              <w:rPr>
                <w:rFonts w:ascii="Times New Roman" w:hAnsi="Times New Roman" w:cs="Times New Roman"/>
                <w:sz w:val="12"/>
                <w:szCs w:val="12"/>
              </w:rPr>
            </w:pPr>
            <w:r w:rsidRPr="008B3A8F">
              <w:rPr>
                <w:rFonts w:ascii="Times New Roman" w:hAnsi="Times New Roman" w:cs="Times New Roman"/>
                <w:sz w:val="12"/>
                <w:szCs w:val="12"/>
              </w:rPr>
              <w:t>154,30548</w:t>
            </w:r>
          </w:p>
          <w:p w:rsidR="008B3A8F" w:rsidRPr="008B3A8F" w:rsidRDefault="008B3A8F" w:rsidP="008B3A8F">
            <w:pPr>
              <w:snapToGrid w:val="0"/>
              <w:spacing w:after="0" w:line="240" w:lineRule="auto"/>
              <w:rPr>
                <w:rFonts w:ascii="Times New Roman" w:hAnsi="Times New Roman" w:cs="Times New Roman"/>
                <w:sz w:val="12"/>
                <w:szCs w:val="12"/>
              </w:rPr>
            </w:pPr>
          </w:p>
        </w:tc>
        <w:tc>
          <w:tcPr>
            <w:tcW w:w="550" w:type="pct"/>
            <w:tcBorders>
              <w:top w:val="single" w:sz="4" w:space="0" w:color="000000"/>
              <w:left w:val="single" w:sz="4" w:space="0" w:color="000000"/>
              <w:bottom w:val="single" w:sz="4" w:space="0" w:color="000000"/>
              <w:right w:val="nil"/>
            </w:tcBorders>
            <w:hideMark/>
          </w:tcPr>
          <w:p w:rsidR="008B3A8F" w:rsidRPr="008B3A8F" w:rsidRDefault="008B3A8F" w:rsidP="008B3A8F">
            <w:pPr>
              <w:snapToGrid w:val="0"/>
              <w:spacing w:after="0" w:line="240" w:lineRule="auto"/>
              <w:jc w:val="center"/>
              <w:rPr>
                <w:rFonts w:ascii="Times New Roman" w:hAnsi="Times New Roman" w:cs="Times New Roman"/>
                <w:sz w:val="12"/>
                <w:szCs w:val="12"/>
              </w:rPr>
            </w:pPr>
            <w:r w:rsidRPr="008B3A8F">
              <w:rPr>
                <w:rFonts w:ascii="Times New Roman" w:hAnsi="Times New Roman" w:cs="Times New Roman"/>
                <w:sz w:val="12"/>
                <w:szCs w:val="12"/>
              </w:rPr>
              <w:t>172,60808</w:t>
            </w:r>
          </w:p>
        </w:tc>
        <w:tc>
          <w:tcPr>
            <w:tcW w:w="558" w:type="pct"/>
            <w:tcBorders>
              <w:top w:val="single" w:sz="4" w:space="0" w:color="000000"/>
              <w:left w:val="single" w:sz="4" w:space="0" w:color="000000"/>
              <w:bottom w:val="single" w:sz="4" w:space="0" w:color="000000"/>
              <w:right w:val="nil"/>
            </w:tcBorders>
            <w:hideMark/>
          </w:tcPr>
          <w:p w:rsidR="008B3A8F" w:rsidRPr="008B3A8F" w:rsidRDefault="008B3A8F" w:rsidP="008B3A8F">
            <w:pPr>
              <w:snapToGrid w:val="0"/>
              <w:spacing w:after="0" w:line="240" w:lineRule="auto"/>
              <w:jc w:val="center"/>
              <w:rPr>
                <w:rFonts w:ascii="Times New Roman" w:hAnsi="Times New Roman" w:cs="Times New Roman"/>
                <w:sz w:val="12"/>
                <w:szCs w:val="12"/>
              </w:rPr>
            </w:pPr>
            <w:r w:rsidRPr="008B3A8F">
              <w:rPr>
                <w:rFonts w:ascii="Times New Roman" w:hAnsi="Times New Roman" w:cs="Times New Roman"/>
                <w:sz w:val="12"/>
                <w:szCs w:val="12"/>
              </w:rPr>
              <w:t xml:space="preserve">209,00996 </w:t>
            </w:r>
          </w:p>
        </w:tc>
        <w:tc>
          <w:tcPr>
            <w:tcW w:w="1071" w:type="pct"/>
            <w:tcBorders>
              <w:top w:val="single" w:sz="4" w:space="0" w:color="000000"/>
              <w:left w:val="single" w:sz="4" w:space="0" w:color="000000"/>
              <w:bottom w:val="single" w:sz="4" w:space="0" w:color="000000"/>
              <w:right w:val="single" w:sz="4" w:space="0" w:color="000000"/>
            </w:tcBorders>
            <w:hideMark/>
          </w:tcPr>
          <w:p w:rsidR="008B3A8F" w:rsidRPr="008B3A8F" w:rsidRDefault="008B3A8F" w:rsidP="008B3A8F">
            <w:pPr>
              <w:snapToGrid w:val="0"/>
              <w:spacing w:after="0" w:line="240" w:lineRule="auto"/>
              <w:rPr>
                <w:rFonts w:ascii="Times New Roman" w:hAnsi="Times New Roman" w:cs="Times New Roman"/>
                <w:sz w:val="12"/>
                <w:szCs w:val="12"/>
              </w:rPr>
            </w:pPr>
            <w:r w:rsidRPr="008B3A8F">
              <w:rPr>
                <w:rFonts w:ascii="Times New Roman" w:hAnsi="Times New Roman" w:cs="Times New Roman"/>
                <w:sz w:val="12"/>
                <w:szCs w:val="12"/>
              </w:rPr>
              <w:t>Администрация сельского поселения Захаркино</w:t>
            </w:r>
          </w:p>
        </w:tc>
      </w:tr>
      <w:tr w:rsidR="008B3A8F" w:rsidRPr="008B3A8F" w:rsidTr="008B3A8F">
        <w:trPr>
          <w:trHeight w:val="70"/>
        </w:trPr>
        <w:tc>
          <w:tcPr>
            <w:tcW w:w="234" w:type="pct"/>
            <w:vMerge/>
            <w:tcBorders>
              <w:left w:val="single" w:sz="4" w:space="0" w:color="000000"/>
              <w:right w:val="nil"/>
            </w:tcBorders>
            <w:vAlign w:val="center"/>
            <w:hideMark/>
          </w:tcPr>
          <w:p w:rsidR="008B3A8F" w:rsidRPr="008B3A8F" w:rsidRDefault="008B3A8F" w:rsidP="008B3A8F">
            <w:pPr>
              <w:spacing w:after="0" w:line="240" w:lineRule="auto"/>
              <w:rPr>
                <w:rFonts w:ascii="Times New Roman" w:hAnsi="Times New Roman" w:cs="Times New Roman"/>
                <w:sz w:val="12"/>
                <w:szCs w:val="12"/>
              </w:rPr>
            </w:pPr>
          </w:p>
        </w:tc>
        <w:tc>
          <w:tcPr>
            <w:tcW w:w="293" w:type="pct"/>
            <w:tcBorders>
              <w:top w:val="single" w:sz="4" w:space="0" w:color="000000"/>
              <w:left w:val="single" w:sz="4" w:space="0" w:color="000000"/>
              <w:bottom w:val="single" w:sz="4" w:space="0" w:color="000000"/>
              <w:right w:val="nil"/>
            </w:tcBorders>
            <w:hideMark/>
          </w:tcPr>
          <w:p w:rsidR="008B3A8F" w:rsidRPr="008B3A8F" w:rsidRDefault="008B3A8F" w:rsidP="008B3A8F">
            <w:pPr>
              <w:snapToGrid w:val="0"/>
              <w:spacing w:after="0" w:line="240" w:lineRule="auto"/>
              <w:rPr>
                <w:rFonts w:ascii="Times New Roman" w:hAnsi="Times New Roman" w:cs="Times New Roman"/>
                <w:sz w:val="12"/>
                <w:szCs w:val="12"/>
              </w:rPr>
            </w:pPr>
            <w:r w:rsidRPr="008B3A8F">
              <w:rPr>
                <w:rFonts w:ascii="Times New Roman" w:hAnsi="Times New Roman" w:cs="Times New Roman"/>
                <w:sz w:val="12"/>
                <w:szCs w:val="12"/>
              </w:rPr>
              <w:t>2</w:t>
            </w:r>
          </w:p>
        </w:tc>
        <w:tc>
          <w:tcPr>
            <w:tcW w:w="1560" w:type="pct"/>
            <w:tcBorders>
              <w:top w:val="single" w:sz="4" w:space="0" w:color="000000"/>
              <w:left w:val="single" w:sz="4" w:space="0" w:color="000000"/>
              <w:bottom w:val="single" w:sz="4" w:space="0" w:color="000000"/>
              <w:right w:val="nil"/>
            </w:tcBorders>
            <w:hideMark/>
          </w:tcPr>
          <w:p w:rsidR="008B3A8F" w:rsidRPr="008B3A8F" w:rsidRDefault="008B3A8F" w:rsidP="008B3A8F">
            <w:pPr>
              <w:snapToGrid w:val="0"/>
              <w:spacing w:after="0" w:line="240" w:lineRule="auto"/>
              <w:rPr>
                <w:rFonts w:ascii="Times New Roman" w:hAnsi="Times New Roman" w:cs="Times New Roman"/>
                <w:sz w:val="12"/>
                <w:szCs w:val="12"/>
              </w:rPr>
            </w:pPr>
            <w:r w:rsidRPr="008B3A8F">
              <w:rPr>
                <w:rFonts w:ascii="Times New Roman" w:hAnsi="Times New Roman" w:cs="Times New Roman"/>
                <w:sz w:val="12"/>
                <w:szCs w:val="12"/>
              </w:rPr>
              <w:t>Ремонт и укрепление материально-технической базы учреждений</w:t>
            </w:r>
          </w:p>
        </w:tc>
        <w:tc>
          <w:tcPr>
            <w:tcW w:w="734" w:type="pct"/>
            <w:tcBorders>
              <w:top w:val="single" w:sz="4" w:space="0" w:color="000000"/>
              <w:left w:val="single" w:sz="4" w:space="0" w:color="000000"/>
              <w:bottom w:val="single" w:sz="4" w:space="0" w:color="000000"/>
              <w:right w:val="nil"/>
            </w:tcBorders>
            <w:hideMark/>
          </w:tcPr>
          <w:p w:rsidR="008B3A8F" w:rsidRPr="008B3A8F" w:rsidRDefault="008B3A8F" w:rsidP="008B3A8F">
            <w:pPr>
              <w:snapToGrid w:val="0"/>
              <w:spacing w:after="0" w:line="240" w:lineRule="auto"/>
              <w:jc w:val="center"/>
              <w:rPr>
                <w:rFonts w:ascii="Times New Roman" w:hAnsi="Times New Roman" w:cs="Times New Roman"/>
                <w:sz w:val="12"/>
                <w:szCs w:val="12"/>
              </w:rPr>
            </w:pPr>
            <w:r w:rsidRPr="008B3A8F">
              <w:rPr>
                <w:rFonts w:ascii="Times New Roman" w:hAnsi="Times New Roman" w:cs="Times New Roman"/>
                <w:sz w:val="12"/>
                <w:szCs w:val="12"/>
              </w:rPr>
              <w:t>13,50000</w:t>
            </w:r>
          </w:p>
        </w:tc>
        <w:tc>
          <w:tcPr>
            <w:tcW w:w="550" w:type="pct"/>
            <w:tcBorders>
              <w:top w:val="single" w:sz="4" w:space="0" w:color="000000"/>
              <w:left w:val="single" w:sz="4" w:space="0" w:color="000000"/>
              <w:bottom w:val="single" w:sz="4" w:space="0" w:color="000000"/>
              <w:right w:val="nil"/>
            </w:tcBorders>
            <w:hideMark/>
          </w:tcPr>
          <w:p w:rsidR="008B3A8F" w:rsidRPr="008B3A8F" w:rsidRDefault="008B3A8F" w:rsidP="008B3A8F">
            <w:pPr>
              <w:snapToGrid w:val="0"/>
              <w:spacing w:after="0" w:line="240" w:lineRule="auto"/>
              <w:jc w:val="center"/>
              <w:rPr>
                <w:rFonts w:ascii="Times New Roman" w:hAnsi="Times New Roman" w:cs="Times New Roman"/>
                <w:sz w:val="12"/>
                <w:szCs w:val="12"/>
              </w:rPr>
            </w:pPr>
            <w:r w:rsidRPr="008B3A8F">
              <w:rPr>
                <w:rFonts w:ascii="Times New Roman" w:hAnsi="Times New Roman" w:cs="Times New Roman"/>
                <w:sz w:val="12"/>
                <w:szCs w:val="12"/>
              </w:rPr>
              <w:t>40,50000</w:t>
            </w:r>
          </w:p>
        </w:tc>
        <w:tc>
          <w:tcPr>
            <w:tcW w:w="558" w:type="pct"/>
            <w:tcBorders>
              <w:top w:val="single" w:sz="4" w:space="0" w:color="000000"/>
              <w:left w:val="single" w:sz="4" w:space="0" w:color="000000"/>
              <w:bottom w:val="single" w:sz="4" w:space="0" w:color="000000"/>
              <w:right w:val="nil"/>
            </w:tcBorders>
            <w:hideMark/>
          </w:tcPr>
          <w:p w:rsidR="008B3A8F" w:rsidRPr="008B3A8F" w:rsidRDefault="008B3A8F" w:rsidP="008B3A8F">
            <w:pPr>
              <w:snapToGrid w:val="0"/>
              <w:spacing w:after="0" w:line="240" w:lineRule="auto"/>
              <w:jc w:val="center"/>
              <w:rPr>
                <w:rFonts w:ascii="Times New Roman" w:hAnsi="Times New Roman" w:cs="Times New Roman"/>
                <w:sz w:val="12"/>
                <w:szCs w:val="12"/>
              </w:rPr>
            </w:pPr>
            <w:r w:rsidRPr="008B3A8F">
              <w:rPr>
                <w:rFonts w:ascii="Times New Roman" w:hAnsi="Times New Roman" w:cs="Times New Roman"/>
                <w:sz w:val="12"/>
                <w:szCs w:val="12"/>
              </w:rPr>
              <w:t>15,00000</w:t>
            </w:r>
          </w:p>
        </w:tc>
        <w:tc>
          <w:tcPr>
            <w:tcW w:w="1071" w:type="pct"/>
            <w:tcBorders>
              <w:top w:val="single" w:sz="4" w:space="0" w:color="000000"/>
              <w:left w:val="single" w:sz="4" w:space="0" w:color="000000"/>
              <w:bottom w:val="single" w:sz="4" w:space="0" w:color="000000"/>
              <w:right w:val="single" w:sz="4" w:space="0" w:color="000000"/>
            </w:tcBorders>
            <w:hideMark/>
          </w:tcPr>
          <w:p w:rsidR="008B3A8F" w:rsidRPr="008B3A8F" w:rsidRDefault="008B3A8F" w:rsidP="008B3A8F">
            <w:pPr>
              <w:snapToGrid w:val="0"/>
              <w:spacing w:after="0" w:line="240" w:lineRule="auto"/>
              <w:rPr>
                <w:rFonts w:ascii="Times New Roman" w:hAnsi="Times New Roman" w:cs="Times New Roman"/>
                <w:sz w:val="12"/>
                <w:szCs w:val="12"/>
              </w:rPr>
            </w:pPr>
            <w:r w:rsidRPr="008B3A8F">
              <w:rPr>
                <w:rFonts w:ascii="Times New Roman" w:hAnsi="Times New Roman" w:cs="Times New Roman"/>
                <w:sz w:val="12"/>
                <w:szCs w:val="12"/>
              </w:rPr>
              <w:t>Администрация сельского поселения Захаркино</w:t>
            </w:r>
          </w:p>
        </w:tc>
      </w:tr>
      <w:tr w:rsidR="008B3A8F" w:rsidRPr="008B3A8F" w:rsidTr="008B3A8F">
        <w:trPr>
          <w:trHeight w:val="70"/>
        </w:trPr>
        <w:tc>
          <w:tcPr>
            <w:tcW w:w="234" w:type="pct"/>
            <w:vMerge/>
            <w:tcBorders>
              <w:left w:val="single" w:sz="4" w:space="0" w:color="000000"/>
              <w:right w:val="nil"/>
            </w:tcBorders>
            <w:vAlign w:val="center"/>
          </w:tcPr>
          <w:p w:rsidR="008B3A8F" w:rsidRPr="008B3A8F" w:rsidRDefault="008B3A8F" w:rsidP="008B3A8F">
            <w:pPr>
              <w:spacing w:after="0" w:line="240" w:lineRule="auto"/>
              <w:rPr>
                <w:rFonts w:ascii="Times New Roman" w:hAnsi="Times New Roman" w:cs="Times New Roman"/>
                <w:sz w:val="12"/>
                <w:szCs w:val="12"/>
              </w:rPr>
            </w:pPr>
          </w:p>
        </w:tc>
        <w:tc>
          <w:tcPr>
            <w:tcW w:w="293" w:type="pct"/>
            <w:tcBorders>
              <w:top w:val="single" w:sz="4" w:space="0" w:color="000000"/>
              <w:left w:val="single" w:sz="4" w:space="0" w:color="000000"/>
              <w:bottom w:val="single" w:sz="4" w:space="0" w:color="000000"/>
              <w:right w:val="nil"/>
            </w:tcBorders>
          </w:tcPr>
          <w:p w:rsidR="008B3A8F" w:rsidRPr="008B3A8F" w:rsidRDefault="008B3A8F" w:rsidP="008B3A8F">
            <w:pPr>
              <w:snapToGrid w:val="0"/>
              <w:spacing w:after="0" w:line="240" w:lineRule="auto"/>
              <w:rPr>
                <w:rFonts w:ascii="Times New Roman" w:hAnsi="Times New Roman" w:cs="Times New Roman"/>
                <w:sz w:val="12"/>
                <w:szCs w:val="12"/>
              </w:rPr>
            </w:pPr>
            <w:r w:rsidRPr="008B3A8F">
              <w:rPr>
                <w:rFonts w:ascii="Times New Roman" w:hAnsi="Times New Roman" w:cs="Times New Roman"/>
                <w:sz w:val="12"/>
                <w:szCs w:val="12"/>
              </w:rPr>
              <w:t>3</w:t>
            </w:r>
          </w:p>
        </w:tc>
        <w:tc>
          <w:tcPr>
            <w:tcW w:w="1560" w:type="pct"/>
            <w:tcBorders>
              <w:top w:val="single" w:sz="4" w:space="0" w:color="000000"/>
              <w:left w:val="single" w:sz="4" w:space="0" w:color="000000"/>
              <w:bottom w:val="single" w:sz="4" w:space="0" w:color="000000"/>
              <w:right w:val="nil"/>
            </w:tcBorders>
          </w:tcPr>
          <w:p w:rsidR="008B3A8F" w:rsidRPr="008B3A8F" w:rsidRDefault="008B3A8F" w:rsidP="008B3A8F">
            <w:pPr>
              <w:snapToGrid w:val="0"/>
              <w:spacing w:after="0" w:line="240" w:lineRule="auto"/>
              <w:rPr>
                <w:rFonts w:ascii="Times New Roman" w:hAnsi="Times New Roman" w:cs="Times New Roman"/>
                <w:sz w:val="12"/>
                <w:szCs w:val="12"/>
              </w:rPr>
            </w:pPr>
            <w:r w:rsidRPr="008B3A8F">
              <w:rPr>
                <w:rFonts w:ascii="Times New Roman" w:hAnsi="Times New Roman" w:cs="Times New Roman"/>
                <w:sz w:val="12"/>
                <w:szCs w:val="12"/>
              </w:rPr>
              <w:t>Прочие мероприятия</w:t>
            </w:r>
          </w:p>
        </w:tc>
        <w:tc>
          <w:tcPr>
            <w:tcW w:w="734" w:type="pct"/>
            <w:tcBorders>
              <w:top w:val="single" w:sz="4" w:space="0" w:color="000000"/>
              <w:left w:val="single" w:sz="4" w:space="0" w:color="000000"/>
              <w:bottom w:val="single" w:sz="4" w:space="0" w:color="000000"/>
              <w:right w:val="nil"/>
            </w:tcBorders>
          </w:tcPr>
          <w:p w:rsidR="008B3A8F" w:rsidRPr="008B3A8F" w:rsidRDefault="008B3A8F" w:rsidP="008B3A8F">
            <w:pPr>
              <w:snapToGrid w:val="0"/>
              <w:spacing w:after="0" w:line="240" w:lineRule="auto"/>
              <w:jc w:val="center"/>
              <w:rPr>
                <w:rFonts w:ascii="Times New Roman" w:hAnsi="Times New Roman" w:cs="Times New Roman"/>
                <w:sz w:val="12"/>
                <w:szCs w:val="12"/>
              </w:rPr>
            </w:pPr>
            <w:r w:rsidRPr="008B3A8F">
              <w:rPr>
                <w:rFonts w:ascii="Times New Roman" w:hAnsi="Times New Roman" w:cs="Times New Roman"/>
                <w:sz w:val="12"/>
                <w:szCs w:val="12"/>
              </w:rPr>
              <w:t>31,32928</w:t>
            </w:r>
          </w:p>
        </w:tc>
        <w:tc>
          <w:tcPr>
            <w:tcW w:w="550" w:type="pct"/>
            <w:tcBorders>
              <w:top w:val="single" w:sz="4" w:space="0" w:color="000000"/>
              <w:left w:val="single" w:sz="4" w:space="0" w:color="000000"/>
              <w:bottom w:val="single" w:sz="4" w:space="0" w:color="000000"/>
              <w:right w:val="nil"/>
            </w:tcBorders>
          </w:tcPr>
          <w:p w:rsidR="008B3A8F" w:rsidRPr="008B3A8F" w:rsidRDefault="008B3A8F" w:rsidP="008B3A8F">
            <w:pPr>
              <w:snapToGrid w:val="0"/>
              <w:spacing w:after="0" w:line="240" w:lineRule="auto"/>
              <w:jc w:val="center"/>
              <w:rPr>
                <w:rFonts w:ascii="Times New Roman" w:hAnsi="Times New Roman" w:cs="Times New Roman"/>
                <w:sz w:val="12"/>
                <w:szCs w:val="12"/>
              </w:rPr>
            </w:pPr>
            <w:r w:rsidRPr="008B3A8F">
              <w:rPr>
                <w:rFonts w:ascii="Times New Roman" w:hAnsi="Times New Roman" w:cs="Times New Roman"/>
                <w:sz w:val="12"/>
                <w:szCs w:val="12"/>
              </w:rPr>
              <w:t>23,52928</w:t>
            </w:r>
          </w:p>
        </w:tc>
        <w:tc>
          <w:tcPr>
            <w:tcW w:w="558" w:type="pct"/>
            <w:tcBorders>
              <w:top w:val="single" w:sz="4" w:space="0" w:color="000000"/>
              <w:left w:val="single" w:sz="4" w:space="0" w:color="000000"/>
              <w:bottom w:val="single" w:sz="4" w:space="0" w:color="000000"/>
              <w:right w:val="nil"/>
            </w:tcBorders>
          </w:tcPr>
          <w:p w:rsidR="008B3A8F" w:rsidRPr="008B3A8F" w:rsidRDefault="008B3A8F" w:rsidP="008B3A8F">
            <w:pPr>
              <w:snapToGrid w:val="0"/>
              <w:spacing w:after="0" w:line="240" w:lineRule="auto"/>
              <w:jc w:val="center"/>
              <w:rPr>
                <w:rFonts w:ascii="Times New Roman" w:hAnsi="Times New Roman" w:cs="Times New Roman"/>
                <w:sz w:val="12"/>
                <w:szCs w:val="12"/>
              </w:rPr>
            </w:pPr>
            <w:r w:rsidRPr="008B3A8F">
              <w:rPr>
                <w:rFonts w:ascii="Times New Roman" w:hAnsi="Times New Roman" w:cs="Times New Roman"/>
                <w:sz w:val="12"/>
                <w:szCs w:val="12"/>
              </w:rPr>
              <w:t>28,72000</w:t>
            </w:r>
          </w:p>
        </w:tc>
        <w:tc>
          <w:tcPr>
            <w:tcW w:w="1071" w:type="pct"/>
            <w:tcBorders>
              <w:top w:val="single" w:sz="4" w:space="0" w:color="000000"/>
              <w:left w:val="single" w:sz="4" w:space="0" w:color="000000"/>
              <w:bottom w:val="single" w:sz="4" w:space="0" w:color="000000"/>
              <w:right w:val="single" w:sz="4" w:space="0" w:color="000000"/>
            </w:tcBorders>
          </w:tcPr>
          <w:p w:rsidR="008B3A8F" w:rsidRPr="008B3A8F" w:rsidRDefault="008B3A8F" w:rsidP="008B3A8F">
            <w:pPr>
              <w:snapToGrid w:val="0"/>
              <w:spacing w:after="0" w:line="240" w:lineRule="auto"/>
              <w:rPr>
                <w:rFonts w:ascii="Times New Roman" w:hAnsi="Times New Roman" w:cs="Times New Roman"/>
                <w:sz w:val="12"/>
                <w:szCs w:val="12"/>
              </w:rPr>
            </w:pPr>
            <w:r w:rsidRPr="008B3A8F">
              <w:rPr>
                <w:rFonts w:ascii="Times New Roman" w:hAnsi="Times New Roman" w:cs="Times New Roman"/>
                <w:sz w:val="12"/>
                <w:szCs w:val="12"/>
              </w:rPr>
              <w:t>Администрация сельского поселения Захаркино</w:t>
            </w:r>
          </w:p>
        </w:tc>
      </w:tr>
      <w:tr w:rsidR="008B3A8F" w:rsidRPr="008B3A8F" w:rsidTr="008B3A8F">
        <w:trPr>
          <w:trHeight w:val="70"/>
        </w:trPr>
        <w:tc>
          <w:tcPr>
            <w:tcW w:w="234" w:type="pct"/>
            <w:tcBorders>
              <w:top w:val="single" w:sz="4" w:space="0" w:color="000000"/>
              <w:left w:val="single" w:sz="4" w:space="0" w:color="000000"/>
              <w:bottom w:val="single" w:sz="4" w:space="0" w:color="000000"/>
              <w:right w:val="nil"/>
            </w:tcBorders>
          </w:tcPr>
          <w:p w:rsidR="008B3A8F" w:rsidRPr="008B3A8F" w:rsidRDefault="008B3A8F" w:rsidP="008B3A8F">
            <w:pPr>
              <w:snapToGrid w:val="0"/>
              <w:spacing w:after="0" w:line="240" w:lineRule="auto"/>
              <w:rPr>
                <w:rFonts w:ascii="Times New Roman" w:hAnsi="Times New Roman" w:cs="Times New Roman"/>
                <w:sz w:val="12"/>
                <w:szCs w:val="12"/>
              </w:rPr>
            </w:pPr>
          </w:p>
        </w:tc>
        <w:tc>
          <w:tcPr>
            <w:tcW w:w="293" w:type="pct"/>
            <w:tcBorders>
              <w:top w:val="single" w:sz="4" w:space="0" w:color="000000"/>
              <w:left w:val="single" w:sz="4" w:space="0" w:color="000000"/>
              <w:bottom w:val="single" w:sz="4" w:space="0" w:color="000000"/>
              <w:right w:val="nil"/>
            </w:tcBorders>
          </w:tcPr>
          <w:p w:rsidR="008B3A8F" w:rsidRPr="008B3A8F" w:rsidRDefault="008B3A8F" w:rsidP="008B3A8F">
            <w:pPr>
              <w:snapToGrid w:val="0"/>
              <w:spacing w:after="0" w:line="240" w:lineRule="auto"/>
              <w:rPr>
                <w:rFonts w:ascii="Times New Roman" w:hAnsi="Times New Roman" w:cs="Times New Roman"/>
                <w:sz w:val="12"/>
                <w:szCs w:val="12"/>
              </w:rPr>
            </w:pPr>
          </w:p>
        </w:tc>
        <w:tc>
          <w:tcPr>
            <w:tcW w:w="1560" w:type="pct"/>
            <w:tcBorders>
              <w:top w:val="single" w:sz="4" w:space="0" w:color="000000"/>
              <w:left w:val="single" w:sz="4" w:space="0" w:color="000000"/>
              <w:bottom w:val="single" w:sz="4" w:space="0" w:color="000000"/>
              <w:right w:val="nil"/>
            </w:tcBorders>
            <w:hideMark/>
          </w:tcPr>
          <w:p w:rsidR="008B3A8F" w:rsidRPr="008B3A8F" w:rsidRDefault="008B3A8F" w:rsidP="008B3A8F">
            <w:pPr>
              <w:snapToGrid w:val="0"/>
              <w:spacing w:after="0" w:line="240" w:lineRule="auto"/>
              <w:rPr>
                <w:rFonts w:ascii="Times New Roman" w:hAnsi="Times New Roman" w:cs="Times New Roman"/>
                <w:b/>
                <w:sz w:val="12"/>
                <w:szCs w:val="12"/>
              </w:rPr>
            </w:pPr>
            <w:r w:rsidRPr="008B3A8F">
              <w:rPr>
                <w:rFonts w:ascii="Times New Roman" w:hAnsi="Times New Roman" w:cs="Times New Roman"/>
                <w:b/>
                <w:sz w:val="12"/>
                <w:szCs w:val="12"/>
              </w:rPr>
              <w:t>Всего:</w:t>
            </w:r>
          </w:p>
        </w:tc>
        <w:tc>
          <w:tcPr>
            <w:tcW w:w="734" w:type="pct"/>
            <w:tcBorders>
              <w:top w:val="single" w:sz="4" w:space="0" w:color="000000"/>
              <w:left w:val="single" w:sz="4" w:space="0" w:color="000000"/>
              <w:bottom w:val="single" w:sz="4" w:space="0" w:color="000000"/>
              <w:right w:val="nil"/>
            </w:tcBorders>
            <w:hideMark/>
          </w:tcPr>
          <w:p w:rsidR="008B3A8F" w:rsidRPr="008B3A8F" w:rsidRDefault="008B3A8F" w:rsidP="008B3A8F">
            <w:pPr>
              <w:snapToGrid w:val="0"/>
              <w:spacing w:after="0" w:line="240" w:lineRule="auto"/>
              <w:jc w:val="center"/>
              <w:rPr>
                <w:rFonts w:ascii="Times New Roman" w:hAnsi="Times New Roman" w:cs="Times New Roman"/>
                <w:b/>
                <w:sz w:val="12"/>
                <w:szCs w:val="12"/>
              </w:rPr>
            </w:pPr>
            <w:r w:rsidRPr="008B3A8F">
              <w:rPr>
                <w:rFonts w:ascii="Times New Roman" w:hAnsi="Times New Roman" w:cs="Times New Roman"/>
                <w:b/>
                <w:sz w:val="12"/>
                <w:szCs w:val="12"/>
              </w:rPr>
              <w:t>199,13476</w:t>
            </w:r>
          </w:p>
        </w:tc>
        <w:tc>
          <w:tcPr>
            <w:tcW w:w="550" w:type="pct"/>
            <w:tcBorders>
              <w:top w:val="single" w:sz="4" w:space="0" w:color="000000"/>
              <w:left w:val="single" w:sz="4" w:space="0" w:color="000000"/>
              <w:bottom w:val="single" w:sz="4" w:space="0" w:color="000000"/>
              <w:right w:val="nil"/>
            </w:tcBorders>
            <w:hideMark/>
          </w:tcPr>
          <w:p w:rsidR="008B3A8F" w:rsidRPr="008B3A8F" w:rsidRDefault="008B3A8F" w:rsidP="008B3A8F">
            <w:pPr>
              <w:snapToGrid w:val="0"/>
              <w:spacing w:after="0" w:line="240" w:lineRule="auto"/>
              <w:jc w:val="center"/>
              <w:rPr>
                <w:rFonts w:ascii="Times New Roman" w:hAnsi="Times New Roman" w:cs="Times New Roman"/>
                <w:b/>
                <w:sz w:val="12"/>
                <w:szCs w:val="12"/>
              </w:rPr>
            </w:pPr>
            <w:r w:rsidRPr="008B3A8F">
              <w:rPr>
                <w:rFonts w:ascii="Times New Roman" w:hAnsi="Times New Roman" w:cs="Times New Roman"/>
                <w:b/>
                <w:sz w:val="12"/>
                <w:szCs w:val="12"/>
              </w:rPr>
              <w:t>236,63736</w:t>
            </w:r>
          </w:p>
        </w:tc>
        <w:tc>
          <w:tcPr>
            <w:tcW w:w="558" w:type="pct"/>
            <w:tcBorders>
              <w:top w:val="single" w:sz="4" w:space="0" w:color="000000"/>
              <w:left w:val="single" w:sz="4" w:space="0" w:color="000000"/>
              <w:bottom w:val="single" w:sz="4" w:space="0" w:color="000000"/>
              <w:right w:val="nil"/>
            </w:tcBorders>
            <w:hideMark/>
          </w:tcPr>
          <w:p w:rsidR="008B3A8F" w:rsidRPr="008B3A8F" w:rsidRDefault="008B3A8F" w:rsidP="008B3A8F">
            <w:pPr>
              <w:snapToGrid w:val="0"/>
              <w:spacing w:after="0" w:line="240" w:lineRule="auto"/>
              <w:jc w:val="center"/>
              <w:rPr>
                <w:rFonts w:ascii="Times New Roman" w:hAnsi="Times New Roman" w:cs="Times New Roman"/>
                <w:b/>
                <w:sz w:val="12"/>
                <w:szCs w:val="12"/>
              </w:rPr>
            </w:pPr>
            <w:r w:rsidRPr="008B3A8F">
              <w:rPr>
                <w:rFonts w:ascii="Times New Roman" w:hAnsi="Times New Roman" w:cs="Times New Roman"/>
                <w:b/>
                <w:sz w:val="12"/>
                <w:szCs w:val="12"/>
              </w:rPr>
              <w:t>252,72996</w:t>
            </w:r>
          </w:p>
        </w:tc>
        <w:tc>
          <w:tcPr>
            <w:tcW w:w="1071" w:type="pct"/>
            <w:tcBorders>
              <w:top w:val="single" w:sz="4" w:space="0" w:color="000000"/>
              <w:left w:val="single" w:sz="4" w:space="0" w:color="000000"/>
              <w:bottom w:val="single" w:sz="4" w:space="0" w:color="000000"/>
              <w:right w:val="single" w:sz="4" w:space="0" w:color="000000"/>
            </w:tcBorders>
          </w:tcPr>
          <w:p w:rsidR="008B3A8F" w:rsidRPr="008B3A8F" w:rsidRDefault="008B3A8F" w:rsidP="008B3A8F">
            <w:pPr>
              <w:snapToGrid w:val="0"/>
              <w:spacing w:after="0" w:line="240" w:lineRule="auto"/>
              <w:rPr>
                <w:rFonts w:ascii="Times New Roman" w:hAnsi="Times New Roman" w:cs="Times New Roman"/>
                <w:sz w:val="12"/>
                <w:szCs w:val="12"/>
              </w:rPr>
            </w:pPr>
          </w:p>
        </w:tc>
      </w:tr>
    </w:tbl>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 xml:space="preserve"> Объем   финансирования, необходимый для реализации  мероприятий  Программы  составит  688,50208 тыс. рублей, в том числе по годам:</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 на 2019 год – 199,13476 тыс. рублей;</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 на 2020 год – 236,63736 тыс. рублей;</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 на 2021 год – 252,72996 тыс. рублей</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 xml:space="preserve">2.Опубликовать настоящее Постановление </w:t>
      </w:r>
      <w:r>
        <w:rPr>
          <w:rFonts w:ascii="Times New Roman" w:hAnsi="Times New Roman" w:cs="Times New Roman"/>
          <w:sz w:val="12"/>
          <w:szCs w:val="12"/>
        </w:rPr>
        <w:t>в газете «Сергиевский вестник».</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8B3A8F" w:rsidRPr="008B3A8F" w:rsidRDefault="008B3A8F" w:rsidP="008B3A8F">
      <w:pPr>
        <w:spacing w:after="0" w:line="240" w:lineRule="auto"/>
        <w:ind w:firstLine="284"/>
        <w:jc w:val="right"/>
        <w:rPr>
          <w:rFonts w:ascii="Times New Roman" w:hAnsi="Times New Roman" w:cs="Times New Roman"/>
          <w:sz w:val="12"/>
          <w:szCs w:val="12"/>
        </w:rPr>
      </w:pPr>
      <w:r w:rsidRPr="008B3A8F">
        <w:rPr>
          <w:rFonts w:ascii="Times New Roman" w:hAnsi="Times New Roman" w:cs="Times New Roman"/>
          <w:sz w:val="12"/>
          <w:szCs w:val="12"/>
        </w:rPr>
        <w:t>Глава сельского поселения Захаркино</w:t>
      </w:r>
    </w:p>
    <w:p w:rsidR="008B3A8F" w:rsidRDefault="008B3A8F" w:rsidP="008B3A8F">
      <w:pPr>
        <w:spacing w:after="0" w:line="240" w:lineRule="auto"/>
        <w:ind w:firstLine="284"/>
        <w:jc w:val="right"/>
        <w:rPr>
          <w:rFonts w:ascii="Times New Roman" w:hAnsi="Times New Roman" w:cs="Times New Roman"/>
          <w:sz w:val="12"/>
          <w:szCs w:val="12"/>
        </w:rPr>
      </w:pPr>
      <w:r w:rsidRPr="008B3A8F">
        <w:rPr>
          <w:rFonts w:ascii="Times New Roman" w:hAnsi="Times New Roman" w:cs="Times New Roman"/>
          <w:sz w:val="12"/>
          <w:szCs w:val="12"/>
        </w:rPr>
        <w:t xml:space="preserve">муниципального района Сергиевский                         </w:t>
      </w:r>
    </w:p>
    <w:p w:rsidR="008B3A8F" w:rsidRDefault="008B3A8F" w:rsidP="008B3A8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А.В. Веденин </w:t>
      </w:r>
    </w:p>
    <w:p w:rsidR="00D909B8" w:rsidRPr="00FB0AC1" w:rsidRDefault="00D909B8" w:rsidP="00D909B8">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Администрация</w:t>
      </w:r>
    </w:p>
    <w:p w:rsidR="00D909B8" w:rsidRDefault="00D909B8" w:rsidP="00D909B8">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DD588F">
        <w:rPr>
          <w:rFonts w:ascii="Times New Roman" w:hAnsi="Times New Roman" w:cs="Times New Roman"/>
          <w:sz w:val="12"/>
          <w:szCs w:val="12"/>
        </w:rPr>
        <w:t>Захаркино</w:t>
      </w:r>
    </w:p>
    <w:p w:rsidR="00D909B8" w:rsidRDefault="00D909B8" w:rsidP="00D90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D909B8" w:rsidRDefault="00D909B8" w:rsidP="00D90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909B8" w:rsidRPr="00FB0AC1" w:rsidRDefault="00D909B8" w:rsidP="00D90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D909B8" w:rsidRDefault="00D909B8" w:rsidP="00D909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№26</w:t>
      </w:r>
    </w:p>
    <w:p w:rsidR="008B3A8F" w:rsidRPr="008B3A8F" w:rsidRDefault="008B3A8F" w:rsidP="008B3A8F">
      <w:pPr>
        <w:spacing w:after="0" w:line="240" w:lineRule="auto"/>
        <w:ind w:firstLine="284"/>
        <w:jc w:val="center"/>
        <w:rPr>
          <w:rFonts w:ascii="Times New Roman" w:hAnsi="Times New Roman" w:cs="Times New Roman"/>
          <w:sz w:val="12"/>
          <w:szCs w:val="12"/>
        </w:rPr>
      </w:pPr>
      <w:r w:rsidRPr="008B3A8F">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w:t>
      </w:r>
      <w:r>
        <w:rPr>
          <w:rFonts w:ascii="Times New Roman" w:hAnsi="Times New Roman" w:cs="Times New Roman"/>
          <w:sz w:val="12"/>
          <w:szCs w:val="12"/>
        </w:rPr>
        <w:t>ципального района Сергиевский №</w:t>
      </w:r>
      <w:r w:rsidRPr="008B3A8F">
        <w:rPr>
          <w:rFonts w:ascii="Times New Roman" w:hAnsi="Times New Roman" w:cs="Times New Roman"/>
          <w:sz w:val="12"/>
          <w:szCs w:val="12"/>
        </w:rPr>
        <w:t>55 от 29.12.18г.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2019-2021гг.</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lastRenderedPageBreak/>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ПОСТАНОВЛЯЕТ:</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w:t>
      </w:r>
      <w:r>
        <w:rPr>
          <w:rFonts w:ascii="Times New Roman" w:hAnsi="Times New Roman" w:cs="Times New Roman"/>
          <w:sz w:val="12"/>
          <w:szCs w:val="12"/>
        </w:rPr>
        <w:t>ргиевский №</w:t>
      </w:r>
      <w:r w:rsidRPr="008B3A8F">
        <w:rPr>
          <w:rFonts w:ascii="Times New Roman" w:hAnsi="Times New Roman" w:cs="Times New Roman"/>
          <w:sz w:val="12"/>
          <w:szCs w:val="12"/>
        </w:rPr>
        <w:t>55 от 29.12.18г.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2019-2021гг. (далее - Программа) следующего содержания:</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Общий объем финансирования программы в 2019-2021 годах:</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всего – 3250,09172 тыс. рублей, в том числе по годам:</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2019 год – 1104,20723 тыс. рублей;</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2020 год – 1077,64361 тыс. рублей;</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2021 год – 1068,24088 тыс. рублей.</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1.2. Приложение №1 к Программе изложить в редакции согласно приложения №1 к настоящему Постановлению.</w:t>
      </w:r>
    </w:p>
    <w:p w:rsidR="008B3A8F" w:rsidRPr="008B3A8F" w:rsidRDefault="008B3A8F" w:rsidP="008B3A8F">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2.Опубликовать настоящее Постановление в газете «Сергиевский вестник».</w:t>
      </w:r>
    </w:p>
    <w:p w:rsidR="008B3A8F" w:rsidRPr="008B3A8F" w:rsidRDefault="008B3A8F" w:rsidP="00FA750C">
      <w:pPr>
        <w:spacing w:after="0" w:line="240" w:lineRule="auto"/>
        <w:ind w:firstLine="284"/>
        <w:jc w:val="both"/>
        <w:rPr>
          <w:rFonts w:ascii="Times New Roman" w:hAnsi="Times New Roman" w:cs="Times New Roman"/>
          <w:sz w:val="12"/>
          <w:szCs w:val="12"/>
        </w:rPr>
      </w:pPr>
      <w:r w:rsidRPr="008B3A8F">
        <w:rPr>
          <w:rFonts w:ascii="Times New Roman" w:hAnsi="Times New Roman" w:cs="Times New Roman"/>
          <w:sz w:val="12"/>
          <w:szCs w:val="12"/>
        </w:rPr>
        <w:t xml:space="preserve">3.Настоящее Постановление вступает в силу со дня </w:t>
      </w:r>
      <w:r w:rsidR="00FA750C">
        <w:rPr>
          <w:rFonts w:ascii="Times New Roman" w:hAnsi="Times New Roman" w:cs="Times New Roman"/>
          <w:sz w:val="12"/>
          <w:szCs w:val="12"/>
        </w:rPr>
        <w:t>его официального опубликования.</w:t>
      </w:r>
    </w:p>
    <w:p w:rsidR="008B3A8F" w:rsidRPr="008B3A8F" w:rsidRDefault="008B3A8F" w:rsidP="00FA750C">
      <w:pPr>
        <w:spacing w:after="0" w:line="240" w:lineRule="auto"/>
        <w:ind w:firstLine="284"/>
        <w:jc w:val="right"/>
        <w:rPr>
          <w:rFonts w:ascii="Times New Roman" w:hAnsi="Times New Roman" w:cs="Times New Roman"/>
          <w:sz w:val="12"/>
          <w:szCs w:val="12"/>
        </w:rPr>
      </w:pPr>
      <w:r w:rsidRPr="008B3A8F">
        <w:rPr>
          <w:rFonts w:ascii="Times New Roman" w:hAnsi="Times New Roman" w:cs="Times New Roman"/>
          <w:sz w:val="12"/>
          <w:szCs w:val="12"/>
        </w:rPr>
        <w:t xml:space="preserve">Глава сельского поселения Захаркино  </w:t>
      </w:r>
    </w:p>
    <w:p w:rsidR="00FA750C" w:rsidRDefault="008B3A8F" w:rsidP="00FA750C">
      <w:pPr>
        <w:spacing w:after="0" w:line="240" w:lineRule="auto"/>
        <w:ind w:firstLine="284"/>
        <w:jc w:val="right"/>
        <w:rPr>
          <w:rFonts w:ascii="Times New Roman" w:hAnsi="Times New Roman" w:cs="Times New Roman"/>
          <w:sz w:val="12"/>
          <w:szCs w:val="12"/>
        </w:rPr>
      </w:pPr>
      <w:r w:rsidRPr="008B3A8F">
        <w:rPr>
          <w:rFonts w:ascii="Times New Roman" w:hAnsi="Times New Roman" w:cs="Times New Roman"/>
          <w:sz w:val="12"/>
          <w:szCs w:val="12"/>
        </w:rPr>
        <w:t xml:space="preserve">муниципального района Сергиевский               </w:t>
      </w:r>
    </w:p>
    <w:p w:rsidR="008B3A8F" w:rsidRDefault="008B3A8F" w:rsidP="00FA750C">
      <w:pPr>
        <w:spacing w:after="0" w:line="240" w:lineRule="auto"/>
        <w:ind w:firstLine="284"/>
        <w:jc w:val="right"/>
        <w:rPr>
          <w:rFonts w:ascii="Times New Roman" w:hAnsi="Times New Roman" w:cs="Times New Roman"/>
          <w:sz w:val="12"/>
          <w:szCs w:val="12"/>
        </w:rPr>
      </w:pPr>
      <w:r w:rsidRPr="008B3A8F">
        <w:rPr>
          <w:rFonts w:ascii="Times New Roman" w:hAnsi="Times New Roman" w:cs="Times New Roman"/>
          <w:sz w:val="12"/>
          <w:szCs w:val="12"/>
        </w:rPr>
        <w:t xml:space="preserve">                         А.В.Веденин</w:t>
      </w:r>
    </w:p>
    <w:p w:rsidR="007F37E5" w:rsidRDefault="007F37E5" w:rsidP="00FA750C">
      <w:pPr>
        <w:spacing w:after="0" w:line="240" w:lineRule="auto"/>
        <w:ind w:firstLine="284"/>
        <w:jc w:val="right"/>
        <w:rPr>
          <w:rFonts w:ascii="Times New Roman" w:hAnsi="Times New Roman" w:cs="Times New Roman"/>
          <w:sz w:val="12"/>
          <w:szCs w:val="12"/>
        </w:rPr>
      </w:pPr>
    </w:p>
    <w:p w:rsidR="007F37E5" w:rsidRPr="007F37E5" w:rsidRDefault="007F37E5" w:rsidP="007F37E5">
      <w:pPr>
        <w:spacing w:after="0" w:line="240" w:lineRule="auto"/>
        <w:ind w:firstLine="284"/>
        <w:jc w:val="right"/>
        <w:rPr>
          <w:rFonts w:ascii="Times New Roman" w:hAnsi="Times New Roman" w:cs="Times New Roman"/>
          <w:sz w:val="12"/>
          <w:szCs w:val="12"/>
        </w:rPr>
      </w:pPr>
      <w:r w:rsidRPr="007F37E5">
        <w:rPr>
          <w:rFonts w:ascii="Times New Roman" w:hAnsi="Times New Roman" w:cs="Times New Roman"/>
          <w:sz w:val="12"/>
          <w:szCs w:val="12"/>
        </w:rPr>
        <w:t>Приложение №1</w:t>
      </w:r>
    </w:p>
    <w:p w:rsidR="007F37E5" w:rsidRPr="007F37E5" w:rsidRDefault="007F37E5" w:rsidP="007F37E5">
      <w:pPr>
        <w:spacing w:after="0" w:line="240" w:lineRule="auto"/>
        <w:ind w:firstLine="284"/>
        <w:jc w:val="right"/>
        <w:rPr>
          <w:rFonts w:ascii="Times New Roman" w:hAnsi="Times New Roman" w:cs="Times New Roman"/>
          <w:sz w:val="12"/>
          <w:szCs w:val="12"/>
        </w:rPr>
      </w:pPr>
      <w:r w:rsidRPr="007F37E5">
        <w:rPr>
          <w:rFonts w:ascii="Times New Roman" w:hAnsi="Times New Roman" w:cs="Times New Roman"/>
          <w:sz w:val="12"/>
          <w:szCs w:val="12"/>
        </w:rPr>
        <w:t>к Постановлению администрации</w:t>
      </w:r>
    </w:p>
    <w:p w:rsidR="007F37E5" w:rsidRPr="007F37E5" w:rsidRDefault="007F37E5" w:rsidP="007F37E5">
      <w:pPr>
        <w:spacing w:after="0" w:line="240" w:lineRule="auto"/>
        <w:ind w:firstLine="284"/>
        <w:jc w:val="right"/>
        <w:rPr>
          <w:rFonts w:ascii="Times New Roman" w:hAnsi="Times New Roman" w:cs="Times New Roman"/>
          <w:sz w:val="12"/>
          <w:szCs w:val="12"/>
        </w:rPr>
      </w:pPr>
      <w:r w:rsidRPr="007F37E5">
        <w:rPr>
          <w:rFonts w:ascii="Times New Roman" w:hAnsi="Times New Roman" w:cs="Times New Roman"/>
          <w:sz w:val="12"/>
          <w:szCs w:val="12"/>
        </w:rPr>
        <w:t>сельского поселения Захаркино</w:t>
      </w:r>
    </w:p>
    <w:p w:rsidR="007F37E5" w:rsidRPr="007F37E5" w:rsidRDefault="007F37E5" w:rsidP="007F37E5">
      <w:pPr>
        <w:spacing w:after="0" w:line="240" w:lineRule="auto"/>
        <w:ind w:firstLine="284"/>
        <w:jc w:val="right"/>
        <w:rPr>
          <w:rFonts w:ascii="Times New Roman" w:hAnsi="Times New Roman" w:cs="Times New Roman"/>
          <w:sz w:val="12"/>
          <w:szCs w:val="12"/>
        </w:rPr>
      </w:pPr>
      <w:r w:rsidRPr="007F37E5">
        <w:rPr>
          <w:rFonts w:ascii="Times New Roman" w:hAnsi="Times New Roman" w:cs="Times New Roman"/>
          <w:sz w:val="12"/>
          <w:szCs w:val="12"/>
        </w:rPr>
        <w:t xml:space="preserve">муниципального района Сергиевский </w:t>
      </w:r>
    </w:p>
    <w:p w:rsidR="007F37E5" w:rsidRPr="007F37E5" w:rsidRDefault="007F37E5" w:rsidP="007F37E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№26 от 20 июля 2021г.</w:t>
      </w:r>
    </w:p>
    <w:p w:rsidR="007F37E5" w:rsidRDefault="007F37E5" w:rsidP="007F37E5">
      <w:pPr>
        <w:spacing w:after="0" w:line="240" w:lineRule="auto"/>
        <w:ind w:firstLine="284"/>
        <w:jc w:val="center"/>
        <w:rPr>
          <w:rFonts w:ascii="Times New Roman" w:hAnsi="Times New Roman" w:cs="Times New Roman"/>
          <w:sz w:val="12"/>
          <w:szCs w:val="12"/>
        </w:rPr>
      </w:pPr>
      <w:r w:rsidRPr="007F37E5">
        <w:rPr>
          <w:rFonts w:ascii="Times New Roman" w:hAnsi="Times New Roman" w:cs="Times New Roman"/>
          <w:sz w:val="12"/>
          <w:szCs w:val="12"/>
        </w:rPr>
        <w:t>Перечень мероприятий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2019-2021 годы</w:t>
      </w:r>
    </w:p>
    <w:tbl>
      <w:tblPr>
        <w:tblW w:w="5000" w:type="pct"/>
        <w:tblLook w:val="04A0" w:firstRow="1" w:lastRow="0" w:firstColumn="1" w:lastColumn="0" w:noHBand="0" w:noVBand="1"/>
      </w:tblPr>
      <w:tblGrid>
        <w:gridCol w:w="378"/>
        <w:gridCol w:w="1266"/>
        <w:gridCol w:w="1070"/>
        <w:gridCol w:w="800"/>
        <w:gridCol w:w="786"/>
        <w:gridCol w:w="786"/>
        <w:gridCol w:w="786"/>
        <w:gridCol w:w="786"/>
        <w:gridCol w:w="1071"/>
      </w:tblGrid>
      <w:tr w:rsidR="007F37E5" w:rsidRPr="007F37E5" w:rsidTr="007F37E5">
        <w:trPr>
          <w:trHeight w:val="70"/>
          <w:tblHeader/>
        </w:trPr>
        <w:tc>
          <w:tcPr>
            <w:tcW w:w="238" w:type="pct"/>
            <w:vMerge w:val="restar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 п/п</w:t>
            </w:r>
          </w:p>
        </w:tc>
        <w:tc>
          <w:tcPr>
            <w:tcW w:w="1192" w:type="pct"/>
            <w:vMerge w:val="restar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Наименование мероприятия</w:t>
            </w:r>
          </w:p>
        </w:tc>
        <w:tc>
          <w:tcPr>
            <w:tcW w:w="645" w:type="pct"/>
            <w:vMerge w:val="restar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Ответственные исполнители (соисполнители)</w:t>
            </w:r>
          </w:p>
        </w:tc>
        <w:tc>
          <w:tcPr>
            <w:tcW w:w="461" w:type="pct"/>
            <w:vMerge w:val="restar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Срок реализации</w:t>
            </w:r>
          </w:p>
        </w:tc>
        <w:tc>
          <w:tcPr>
            <w:tcW w:w="1938" w:type="pct"/>
            <w:gridSpan w:val="4"/>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Объем финансирования по годам, тыс. рублей</w:t>
            </w:r>
          </w:p>
        </w:tc>
        <w:tc>
          <w:tcPr>
            <w:tcW w:w="527" w:type="pct"/>
            <w:vMerge w:val="restar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Источники финансирования</w:t>
            </w:r>
          </w:p>
        </w:tc>
      </w:tr>
      <w:tr w:rsidR="007F37E5" w:rsidRPr="007F37E5" w:rsidTr="007F37E5">
        <w:trPr>
          <w:trHeight w:val="70"/>
          <w:tblHeader/>
        </w:trPr>
        <w:tc>
          <w:tcPr>
            <w:tcW w:w="238" w:type="pct"/>
            <w:vMerge/>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2019</w:t>
            </w:r>
          </w:p>
        </w:tc>
        <w:tc>
          <w:tcPr>
            <w:tcW w:w="460"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2020</w:t>
            </w:r>
          </w:p>
        </w:tc>
        <w:tc>
          <w:tcPr>
            <w:tcW w:w="461"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2021</w:t>
            </w:r>
          </w:p>
        </w:tc>
        <w:tc>
          <w:tcPr>
            <w:tcW w:w="509"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Всего</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p>
        </w:tc>
      </w:tr>
      <w:tr w:rsidR="007F37E5" w:rsidRPr="007F37E5" w:rsidTr="007F37E5">
        <w:trPr>
          <w:trHeight w:val="1345"/>
          <w:tblHeader/>
        </w:trPr>
        <w:tc>
          <w:tcPr>
            <w:tcW w:w="238"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1</w:t>
            </w:r>
          </w:p>
        </w:tc>
        <w:tc>
          <w:tcPr>
            <w:tcW w:w="1192"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45"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Администрация сельского поселения Захаркино</w:t>
            </w:r>
          </w:p>
        </w:tc>
        <w:tc>
          <w:tcPr>
            <w:tcW w:w="461"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2019-2021</w:t>
            </w:r>
          </w:p>
        </w:tc>
        <w:tc>
          <w:tcPr>
            <w:tcW w:w="508"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100,00000</w:t>
            </w:r>
          </w:p>
        </w:tc>
        <w:tc>
          <w:tcPr>
            <w:tcW w:w="460"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30,00000</w:t>
            </w:r>
          </w:p>
        </w:tc>
        <w:tc>
          <w:tcPr>
            <w:tcW w:w="461"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45,00000</w:t>
            </w:r>
          </w:p>
        </w:tc>
        <w:tc>
          <w:tcPr>
            <w:tcW w:w="509"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b/>
                <w:sz w:val="12"/>
                <w:szCs w:val="12"/>
              </w:rPr>
            </w:pPr>
            <w:r w:rsidRPr="007F37E5">
              <w:rPr>
                <w:rFonts w:ascii="Times New Roman" w:hAnsi="Times New Roman" w:cs="Times New Roman"/>
                <w:b/>
                <w:sz w:val="12"/>
                <w:szCs w:val="12"/>
              </w:rPr>
              <w:t>185,00000</w:t>
            </w:r>
          </w:p>
        </w:tc>
        <w:tc>
          <w:tcPr>
            <w:tcW w:w="527"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Бюджет поселения</w:t>
            </w:r>
          </w:p>
        </w:tc>
      </w:tr>
      <w:tr w:rsidR="007F37E5" w:rsidRPr="007F37E5" w:rsidTr="007F37E5">
        <w:trPr>
          <w:trHeight w:val="1365"/>
          <w:tblHeader/>
        </w:trPr>
        <w:tc>
          <w:tcPr>
            <w:tcW w:w="238"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2</w:t>
            </w:r>
          </w:p>
        </w:tc>
        <w:tc>
          <w:tcPr>
            <w:tcW w:w="1192"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45"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Администрация сельского поселения Захаркино</w:t>
            </w:r>
          </w:p>
        </w:tc>
        <w:tc>
          <w:tcPr>
            <w:tcW w:w="461"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2019-2021</w:t>
            </w:r>
          </w:p>
        </w:tc>
        <w:tc>
          <w:tcPr>
            <w:tcW w:w="508"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975,03450</w:t>
            </w:r>
          </w:p>
        </w:tc>
        <w:tc>
          <w:tcPr>
            <w:tcW w:w="460"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1016,36073</w:t>
            </w:r>
          </w:p>
        </w:tc>
        <w:tc>
          <w:tcPr>
            <w:tcW w:w="461"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991,25813</w:t>
            </w:r>
          </w:p>
        </w:tc>
        <w:tc>
          <w:tcPr>
            <w:tcW w:w="509"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b/>
                <w:sz w:val="12"/>
                <w:szCs w:val="12"/>
              </w:rPr>
            </w:pPr>
            <w:r w:rsidRPr="007F37E5">
              <w:rPr>
                <w:rFonts w:ascii="Times New Roman" w:hAnsi="Times New Roman" w:cs="Times New Roman"/>
                <w:b/>
                <w:sz w:val="12"/>
                <w:szCs w:val="12"/>
              </w:rPr>
              <w:t>2982,65336</w:t>
            </w:r>
          </w:p>
        </w:tc>
        <w:tc>
          <w:tcPr>
            <w:tcW w:w="527"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Бюджет поселения</w:t>
            </w:r>
          </w:p>
        </w:tc>
      </w:tr>
      <w:tr w:rsidR="007F37E5" w:rsidRPr="007F37E5" w:rsidTr="007F37E5">
        <w:trPr>
          <w:trHeight w:val="945"/>
          <w:tblHeader/>
        </w:trPr>
        <w:tc>
          <w:tcPr>
            <w:tcW w:w="238"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3</w:t>
            </w:r>
          </w:p>
        </w:tc>
        <w:tc>
          <w:tcPr>
            <w:tcW w:w="1192"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45"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Администрация сельского поселения Захаркино</w:t>
            </w:r>
          </w:p>
        </w:tc>
        <w:tc>
          <w:tcPr>
            <w:tcW w:w="461"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2019-2021</w:t>
            </w:r>
          </w:p>
        </w:tc>
        <w:tc>
          <w:tcPr>
            <w:tcW w:w="508"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10,80275</w:t>
            </w:r>
          </w:p>
        </w:tc>
        <w:tc>
          <w:tcPr>
            <w:tcW w:w="460"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11,49283</w:t>
            </w:r>
          </w:p>
        </w:tc>
        <w:tc>
          <w:tcPr>
            <w:tcW w:w="461"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11,35817</w:t>
            </w:r>
          </w:p>
        </w:tc>
        <w:tc>
          <w:tcPr>
            <w:tcW w:w="509"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b/>
                <w:sz w:val="12"/>
                <w:szCs w:val="12"/>
              </w:rPr>
            </w:pPr>
            <w:r w:rsidRPr="007F37E5">
              <w:rPr>
                <w:rFonts w:ascii="Times New Roman" w:hAnsi="Times New Roman" w:cs="Times New Roman"/>
                <w:b/>
                <w:sz w:val="12"/>
                <w:szCs w:val="12"/>
              </w:rPr>
              <w:t>33,65375</w:t>
            </w:r>
          </w:p>
        </w:tc>
        <w:tc>
          <w:tcPr>
            <w:tcW w:w="527"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Бюджет поселения</w:t>
            </w:r>
          </w:p>
        </w:tc>
      </w:tr>
      <w:tr w:rsidR="007F37E5" w:rsidRPr="007F37E5" w:rsidTr="00144D7C">
        <w:trPr>
          <w:trHeight w:val="70"/>
          <w:tblHeader/>
        </w:trPr>
        <w:tc>
          <w:tcPr>
            <w:tcW w:w="238"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4</w:t>
            </w:r>
          </w:p>
        </w:tc>
        <w:tc>
          <w:tcPr>
            <w:tcW w:w="1192"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645"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Администрация Сельского поселения Захаркино</w:t>
            </w:r>
          </w:p>
        </w:tc>
        <w:tc>
          <w:tcPr>
            <w:tcW w:w="461"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2019-2021</w:t>
            </w:r>
          </w:p>
        </w:tc>
        <w:tc>
          <w:tcPr>
            <w:tcW w:w="508"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18,36998</w:t>
            </w:r>
          </w:p>
        </w:tc>
        <w:tc>
          <w:tcPr>
            <w:tcW w:w="460"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19,79005</w:t>
            </w:r>
          </w:p>
        </w:tc>
        <w:tc>
          <w:tcPr>
            <w:tcW w:w="461"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20,62458</w:t>
            </w:r>
          </w:p>
        </w:tc>
        <w:tc>
          <w:tcPr>
            <w:tcW w:w="509"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b/>
                <w:sz w:val="12"/>
                <w:szCs w:val="12"/>
              </w:rPr>
            </w:pPr>
            <w:r w:rsidRPr="007F37E5">
              <w:rPr>
                <w:rFonts w:ascii="Times New Roman" w:hAnsi="Times New Roman" w:cs="Times New Roman"/>
                <w:b/>
                <w:sz w:val="12"/>
                <w:szCs w:val="12"/>
              </w:rPr>
              <w:t>58,78461</w:t>
            </w:r>
          </w:p>
        </w:tc>
        <w:tc>
          <w:tcPr>
            <w:tcW w:w="527"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sz w:val="12"/>
                <w:szCs w:val="12"/>
              </w:rPr>
            </w:pPr>
            <w:r w:rsidRPr="007F37E5">
              <w:rPr>
                <w:rFonts w:ascii="Times New Roman" w:hAnsi="Times New Roman" w:cs="Times New Roman"/>
                <w:sz w:val="12"/>
                <w:szCs w:val="12"/>
              </w:rPr>
              <w:t>Бюджет поселения</w:t>
            </w:r>
          </w:p>
        </w:tc>
      </w:tr>
      <w:tr w:rsidR="007F37E5" w:rsidRPr="007F37E5" w:rsidTr="00144D7C">
        <w:trPr>
          <w:trHeight w:val="70"/>
          <w:tblHeader/>
        </w:trPr>
        <w:tc>
          <w:tcPr>
            <w:tcW w:w="238" w:type="pct"/>
            <w:tcBorders>
              <w:top w:val="single" w:sz="4" w:space="0" w:color="auto"/>
              <w:left w:val="single" w:sz="4" w:space="0" w:color="auto"/>
              <w:bottom w:val="single" w:sz="4" w:space="0" w:color="auto"/>
              <w:right w:val="single" w:sz="4" w:space="0" w:color="auto"/>
            </w:tcBorders>
            <w:vAlign w:val="center"/>
          </w:tcPr>
          <w:p w:rsidR="007F37E5" w:rsidRPr="007F37E5" w:rsidRDefault="007F37E5" w:rsidP="007F37E5">
            <w:pPr>
              <w:spacing w:after="0" w:line="240" w:lineRule="auto"/>
              <w:jc w:val="center"/>
              <w:rPr>
                <w:rFonts w:ascii="Times New Roman" w:hAnsi="Times New Roman" w:cs="Times New Roman"/>
                <w:sz w:val="12"/>
                <w:szCs w:val="12"/>
              </w:rPr>
            </w:pPr>
          </w:p>
        </w:tc>
        <w:tc>
          <w:tcPr>
            <w:tcW w:w="1192"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b/>
                <w:sz w:val="12"/>
                <w:szCs w:val="12"/>
              </w:rPr>
            </w:pPr>
            <w:r w:rsidRPr="007F37E5">
              <w:rPr>
                <w:rFonts w:ascii="Times New Roman" w:hAnsi="Times New Roman" w:cs="Times New Roman"/>
                <w:b/>
                <w:sz w:val="12"/>
                <w:szCs w:val="12"/>
              </w:rPr>
              <w:t>ИТОГО</w:t>
            </w:r>
          </w:p>
        </w:tc>
        <w:tc>
          <w:tcPr>
            <w:tcW w:w="645" w:type="pct"/>
            <w:tcBorders>
              <w:top w:val="single" w:sz="4" w:space="0" w:color="auto"/>
              <w:left w:val="single" w:sz="4" w:space="0" w:color="auto"/>
              <w:bottom w:val="single" w:sz="4" w:space="0" w:color="auto"/>
              <w:right w:val="single" w:sz="4" w:space="0" w:color="auto"/>
            </w:tcBorders>
            <w:vAlign w:val="center"/>
          </w:tcPr>
          <w:p w:rsidR="007F37E5" w:rsidRPr="007F37E5" w:rsidRDefault="007F37E5" w:rsidP="007F37E5">
            <w:pPr>
              <w:spacing w:after="0" w:line="240" w:lineRule="auto"/>
              <w:jc w:val="center"/>
              <w:rPr>
                <w:rFonts w:ascii="Times New Roman" w:hAnsi="Times New Roman" w:cs="Times New Roman"/>
                <w:b/>
                <w:sz w:val="12"/>
                <w:szCs w:val="12"/>
              </w:rPr>
            </w:pPr>
          </w:p>
        </w:tc>
        <w:tc>
          <w:tcPr>
            <w:tcW w:w="461" w:type="pct"/>
            <w:tcBorders>
              <w:top w:val="single" w:sz="4" w:space="0" w:color="auto"/>
              <w:left w:val="single" w:sz="4" w:space="0" w:color="auto"/>
              <w:bottom w:val="single" w:sz="4" w:space="0" w:color="auto"/>
              <w:right w:val="single" w:sz="4" w:space="0" w:color="auto"/>
            </w:tcBorders>
            <w:vAlign w:val="center"/>
          </w:tcPr>
          <w:p w:rsidR="007F37E5" w:rsidRPr="007F37E5" w:rsidRDefault="007F37E5" w:rsidP="007F37E5">
            <w:pPr>
              <w:spacing w:after="0" w:line="240" w:lineRule="auto"/>
              <w:jc w:val="center"/>
              <w:rPr>
                <w:rFonts w:ascii="Times New Roman" w:hAnsi="Times New Roman" w:cs="Times New Roman"/>
                <w:b/>
                <w:sz w:val="12"/>
                <w:szCs w:val="12"/>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b/>
                <w:sz w:val="12"/>
                <w:szCs w:val="12"/>
              </w:rPr>
            </w:pPr>
            <w:r w:rsidRPr="007F37E5">
              <w:rPr>
                <w:rFonts w:ascii="Times New Roman" w:hAnsi="Times New Roman" w:cs="Times New Roman"/>
                <w:b/>
                <w:sz w:val="12"/>
                <w:szCs w:val="12"/>
              </w:rPr>
              <w:t>1104,20723</w:t>
            </w:r>
          </w:p>
        </w:tc>
        <w:tc>
          <w:tcPr>
            <w:tcW w:w="460"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b/>
                <w:sz w:val="12"/>
                <w:szCs w:val="12"/>
              </w:rPr>
            </w:pPr>
            <w:r w:rsidRPr="007F37E5">
              <w:rPr>
                <w:rFonts w:ascii="Times New Roman" w:hAnsi="Times New Roman" w:cs="Times New Roman"/>
                <w:b/>
                <w:sz w:val="12"/>
                <w:szCs w:val="12"/>
              </w:rPr>
              <w:t>1117,64361</w:t>
            </w:r>
          </w:p>
        </w:tc>
        <w:tc>
          <w:tcPr>
            <w:tcW w:w="461"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b/>
                <w:sz w:val="12"/>
                <w:szCs w:val="12"/>
              </w:rPr>
            </w:pPr>
            <w:r w:rsidRPr="007F37E5">
              <w:rPr>
                <w:rFonts w:ascii="Times New Roman" w:hAnsi="Times New Roman" w:cs="Times New Roman"/>
                <w:b/>
                <w:sz w:val="12"/>
                <w:szCs w:val="12"/>
              </w:rPr>
              <w:t>1068,24088</w:t>
            </w:r>
          </w:p>
        </w:tc>
        <w:tc>
          <w:tcPr>
            <w:tcW w:w="509" w:type="pct"/>
            <w:tcBorders>
              <w:top w:val="single" w:sz="4" w:space="0" w:color="auto"/>
              <w:left w:val="single" w:sz="4" w:space="0" w:color="auto"/>
              <w:bottom w:val="single" w:sz="4" w:space="0" w:color="auto"/>
              <w:right w:val="single" w:sz="4" w:space="0" w:color="auto"/>
            </w:tcBorders>
            <w:vAlign w:val="center"/>
            <w:hideMark/>
          </w:tcPr>
          <w:p w:rsidR="007F37E5" w:rsidRPr="007F37E5" w:rsidRDefault="007F37E5" w:rsidP="007F37E5">
            <w:pPr>
              <w:spacing w:after="0" w:line="240" w:lineRule="auto"/>
              <w:jc w:val="center"/>
              <w:rPr>
                <w:rFonts w:ascii="Times New Roman" w:hAnsi="Times New Roman" w:cs="Times New Roman"/>
                <w:b/>
                <w:sz w:val="12"/>
                <w:szCs w:val="12"/>
              </w:rPr>
            </w:pPr>
            <w:r w:rsidRPr="007F37E5">
              <w:rPr>
                <w:rFonts w:ascii="Times New Roman" w:hAnsi="Times New Roman" w:cs="Times New Roman"/>
                <w:b/>
                <w:sz w:val="12"/>
                <w:szCs w:val="12"/>
              </w:rPr>
              <w:t>3290,09172</w:t>
            </w:r>
          </w:p>
        </w:tc>
        <w:tc>
          <w:tcPr>
            <w:tcW w:w="527" w:type="pct"/>
            <w:tcBorders>
              <w:top w:val="single" w:sz="4" w:space="0" w:color="auto"/>
              <w:left w:val="single" w:sz="4" w:space="0" w:color="auto"/>
              <w:bottom w:val="single" w:sz="4" w:space="0" w:color="auto"/>
              <w:right w:val="single" w:sz="4" w:space="0" w:color="auto"/>
            </w:tcBorders>
            <w:vAlign w:val="center"/>
          </w:tcPr>
          <w:p w:rsidR="007F37E5" w:rsidRPr="007F37E5" w:rsidRDefault="007F37E5" w:rsidP="007F37E5">
            <w:pPr>
              <w:spacing w:after="0" w:line="240" w:lineRule="auto"/>
              <w:jc w:val="center"/>
              <w:rPr>
                <w:rFonts w:ascii="Times New Roman" w:hAnsi="Times New Roman" w:cs="Times New Roman"/>
                <w:sz w:val="12"/>
                <w:szCs w:val="12"/>
              </w:rPr>
            </w:pPr>
          </w:p>
        </w:tc>
      </w:tr>
    </w:tbl>
    <w:p w:rsidR="007F37E5" w:rsidRDefault="007F37E5" w:rsidP="007F37E5">
      <w:pPr>
        <w:spacing w:after="0" w:line="240" w:lineRule="auto"/>
        <w:ind w:firstLine="284"/>
        <w:jc w:val="center"/>
        <w:rPr>
          <w:rFonts w:ascii="Times New Roman" w:hAnsi="Times New Roman" w:cs="Times New Roman"/>
          <w:sz w:val="12"/>
          <w:szCs w:val="12"/>
        </w:rPr>
      </w:pPr>
    </w:p>
    <w:p w:rsidR="003A709E" w:rsidRPr="00FB0AC1" w:rsidRDefault="003A709E" w:rsidP="003A709E">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Администрация</w:t>
      </w:r>
    </w:p>
    <w:p w:rsidR="003A709E" w:rsidRDefault="003A709E" w:rsidP="003A709E">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3A709E">
        <w:rPr>
          <w:rFonts w:ascii="Times New Roman" w:hAnsi="Times New Roman" w:cs="Times New Roman"/>
          <w:sz w:val="12"/>
          <w:szCs w:val="12"/>
        </w:rPr>
        <w:t>Калиновка</w:t>
      </w:r>
    </w:p>
    <w:p w:rsidR="003A709E" w:rsidRDefault="003A709E" w:rsidP="003A709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3A709E" w:rsidRDefault="003A709E" w:rsidP="003A709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Самарской области</w:t>
      </w:r>
    </w:p>
    <w:p w:rsidR="003A709E" w:rsidRPr="00FB0AC1" w:rsidRDefault="003A709E" w:rsidP="003A709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3A709E" w:rsidRDefault="003A709E" w:rsidP="003A709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№20</w:t>
      </w:r>
    </w:p>
    <w:p w:rsidR="003A709E" w:rsidRPr="003A709E" w:rsidRDefault="003A709E" w:rsidP="003A709E">
      <w:pPr>
        <w:spacing w:after="0" w:line="240" w:lineRule="auto"/>
        <w:ind w:firstLine="284"/>
        <w:jc w:val="center"/>
        <w:rPr>
          <w:rFonts w:ascii="Times New Roman" w:hAnsi="Times New Roman" w:cs="Times New Roman"/>
          <w:sz w:val="12"/>
          <w:szCs w:val="12"/>
        </w:rPr>
      </w:pPr>
      <w:r w:rsidRPr="003A709E">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№48 от 29.12.2018г. «Об утверждении муниципальной программы «Благоустройство территории сельского поселения Калиновка муниципального района Сергиевский» на 2019-2021гг.»</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3A709E">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ПОСТАНОВЛЯЕТ:</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№48 от 29.12.2018г. «Об утверждении муниципальной программы «Благоустройство территории сельского поселения Калиновка муниципального района Сергиевский» на 2019-2021гг.» (далее - Программа) следующего содержания:</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Планируемый общий объем финансирования Программы составит:  2327,59432 тыс. рублей (прогноз), в том числе:</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-средств местного бюджета – 2109,59432 тыс. рублей:</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2019 год 684,32688 тыс. рублей;</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2020 год 720,36822 тыс. рублей;</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2021 год 704,89922 тыс. рублей.</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 средств областного бюджета – 218,00000 тыс. рублей:</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 xml:space="preserve">2019 год 218,00000 тыс.рублей.   </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2020 год 0,00 тыс.рублей;</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2021 год 0,00 тыс.рублей.</w:t>
      </w:r>
    </w:p>
    <w:p w:rsid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3532"/>
        <w:gridCol w:w="1275"/>
        <w:gridCol w:w="1133"/>
        <w:gridCol w:w="1243"/>
      </w:tblGrid>
      <w:tr w:rsidR="003A709E" w:rsidRPr="003A709E" w:rsidTr="003A709E">
        <w:trPr>
          <w:cantSplit/>
          <w:trHeight w:val="405"/>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A709E" w:rsidRPr="003A709E" w:rsidRDefault="003A709E" w:rsidP="003A709E">
            <w:pPr>
              <w:snapToGrid w:val="0"/>
              <w:spacing w:after="0" w:line="240" w:lineRule="auto"/>
              <w:ind w:left="113" w:right="113"/>
              <w:jc w:val="center"/>
              <w:rPr>
                <w:rFonts w:ascii="Times New Roman" w:hAnsi="Times New Roman" w:cs="Times New Roman"/>
                <w:sz w:val="12"/>
                <w:szCs w:val="12"/>
              </w:rPr>
            </w:pPr>
            <w:r w:rsidRPr="003A709E">
              <w:rPr>
                <w:rFonts w:ascii="Times New Roman" w:hAnsi="Times New Roman" w:cs="Times New Roman"/>
                <w:sz w:val="12"/>
                <w:szCs w:val="12"/>
              </w:rPr>
              <w:t>Наименование бюджета</w:t>
            </w:r>
          </w:p>
        </w:tc>
        <w:tc>
          <w:tcPr>
            <w:tcW w:w="2285" w:type="pct"/>
            <w:vMerge w:val="restar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sz w:val="12"/>
                <w:szCs w:val="12"/>
              </w:rPr>
            </w:pPr>
            <w:r w:rsidRPr="003A709E">
              <w:rPr>
                <w:rFonts w:ascii="Times New Roman" w:hAnsi="Times New Roman" w:cs="Times New Roman"/>
                <w:sz w:val="12"/>
                <w:szCs w:val="12"/>
              </w:rPr>
              <w:t>Наименование мероприятий</w:t>
            </w:r>
          </w:p>
        </w:tc>
        <w:tc>
          <w:tcPr>
            <w:tcW w:w="2362" w:type="pct"/>
            <w:gridSpan w:val="3"/>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sz w:val="12"/>
                <w:szCs w:val="12"/>
              </w:rPr>
            </w:pPr>
            <w:r w:rsidRPr="003A709E">
              <w:rPr>
                <w:rFonts w:ascii="Times New Roman" w:hAnsi="Times New Roman" w:cs="Times New Roman"/>
                <w:sz w:val="12"/>
                <w:szCs w:val="12"/>
              </w:rPr>
              <w:t>Сельское поселение Калиновка</w:t>
            </w:r>
          </w:p>
        </w:tc>
      </w:tr>
      <w:tr w:rsidR="003A709E" w:rsidRPr="003A709E" w:rsidTr="003A709E">
        <w:trPr>
          <w:cantSplit/>
          <w:trHeight w:val="695"/>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rPr>
                <w:rFonts w:ascii="Times New Roman" w:hAnsi="Times New Roman" w:cs="Times New Roman"/>
                <w:sz w:val="12"/>
                <w:szCs w:val="12"/>
              </w:rPr>
            </w:pPr>
          </w:p>
        </w:tc>
        <w:tc>
          <w:tcPr>
            <w:tcW w:w="2285" w:type="pct"/>
            <w:vMerge/>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rPr>
                <w:rFonts w:ascii="Times New Roman" w:hAnsi="Times New Roman" w:cs="Times New Roman"/>
                <w:sz w:val="12"/>
                <w:szCs w:val="12"/>
              </w:rPr>
            </w:pP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sz w:val="12"/>
                <w:szCs w:val="12"/>
              </w:rPr>
            </w:pPr>
            <w:r w:rsidRPr="003A709E">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3A709E">
              <w:rPr>
                <w:rFonts w:ascii="Times New Roman" w:hAnsi="Times New Roman" w:cs="Times New Roman"/>
                <w:sz w:val="12"/>
                <w:szCs w:val="12"/>
              </w:rPr>
              <w:t>рублей</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sz w:val="12"/>
                <w:szCs w:val="12"/>
              </w:rPr>
            </w:pPr>
            <w:r w:rsidRPr="003A709E">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3A709E">
              <w:rPr>
                <w:rFonts w:ascii="Times New Roman" w:hAnsi="Times New Roman" w:cs="Times New Roman"/>
                <w:sz w:val="12"/>
                <w:szCs w:val="12"/>
              </w:rPr>
              <w:t>рублей</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sz w:val="12"/>
                <w:szCs w:val="12"/>
              </w:rPr>
            </w:pPr>
            <w:r w:rsidRPr="003A709E">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3A709E">
              <w:rPr>
                <w:rFonts w:ascii="Times New Roman" w:hAnsi="Times New Roman" w:cs="Times New Roman"/>
                <w:sz w:val="12"/>
                <w:szCs w:val="12"/>
              </w:rPr>
              <w:t>рублей</w:t>
            </w:r>
          </w:p>
        </w:tc>
      </w:tr>
      <w:tr w:rsidR="003A709E" w:rsidRPr="003A709E" w:rsidTr="003A709E">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A709E" w:rsidRPr="003A709E" w:rsidRDefault="003A709E" w:rsidP="003A709E">
            <w:pPr>
              <w:snapToGrid w:val="0"/>
              <w:spacing w:after="0" w:line="240" w:lineRule="auto"/>
              <w:ind w:left="113" w:right="113"/>
              <w:jc w:val="center"/>
              <w:rPr>
                <w:rFonts w:ascii="Times New Roman" w:hAnsi="Times New Roman" w:cs="Times New Roman"/>
                <w:sz w:val="12"/>
                <w:szCs w:val="12"/>
              </w:rPr>
            </w:pPr>
            <w:r w:rsidRPr="003A709E">
              <w:rPr>
                <w:rFonts w:ascii="Times New Roman" w:hAnsi="Times New Roman" w:cs="Times New Roman"/>
                <w:sz w:val="12"/>
                <w:szCs w:val="12"/>
              </w:rPr>
              <w:t>Местный бюджет</w:t>
            </w: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rPr>
                <w:rFonts w:ascii="Times New Roman" w:hAnsi="Times New Roman" w:cs="Times New Roman"/>
                <w:sz w:val="12"/>
                <w:szCs w:val="12"/>
              </w:rPr>
            </w:pPr>
            <w:r w:rsidRPr="003A709E">
              <w:rPr>
                <w:rFonts w:ascii="Times New Roman" w:hAnsi="Times New Roman" w:cs="Times New Roman"/>
                <w:sz w:val="12"/>
                <w:szCs w:val="12"/>
              </w:rPr>
              <w:t>Уличное освещение</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sz w:val="12"/>
                <w:szCs w:val="12"/>
              </w:rPr>
            </w:pPr>
            <w:r w:rsidRPr="003A709E">
              <w:rPr>
                <w:rFonts w:ascii="Times New Roman" w:hAnsi="Times New Roman" w:cs="Times New Roman"/>
                <w:sz w:val="12"/>
                <w:szCs w:val="12"/>
              </w:rPr>
              <w:t>220,63895</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sz w:val="12"/>
                <w:szCs w:val="12"/>
              </w:rPr>
            </w:pPr>
            <w:r w:rsidRPr="003A709E">
              <w:rPr>
                <w:rFonts w:ascii="Times New Roman" w:hAnsi="Times New Roman" w:cs="Times New Roman"/>
                <w:sz w:val="12"/>
                <w:szCs w:val="12"/>
              </w:rPr>
              <w:t>465,54370</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sz w:val="12"/>
                <w:szCs w:val="12"/>
              </w:rPr>
            </w:pPr>
            <w:r w:rsidRPr="003A709E">
              <w:rPr>
                <w:rFonts w:ascii="Times New Roman" w:hAnsi="Times New Roman" w:cs="Times New Roman"/>
                <w:sz w:val="12"/>
                <w:szCs w:val="12"/>
              </w:rPr>
              <w:t>484,84720</w:t>
            </w:r>
          </w:p>
        </w:tc>
      </w:tr>
      <w:tr w:rsidR="003A709E" w:rsidRPr="003A709E" w:rsidTr="003A709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rPr>
                <w:rFonts w:ascii="Times New Roman" w:hAnsi="Times New Roman" w:cs="Times New Roman"/>
                <w:sz w:val="12"/>
                <w:szCs w:val="12"/>
              </w:rPr>
            </w:pPr>
            <w:r w:rsidRPr="003A709E">
              <w:rPr>
                <w:rFonts w:ascii="Times New Roman" w:hAnsi="Times New Roman" w:cs="Times New Roman"/>
                <w:sz w:val="12"/>
                <w:szCs w:val="12"/>
              </w:rPr>
              <w:t>Трудоустройство безработных, несовершеннолетних (сезонно)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sz w:val="12"/>
                <w:szCs w:val="12"/>
              </w:rPr>
            </w:pPr>
            <w:r w:rsidRPr="003A709E">
              <w:rPr>
                <w:rFonts w:ascii="Times New Roman" w:hAnsi="Times New Roman" w:cs="Times New Roman"/>
                <w:sz w:val="12"/>
                <w:szCs w:val="12"/>
              </w:rPr>
              <w:t>137,10362</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sz w:val="12"/>
                <w:szCs w:val="12"/>
              </w:rPr>
            </w:pPr>
            <w:r w:rsidRPr="003A709E">
              <w:rPr>
                <w:rFonts w:ascii="Times New Roman" w:hAnsi="Times New Roman" w:cs="Times New Roman"/>
                <w:sz w:val="12"/>
                <w:szCs w:val="12"/>
              </w:rPr>
              <w:t>75,47378</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sz w:val="12"/>
                <w:szCs w:val="12"/>
              </w:rPr>
            </w:pPr>
            <w:r w:rsidRPr="003A709E">
              <w:rPr>
                <w:rFonts w:ascii="Times New Roman" w:hAnsi="Times New Roman" w:cs="Times New Roman"/>
                <w:sz w:val="12"/>
                <w:szCs w:val="12"/>
              </w:rPr>
              <w:t>88,89890</w:t>
            </w:r>
          </w:p>
        </w:tc>
      </w:tr>
      <w:tr w:rsidR="003A709E" w:rsidRPr="003A709E" w:rsidTr="003A709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rPr>
                <w:rFonts w:ascii="Times New Roman" w:hAnsi="Times New Roman" w:cs="Times New Roman"/>
                <w:sz w:val="12"/>
                <w:szCs w:val="12"/>
              </w:rPr>
            </w:pPr>
            <w:r w:rsidRPr="003A709E">
              <w:rPr>
                <w:rFonts w:ascii="Times New Roman" w:hAnsi="Times New Roman" w:cs="Times New Roman"/>
                <w:sz w:val="12"/>
                <w:szCs w:val="12"/>
              </w:rPr>
              <w:t>Улучшение санитарно-эпидемиологического состояния территории</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sz w:val="12"/>
                <w:szCs w:val="12"/>
              </w:rPr>
            </w:pPr>
            <w:r w:rsidRPr="003A709E">
              <w:rPr>
                <w:rFonts w:ascii="Times New Roman" w:hAnsi="Times New Roman" w:cs="Times New Roman"/>
                <w:sz w:val="12"/>
                <w:szCs w:val="12"/>
              </w:rPr>
              <w:t>14,64711</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sz w:val="12"/>
                <w:szCs w:val="12"/>
              </w:rPr>
            </w:pPr>
            <w:r w:rsidRPr="003A709E">
              <w:rPr>
                <w:rFonts w:ascii="Times New Roman" w:hAnsi="Times New Roman" w:cs="Times New Roman"/>
                <w:sz w:val="12"/>
                <w:szCs w:val="12"/>
              </w:rPr>
              <w:t>8,07516</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sz w:val="12"/>
                <w:szCs w:val="12"/>
              </w:rPr>
            </w:pPr>
            <w:r w:rsidRPr="003A709E">
              <w:rPr>
                <w:rFonts w:ascii="Times New Roman" w:hAnsi="Times New Roman" w:cs="Times New Roman"/>
                <w:sz w:val="12"/>
                <w:szCs w:val="12"/>
              </w:rPr>
              <w:t>11,85312</w:t>
            </w:r>
          </w:p>
        </w:tc>
      </w:tr>
      <w:tr w:rsidR="003A709E" w:rsidRPr="003A709E" w:rsidTr="003A709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rPr>
                <w:rFonts w:ascii="Times New Roman" w:hAnsi="Times New Roman" w:cs="Times New Roman"/>
                <w:sz w:val="12"/>
                <w:szCs w:val="12"/>
              </w:rPr>
            </w:pPr>
            <w:r w:rsidRPr="003A709E">
              <w:rPr>
                <w:rFonts w:ascii="Times New Roman" w:hAnsi="Times New Roman" w:cs="Times New Roman"/>
                <w:sz w:val="12"/>
                <w:szCs w:val="12"/>
              </w:rPr>
              <w:t>Бак.</w:t>
            </w:r>
            <w:r>
              <w:rPr>
                <w:rFonts w:ascii="Times New Roman" w:hAnsi="Times New Roman" w:cs="Times New Roman"/>
                <w:sz w:val="12"/>
                <w:szCs w:val="12"/>
              </w:rPr>
              <w:t xml:space="preserve"> </w:t>
            </w:r>
            <w:r w:rsidRPr="003A709E">
              <w:rPr>
                <w:rFonts w:ascii="Times New Roman" w:hAnsi="Times New Roman" w:cs="Times New Roman"/>
                <w:sz w:val="12"/>
                <w:szCs w:val="12"/>
              </w:rPr>
              <w:t>анализ воды</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sz w:val="12"/>
                <w:szCs w:val="12"/>
              </w:rPr>
            </w:pPr>
            <w:r w:rsidRPr="003A709E">
              <w:rPr>
                <w:rFonts w:ascii="Times New Roman" w:hAnsi="Times New Roman" w:cs="Times New Roman"/>
                <w:sz w:val="12"/>
                <w:szCs w:val="12"/>
              </w:rPr>
              <w:t>7,00000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sz w:val="12"/>
                <w:szCs w:val="12"/>
              </w:rPr>
            </w:pPr>
            <w:r w:rsidRPr="003A709E">
              <w:rPr>
                <w:rFonts w:ascii="Times New Roman" w:hAnsi="Times New Roman" w:cs="Times New Roman"/>
                <w:sz w:val="12"/>
                <w:szCs w:val="12"/>
              </w:rPr>
              <w:t>7,00000</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sz w:val="12"/>
                <w:szCs w:val="12"/>
              </w:rPr>
            </w:pPr>
            <w:r w:rsidRPr="003A709E">
              <w:rPr>
                <w:rFonts w:ascii="Times New Roman" w:hAnsi="Times New Roman" w:cs="Times New Roman"/>
                <w:sz w:val="12"/>
                <w:szCs w:val="12"/>
              </w:rPr>
              <w:t>7,00000</w:t>
            </w:r>
          </w:p>
        </w:tc>
      </w:tr>
      <w:tr w:rsidR="003A709E" w:rsidRPr="003A709E" w:rsidTr="003A709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rPr>
                <w:rFonts w:ascii="Times New Roman" w:hAnsi="Times New Roman" w:cs="Times New Roman"/>
                <w:sz w:val="12"/>
                <w:szCs w:val="12"/>
              </w:rPr>
            </w:pPr>
            <w:r w:rsidRPr="003A709E">
              <w:rPr>
                <w:rFonts w:ascii="Times New Roman" w:hAnsi="Times New Roman" w:cs="Times New Roman"/>
                <w:sz w:val="12"/>
                <w:szCs w:val="12"/>
              </w:rPr>
              <w:t>Прочие мероприятия</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sz w:val="12"/>
                <w:szCs w:val="12"/>
              </w:rPr>
            </w:pPr>
            <w:r w:rsidRPr="003A709E">
              <w:rPr>
                <w:rFonts w:ascii="Times New Roman" w:hAnsi="Times New Roman" w:cs="Times New Roman"/>
                <w:sz w:val="12"/>
                <w:szCs w:val="12"/>
              </w:rPr>
              <w:t>304,93720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sz w:val="12"/>
                <w:szCs w:val="12"/>
              </w:rPr>
            </w:pPr>
            <w:r w:rsidRPr="003A709E">
              <w:rPr>
                <w:rFonts w:ascii="Times New Roman" w:hAnsi="Times New Roman" w:cs="Times New Roman"/>
                <w:sz w:val="12"/>
                <w:szCs w:val="12"/>
              </w:rPr>
              <w:t>108,77058</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sz w:val="12"/>
                <w:szCs w:val="12"/>
              </w:rPr>
            </w:pPr>
            <w:r w:rsidRPr="003A709E">
              <w:rPr>
                <w:rFonts w:ascii="Times New Roman" w:hAnsi="Times New Roman" w:cs="Times New Roman"/>
                <w:sz w:val="12"/>
                <w:szCs w:val="12"/>
              </w:rPr>
              <w:t>112,30000</w:t>
            </w:r>
          </w:p>
        </w:tc>
      </w:tr>
      <w:tr w:rsidR="003A709E" w:rsidRPr="003A709E" w:rsidTr="003A709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tcPr>
          <w:p w:rsidR="003A709E" w:rsidRPr="003A709E" w:rsidRDefault="003A709E" w:rsidP="003A709E">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tcPr>
          <w:p w:rsidR="003A709E" w:rsidRPr="003A709E" w:rsidRDefault="003A709E" w:rsidP="003A709E">
            <w:pPr>
              <w:snapToGrid w:val="0"/>
              <w:spacing w:after="0" w:line="240" w:lineRule="auto"/>
              <w:rPr>
                <w:rFonts w:ascii="Times New Roman" w:hAnsi="Times New Roman" w:cs="Times New Roman"/>
                <w:sz w:val="12"/>
                <w:szCs w:val="12"/>
              </w:rPr>
            </w:pPr>
            <w:r w:rsidRPr="003A709E">
              <w:rPr>
                <w:rFonts w:ascii="Times New Roman" w:hAnsi="Times New Roman" w:cs="Times New Roman"/>
                <w:sz w:val="12"/>
                <w:szCs w:val="12"/>
              </w:rPr>
              <w:t>Мероприятия по уничтожению карантинных сорняков</w:t>
            </w:r>
          </w:p>
        </w:tc>
        <w:tc>
          <w:tcPr>
            <w:tcW w:w="825" w:type="pct"/>
            <w:tcBorders>
              <w:top w:val="single" w:sz="4" w:space="0" w:color="000000"/>
              <w:left w:val="single" w:sz="4" w:space="0" w:color="000000"/>
              <w:bottom w:val="single" w:sz="4" w:space="0" w:color="000000"/>
              <w:right w:val="single" w:sz="4" w:space="0" w:color="000000"/>
            </w:tcBorders>
            <w:vAlign w:val="center"/>
          </w:tcPr>
          <w:p w:rsidR="003A709E" w:rsidRPr="003A709E" w:rsidRDefault="003A709E" w:rsidP="003A709E">
            <w:pPr>
              <w:snapToGrid w:val="0"/>
              <w:spacing w:after="0" w:line="240" w:lineRule="auto"/>
              <w:jc w:val="center"/>
              <w:rPr>
                <w:rFonts w:ascii="Times New Roman" w:hAnsi="Times New Roman" w:cs="Times New Roman"/>
                <w:sz w:val="12"/>
                <w:szCs w:val="12"/>
              </w:rPr>
            </w:pPr>
            <w:r w:rsidRPr="003A709E">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tcPr>
          <w:p w:rsidR="003A709E" w:rsidRPr="003A709E" w:rsidRDefault="003A709E" w:rsidP="003A709E">
            <w:pPr>
              <w:snapToGrid w:val="0"/>
              <w:spacing w:after="0" w:line="240" w:lineRule="auto"/>
              <w:jc w:val="center"/>
              <w:rPr>
                <w:rFonts w:ascii="Times New Roman" w:hAnsi="Times New Roman" w:cs="Times New Roman"/>
                <w:sz w:val="12"/>
                <w:szCs w:val="12"/>
              </w:rPr>
            </w:pPr>
            <w:r w:rsidRPr="003A709E">
              <w:rPr>
                <w:rFonts w:ascii="Times New Roman" w:hAnsi="Times New Roman" w:cs="Times New Roman"/>
                <w:sz w:val="12"/>
                <w:szCs w:val="12"/>
              </w:rPr>
              <w:t>55,50500</w:t>
            </w:r>
          </w:p>
        </w:tc>
        <w:tc>
          <w:tcPr>
            <w:tcW w:w="804" w:type="pct"/>
            <w:tcBorders>
              <w:top w:val="single" w:sz="4" w:space="0" w:color="000000"/>
              <w:left w:val="single" w:sz="4" w:space="0" w:color="000000"/>
              <w:bottom w:val="single" w:sz="4" w:space="0" w:color="000000"/>
              <w:right w:val="single" w:sz="4" w:space="0" w:color="000000"/>
            </w:tcBorders>
            <w:vAlign w:val="center"/>
          </w:tcPr>
          <w:p w:rsidR="003A709E" w:rsidRPr="003A709E" w:rsidRDefault="003A709E" w:rsidP="003A709E">
            <w:pPr>
              <w:snapToGrid w:val="0"/>
              <w:spacing w:after="0" w:line="240" w:lineRule="auto"/>
              <w:jc w:val="center"/>
              <w:rPr>
                <w:rFonts w:ascii="Times New Roman" w:hAnsi="Times New Roman" w:cs="Times New Roman"/>
                <w:sz w:val="12"/>
                <w:szCs w:val="12"/>
              </w:rPr>
            </w:pPr>
            <w:r w:rsidRPr="003A709E">
              <w:rPr>
                <w:rFonts w:ascii="Times New Roman" w:hAnsi="Times New Roman" w:cs="Times New Roman"/>
                <w:sz w:val="12"/>
                <w:szCs w:val="12"/>
              </w:rPr>
              <w:t>0,00</w:t>
            </w:r>
          </w:p>
        </w:tc>
      </w:tr>
      <w:tr w:rsidR="003A709E" w:rsidRPr="003A709E" w:rsidTr="003A709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b/>
                <w:sz w:val="12"/>
                <w:szCs w:val="12"/>
              </w:rPr>
            </w:pPr>
            <w:r w:rsidRPr="003A709E">
              <w:rPr>
                <w:rFonts w:ascii="Times New Roman" w:hAnsi="Times New Roman" w:cs="Times New Roman"/>
                <w:b/>
                <w:sz w:val="12"/>
                <w:szCs w:val="12"/>
              </w:rPr>
              <w:t>ИТОГО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b/>
                <w:sz w:val="12"/>
                <w:szCs w:val="12"/>
              </w:rPr>
            </w:pPr>
            <w:r w:rsidRPr="003A709E">
              <w:rPr>
                <w:rFonts w:ascii="Times New Roman" w:hAnsi="Times New Roman" w:cs="Times New Roman"/>
                <w:b/>
                <w:sz w:val="12"/>
                <w:szCs w:val="12"/>
              </w:rPr>
              <w:t>684,32688</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b/>
                <w:sz w:val="12"/>
                <w:szCs w:val="12"/>
              </w:rPr>
            </w:pPr>
            <w:r w:rsidRPr="003A709E">
              <w:rPr>
                <w:rFonts w:ascii="Times New Roman" w:hAnsi="Times New Roman" w:cs="Times New Roman"/>
                <w:b/>
                <w:sz w:val="12"/>
                <w:szCs w:val="12"/>
              </w:rPr>
              <w:t>720,36822</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b/>
                <w:sz w:val="12"/>
                <w:szCs w:val="12"/>
              </w:rPr>
            </w:pPr>
            <w:r w:rsidRPr="003A709E">
              <w:rPr>
                <w:rFonts w:ascii="Times New Roman" w:hAnsi="Times New Roman" w:cs="Times New Roman"/>
                <w:b/>
                <w:sz w:val="12"/>
                <w:szCs w:val="12"/>
              </w:rPr>
              <w:t>704,89922</w:t>
            </w:r>
          </w:p>
        </w:tc>
      </w:tr>
      <w:tr w:rsidR="003A709E" w:rsidRPr="003A709E" w:rsidTr="003A709E">
        <w:trPr>
          <w:cantSplit/>
          <w:trHeight w:val="509"/>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A709E" w:rsidRPr="003A709E" w:rsidRDefault="003A709E" w:rsidP="003A709E">
            <w:pPr>
              <w:snapToGrid w:val="0"/>
              <w:spacing w:after="0" w:line="240" w:lineRule="auto"/>
              <w:ind w:left="113" w:right="113"/>
              <w:jc w:val="center"/>
              <w:rPr>
                <w:rFonts w:ascii="Times New Roman" w:hAnsi="Times New Roman" w:cs="Times New Roman"/>
                <w:sz w:val="12"/>
                <w:szCs w:val="12"/>
              </w:rPr>
            </w:pPr>
            <w:r w:rsidRPr="003A709E">
              <w:rPr>
                <w:rFonts w:ascii="Times New Roman" w:hAnsi="Times New Roman" w:cs="Times New Roman"/>
                <w:sz w:val="12"/>
                <w:szCs w:val="12"/>
              </w:rPr>
              <w:t>Областной бюджет</w:t>
            </w: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rPr>
                <w:rFonts w:ascii="Times New Roman" w:hAnsi="Times New Roman" w:cs="Times New Roman"/>
                <w:sz w:val="12"/>
                <w:szCs w:val="12"/>
              </w:rPr>
            </w:pPr>
            <w:r w:rsidRPr="003A709E">
              <w:rPr>
                <w:rFonts w:ascii="Times New Roman" w:hAnsi="Times New Roman" w:cs="Times New Roman"/>
                <w:sz w:val="12"/>
                <w:szCs w:val="12"/>
              </w:rPr>
              <w:t>Субсидия на решение вопросов местного значения</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sz w:val="12"/>
                <w:szCs w:val="12"/>
              </w:rPr>
            </w:pPr>
            <w:r w:rsidRPr="003A709E">
              <w:rPr>
                <w:rFonts w:ascii="Times New Roman" w:hAnsi="Times New Roman" w:cs="Times New Roman"/>
                <w:sz w:val="12"/>
                <w:szCs w:val="12"/>
              </w:rPr>
              <w:t>218,00000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sz w:val="12"/>
                <w:szCs w:val="12"/>
              </w:rPr>
            </w:pPr>
            <w:r w:rsidRPr="003A709E">
              <w:rPr>
                <w:rFonts w:ascii="Times New Roman" w:hAnsi="Times New Roman" w:cs="Times New Roman"/>
                <w:sz w:val="12"/>
                <w:szCs w:val="12"/>
              </w:rPr>
              <w:t>0,00</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sz w:val="12"/>
                <w:szCs w:val="12"/>
              </w:rPr>
            </w:pPr>
            <w:r w:rsidRPr="003A709E">
              <w:rPr>
                <w:rFonts w:ascii="Times New Roman" w:hAnsi="Times New Roman" w:cs="Times New Roman"/>
                <w:sz w:val="12"/>
                <w:szCs w:val="12"/>
              </w:rPr>
              <w:t>0,00</w:t>
            </w:r>
          </w:p>
        </w:tc>
      </w:tr>
      <w:tr w:rsidR="003A709E" w:rsidRPr="003A709E" w:rsidTr="003A709E">
        <w:trPr>
          <w:cantSplit/>
          <w:trHeight w:val="411"/>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b/>
                <w:sz w:val="12"/>
                <w:szCs w:val="12"/>
              </w:rPr>
            </w:pPr>
            <w:r w:rsidRPr="003A709E">
              <w:rPr>
                <w:rFonts w:ascii="Times New Roman" w:hAnsi="Times New Roman" w:cs="Times New Roman"/>
                <w:b/>
                <w:sz w:val="12"/>
                <w:szCs w:val="12"/>
              </w:rPr>
              <w:t>ИТОГО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b/>
                <w:sz w:val="12"/>
                <w:szCs w:val="12"/>
              </w:rPr>
            </w:pPr>
            <w:r w:rsidRPr="003A709E">
              <w:rPr>
                <w:rFonts w:ascii="Times New Roman" w:hAnsi="Times New Roman" w:cs="Times New Roman"/>
                <w:b/>
                <w:sz w:val="12"/>
                <w:szCs w:val="12"/>
              </w:rPr>
              <w:t>218,00000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b/>
                <w:sz w:val="12"/>
                <w:szCs w:val="12"/>
              </w:rPr>
            </w:pPr>
            <w:r w:rsidRPr="003A709E">
              <w:rPr>
                <w:rFonts w:ascii="Times New Roman" w:hAnsi="Times New Roman" w:cs="Times New Roman"/>
                <w:b/>
                <w:sz w:val="12"/>
                <w:szCs w:val="12"/>
              </w:rPr>
              <w:t>0,00</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b/>
                <w:sz w:val="12"/>
                <w:szCs w:val="12"/>
              </w:rPr>
            </w:pPr>
            <w:r w:rsidRPr="003A709E">
              <w:rPr>
                <w:rFonts w:ascii="Times New Roman" w:hAnsi="Times New Roman" w:cs="Times New Roman"/>
                <w:b/>
                <w:sz w:val="12"/>
                <w:szCs w:val="12"/>
              </w:rPr>
              <w:t>0,00</w:t>
            </w:r>
          </w:p>
        </w:tc>
      </w:tr>
      <w:tr w:rsidR="003A709E" w:rsidRPr="003A709E" w:rsidTr="003A709E">
        <w:trPr>
          <w:cantSplit/>
          <w:trHeight w:val="70"/>
        </w:trPr>
        <w:tc>
          <w:tcPr>
            <w:tcW w:w="2638" w:type="pct"/>
            <w:gridSpan w:val="2"/>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b/>
                <w:sz w:val="12"/>
                <w:szCs w:val="12"/>
              </w:rPr>
            </w:pPr>
            <w:r w:rsidRPr="003A709E">
              <w:rPr>
                <w:rFonts w:ascii="Times New Roman" w:hAnsi="Times New Roman" w:cs="Times New Roman"/>
                <w:b/>
                <w:sz w:val="12"/>
                <w:szCs w:val="12"/>
              </w:rPr>
              <w:t xml:space="preserve">            ВСЕГО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b/>
                <w:sz w:val="12"/>
                <w:szCs w:val="12"/>
              </w:rPr>
            </w:pPr>
            <w:r w:rsidRPr="003A709E">
              <w:rPr>
                <w:rFonts w:ascii="Times New Roman" w:hAnsi="Times New Roman" w:cs="Times New Roman"/>
                <w:b/>
                <w:sz w:val="12"/>
                <w:szCs w:val="12"/>
              </w:rPr>
              <w:t>902,32688</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b/>
                <w:sz w:val="12"/>
                <w:szCs w:val="12"/>
              </w:rPr>
            </w:pPr>
            <w:r w:rsidRPr="003A709E">
              <w:rPr>
                <w:rFonts w:ascii="Times New Roman" w:hAnsi="Times New Roman" w:cs="Times New Roman"/>
                <w:b/>
                <w:sz w:val="12"/>
                <w:szCs w:val="12"/>
              </w:rPr>
              <w:t>720,36822</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napToGrid w:val="0"/>
              <w:spacing w:after="0" w:line="240" w:lineRule="auto"/>
              <w:jc w:val="center"/>
              <w:rPr>
                <w:rFonts w:ascii="Times New Roman" w:hAnsi="Times New Roman" w:cs="Times New Roman"/>
                <w:b/>
                <w:sz w:val="12"/>
                <w:szCs w:val="12"/>
              </w:rPr>
            </w:pPr>
            <w:r w:rsidRPr="003A709E">
              <w:rPr>
                <w:rFonts w:ascii="Times New Roman" w:hAnsi="Times New Roman" w:cs="Times New Roman"/>
                <w:b/>
                <w:sz w:val="12"/>
                <w:szCs w:val="12"/>
              </w:rPr>
              <w:t>704,89922</w:t>
            </w:r>
          </w:p>
        </w:tc>
      </w:tr>
    </w:tbl>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Общий объем финансирования на реализацию Программы составляет 2327,59432 тыс. рублей, в том числе по годам:</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2019 год – 902,32688 тыс. рублей;</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2020 год – 720,36822 тыс. рублей;</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20</w:t>
      </w:r>
      <w:r>
        <w:rPr>
          <w:rFonts w:ascii="Times New Roman" w:hAnsi="Times New Roman" w:cs="Times New Roman"/>
          <w:sz w:val="12"/>
          <w:szCs w:val="12"/>
        </w:rPr>
        <w:t>21 год – 704,89922 тыс. рублей.</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 xml:space="preserve">2.Опубликовать настоящее Постановление </w:t>
      </w:r>
      <w:r>
        <w:rPr>
          <w:rFonts w:ascii="Times New Roman" w:hAnsi="Times New Roman" w:cs="Times New Roman"/>
          <w:sz w:val="12"/>
          <w:szCs w:val="12"/>
        </w:rPr>
        <w:t>в газете «Сергиевский вестник».</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3A709E" w:rsidRPr="003A709E" w:rsidRDefault="003A709E" w:rsidP="003A709E">
      <w:pPr>
        <w:spacing w:after="0" w:line="240" w:lineRule="auto"/>
        <w:ind w:firstLine="284"/>
        <w:jc w:val="right"/>
        <w:rPr>
          <w:rFonts w:ascii="Times New Roman" w:hAnsi="Times New Roman" w:cs="Times New Roman"/>
          <w:sz w:val="12"/>
          <w:szCs w:val="12"/>
        </w:rPr>
      </w:pPr>
      <w:r w:rsidRPr="003A709E">
        <w:rPr>
          <w:rFonts w:ascii="Times New Roman" w:hAnsi="Times New Roman" w:cs="Times New Roman"/>
          <w:sz w:val="12"/>
          <w:szCs w:val="12"/>
        </w:rPr>
        <w:t xml:space="preserve">Глава сельского поселения Калиновка </w:t>
      </w:r>
    </w:p>
    <w:p w:rsidR="003A709E" w:rsidRDefault="003A709E" w:rsidP="003A709E">
      <w:pPr>
        <w:spacing w:after="0" w:line="240" w:lineRule="auto"/>
        <w:ind w:firstLine="284"/>
        <w:jc w:val="right"/>
        <w:rPr>
          <w:rFonts w:ascii="Times New Roman" w:hAnsi="Times New Roman" w:cs="Times New Roman"/>
          <w:sz w:val="12"/>
          <w:szCs w:val="12"/>
        </w:rPr>
      </w:pPr>
      <w:r w:rsidRPr="003A709E">
        <w:rPr>
          <w:rFonts w:ascii="Times New Roman" w:hAnsi="Times New Roman" w:cs="Times New Roman"/>
          <w:sz w:val="12"/>
          <w:szCs w:val="12"/>
        </w:rPr>
        <w:t xml:space="preserve">муниципального района Сергиевский       </w:t>
      </w:r>
    </w:p>
    <w:p w:rsidR="008B3A8F" w:rsidRDefault="003A709E" w:rsidP="003A709E">
      <w:pPr>
        <w:spacing w:after="0" w:line="240" w:lineRule="auto"/>
        <w:ind w:firstLine="284"/>
        <w:jc w:val="right"/>
        <w:rPr>
          <w:rFonts w:ascii="Times New Roman" w:hAnsi="Times New Roman" w:cs="Times New Roman"/>
          <w:sz w:val="12"/>
          <w:szCs w:val="12"/>
        </w:rPr>
      </w:pPr>
      <w:r w:rsidRPr="003A709E">
        <w:rPr>
          <w:rFonts w:ascii="Times New Roman" w:hAnsi="Times New Roman" w:cs="Times New Roman"/>
          <w:sz w:val="12"/>
          <w:szCs w:val="12"/>
        </w:rPr>
        <w:t xml:space="preserve">                                  С.В. Беспалов</w:t>
      </w:r>
    </w:p>
    <w:p w:rsidR="003A709E" w:rsidRPr="00FB0AC1" w:rsidRDefault="003A709E" w:rsidP="003A709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3A709E" w:rsidRDefault="003A709E" w:rsidP="003A709E">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3A709E">
        <w:rPr>
          <w:rFonts w:ascii="Times New Roman" w:hAnsi="Times New Roman" w:cs="Times New Roman"/>
          <w:sz w:val="12"/>
          <w:szCs w:val="12"/>
        </w:rPr>
        <w:t>Калиновка</w:t>
      </w:r>
    </w:p>
    <w:p w:rsidR="003A709E" w:rsidRDefault="003A709E" w:rsidP="003A709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3A709E" w:rsidRDefault="003A709E" w:rsidP="003A709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A709E" w:rsidRPr="00FB0AC1" w:rsidRDefault="003A709E" w:rsidP="003A709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3A709E" w:rsidRDefault="003A709E" w:rsidP="003A709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№21</w:t>
      </w:r>
    </w:p>
    <w:p w:rsidR="003A709E" w:rsidRPr="003A709E" w:rsidRDefault="003A709E" w:rsidP="003A709E">
      <w:pPr>
        <w:spacing w:after="0" w:line="240" w:lineRule="auto"/>
        <w:ind w:firstLine="284"/>
        <w:jc w:val="center"/>
        <w:rPr>
          <w:rFonts w:ascii="Times New Roman" w:hAnsi="Times New Roman" w:cs="Times New Roman"/>
          <w:sz w:val="12"/>
          <w:szCs w:val="12"/>
        </w:rPr>
      </w:pPr>
      <w:r w:rsidRPr="003A709E">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w:t>
      </w:r>
      <w:r>
        <w:rPr>
          <w:rFonts w:ascii="Times New Roman" w:hAnsi="Times New Roman" w:cs="Times New Roman"/>
          <w:sz w:val="12"/>
          <w:szCs w:val="12"/>
        </w:rPr>
        <w:t xml:space="preserve">ного района Сергиевский № 49 </w:t>
      </w:r>
      <w:r w:rsidRPr="003A709E">
        <w:rPr>
          <w:rFonts w:ascii="Times New Roman" w:hAnsi="Times New Roman" w:cs="Times New Roman"/>
          <w:sz w:val="12"/>
          <w:szCs w:val="12"/>
        </w:rPr>
        <w:t>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 на 2019-2021гг.</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3A709E">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w:t>
      </w:r>
      <w:r>
        <w:rPr>
          <w:rFonts w:ascii="Times New Roman" w:hAnsi="Times New Roman" w:cs="Times New Roman"/>
          <w:sz w:val="12"/>
          <w:szCs w:val="12"/>
        </w:rPr>
        <w:t xml:space="preserve">ципального района Сергиевский  </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ПОСТАНОВЛЯЕТ:</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lastRenderedPageBreak/>
        <w:t>1.Внести изменения в Приложение к постановлению Администрации сельского поселения Калиновка муниципального района Сергиевский №49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 на 2019-2021гг. (далее - Программа) следующего содержания:</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Прогнозируемые общие затраты на реализацию мероприятий программы составляют 857,13374 тыс. рублей, в том числе по годам:</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 xml:space="preserve">2019 год – 233,25700 тыс. рублей, </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2020 год – 355,65762 тыс. рублей,</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2021 год – 268,21912 тыс. рублей.</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Общий объем финансирования на реализацию Программы составляет 857,13374 тыс. рублей, в том числе по годам:</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 xml:space="preserve"> - на 2019 год – 233,25700 тыс. рублей;</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 на 2020 год – 355,65762 тыс. рублей;</w:t>
      </w:r>
    </w:p>
    <w:p w:rsidR="003A709E" w:rsidRP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 на 2021 год – 268,21912 тыс. рублей</w:t>
      </w:r>
    </w:p>
    <w:p w:rsidR="003A709E" w:rsidRDefault="003A709E" w:rsidP="003A709E">
      <w:pPr>
        <w:spacing w:after="0" w:line="240" w:lineRule="auto"/>
        <w:ind w:firstLine="284"/>
        <w:jc w:val="both"/>
        <w:rPr>
          <w:rFonts w:ascii="Times New Roman" w:hAnsi="Times New Roman" w:cs="Times New Roman"/>
          <w:sz w:val="12"/>
          <w:szCs w:val="12"/>
        </w:rPr>
      </w:pPr>
      <w:r w:rsidRPr="003A709E">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2"/>
        <w:gridCol w:w="1135"/>
        <w:gridCol w:w="1102"/>
      </w:tblGrid>
      <w:tr w:rsidR="003A709E" w:rsidRPr="003A709E" w:rsidTr="00E5095B">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jc w:val="both"/>
              <w:rPr>
                <w:rFonts w:ascii="Times New Roman" w:hAnsi="Times New Roman" w:cs="Times New Roman"/>
                <w:bCs/>
                <w:sz w:val="12"/>
                <w:szCs w:val="12"/>
              </w:rPr>
            </w:pPr>
            <w:r w:rsidRPr="003A709E">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jc w:val="both"/>
              <w:rPr>
                <w:rFonts w:ascii="Times New Roman" w:hAnsi="Times New Roman" w:cs="Times New Roman"/>
                <w:bCs/>
                <w:sz w:val="12"/>
                <w:szCs w:val="12"/>
              </w:rPr>
            </w:pPr>
            <w:r w:rsidRPr="003A709E">
              <w:rPr>
                <w:rFonts w:ascii="Times New Roman" w:hAnsi="Times New Roman" w:cs="Times New Roman"/>
                <w:bCs/>
                <w:sz w:val="12"/>
                <w:szCs w:val="12"/>
              </w:rPr>
              <w:t>Сельское поселение Калиновка</w:t>
            </w:r>
          </w:p>
        </w:tc>
      </w:tr>
      <w:tr w:rsidR="003A709E" w:rsidRPr="003A709E" w:rsidTr="00E5095B">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rPr>
                <w:rFonts w:ascii="Times New Roman" w:hAnsi="Times New Roman" w:cs="Times New Roman"/>
                <w:bCs/>
                <w:sz w:val="12"/>
                <w:szCs w:val="12"/>
              </w:rPr>
            </w:pP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jc w:val="both"/>
              <w:rPr>
                <w:rFonts w:ascii="Times New Roman" w:hAnsi="Times New Roman" w:cs="Times New Roman"/>
                <w:bCs/>
                <w:sz w:val="12"/>
                <w:szCs w:val="12"/>
              </w:rPr>
            </w:pPr>
            <w:r w:rsidRPr="003A709E">
              <w:rPr>
                <w:rFonts w:ascii="Times New Roman" w:hAnsi="Times New Roman" w:cs="Times New Roman"/>
                <w:bCs/>
                <w:sz w:val="12"/>
                <w:szCs w:val="12"/>
              </w:rPr>
              <w:t>Затраты на 2019 год, тыс.</w:t>
            </w:r>
            <w:r>
              <w:rPr>
                <w:rFonts w:ascii="Times New Roman" w:hAnsi="Times New Roman" w:cs="Times New Roman"/>
                <w:bCs/>
                <w:sz w:val="12"/>
                <w:szCs w:val="12"/>
              </w:rPr>
              <w:t xml:space="preserve"> </w:t>
            </w:r>
            <w:r w:rsidRPr="003A709E">
              <w:rPr>
                <w:rFonts w:ascii="Times New Roman" w:hAnsi="Times New Roman" w:cs="Times New Roman"/>
                <w:bCs/>
                <w:sz w:val="12"/>
                <w:szCs w:val="12"/>
              </w:rPr>
              <w:t>рублей</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jc w:val="both"/>
              <w:rPr>
                <w:rFonts w:ascii="Times New Roman" w:hAnsi="Times New Roman" w:cs="Times New Roman"/>
                <w:bCs/>
                <w:sz w:val="12"/>
                <w:szCs w:val="12"/>
              </w:rPr>
            </w:pPr>
            <w:r w:rsidRPr="003A709E">
              <w:rPr>
                <w:rFonts w:ascii="Times New Roman" w:hAnsi="Times New Roman" w:cs="Times New Roman"/>
                <w:bCs/>
                <w:sz w:val="12"/>
                <w:szCs w:val="12"/>
              </w:rPr>
              <w:t>Затраты на 2020 год, тыс.</w:t>
            </w:r>
            <w:r>
              <w:rPr>
                <w:rFonts w:ascii="Times New Roman" w:hAnsi="Times New Roman" w:cs="Times New Roman"/>
                <w:bCs/>
                <w:sz w:val="12"/>
                <w:szCs w:val="12"/>
              </w:rPr>
              <w:t xml:space="preserve"> </w:t>
            </w:r>
            <w:r w:rsidRPr="003A709E">
              <w:rPr>
                <w:rFonts w:ascii="Times New Roman" w:hAnsi="Times New Roman" w:cs="Times New Roman"/>
                <w:bCs/>
                <w:sz w:val="12"/>
                <w:szCs w:val="12"/>
              </w:rPr>
              <w:t>рублей</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jc w:val="both"/>
              <w:rPr>
                <w:rFonts w:ascii="Times New Roman" w:hAnsi="Times New Roman" w:cs="Times New Roman"/>
                <w:bCs/>
                <w:sz w:val="12"/>
                <w:szCs w:val="12"/>
              </w:rPr>
            </w:pPr>
            <w:r w:rsidRPr="003A709E">
              <w:rPr>
                <w:rFonts w:ascii="Times New Roman" w:hAnsi="Times New Roman" w:cs="Times New Roman"/>
                <w:bCs/>
                <w:sz w:val="12"/>
                <w:szCs w:val="12"/>
              </w:rPr>
              <w:t>Затраты на 2021 год, тыс.</w:t>
            </w:r>
            <w:r>
              <w:rPr>
                <w:rFonts w:ascii="Times New Roman" w:hAnsi="Times New Roman" w:cs="Times New Roman"/>
                <w:bCs/>
                <w:sz w:val="12"/>
                <w:szCs w:val="12"/>
              </w:rPr>
              <w:t xml:space="preserve"> </w:t>
            </w:r>
            <w:r w:rsidRPr="003A709E">
              <w:rPr>
                <w:rFonts w:ascii="Times New Roman" w:hAnsi="Times New Roman" w:cs="Times New Roman"/>
                <w:bCs/>
                <w:sz w:val="12"/>
                <w:szCs w:val="12"/>
              </w:rPr>
              <w:t>рублей</w:t>
            </w:r>
          </w:p>
        </w:tc>
      </w:tr>
      <w:tr w:rsidR="003A709E" w:rsidRPr="003A709E" w:rsidTr="00E5095B">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jc w:val="both"/>
              <w:rPr>
                <w:rFonts w:ascii="Times New Roman" w:hAnsi="Times New Roman" w:cs="Times New Roman"/>
                <w:bCs/>
                <w:sz w:val="12"/>
                <w:szCs w:val="12"/>
              </w:rPr>
            </w:pPr>
            <w:r w:rsidRPr="003A709E">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jc w:val="both"/>
              <w:rPr>
                <w:rFonts w:ascii="Times New Roman" w:hAnsi="Times New Roman" w:cs="Times New Roman"/>
                <w:bCs/>
                <w:sz w:val="12"/>
                <w:szCs w:val="12"/>
              </w:rPr>
            </w:pPr>
            <w:r w:rsidRPr="003A709E">
              <w:rPr>
                <w:rFonts w:ascii="Times New Roman" w:hAnsi="Times New Roman" w:cs="Times New Roman"/>
                <w:bCs/>
                <w:sz w:val="12"/>
                <w:szCs w:val="12"/>
              </w:rPr>
              <w:t>12,99899</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jc w:val="both"/>
              <w:rPr>
                <w:rFonts w:ascii="Times New Roman" w:hAnsi="Times New Roman" w:cs="Times New Roman"/>
                <w:bCs/>
                <w:sz w:val="12"/>
                <w:szCs w:val="12"/>
              </w:rPr>
            </w:pPr>
            <w:r w:rsidRPr="003A709E">
              <w:rPr>
                <w:rFonts w:ascii="Times New Roman" w:hAnsi="Times New Roman" w:cs="Times New Roman"/>
                <w:bCs/>
                <w:sz w:val="12"/>
                <w:szCs w:val="12"/>
              </w:rPr>
              <w:t>69,00000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jc w:val="both"/>
              <w:rPr>
                <w:rFonts w:ascii="Times New Roman" w:hAnsi="Times New Roman" w:cs="Times New Roman"/>
                <w:bCs/>
                <w:sz w:val="12"/>
                <w:szCs w:val="12"/>
              </w:rPr>
            </w:pPr>
            <w:r w:rsidRPr="003A709E">
              <w:rPr>
                <w:rFonts w:ascii="Times New Roman" w:hAnsi="Times New Roman" w:cs="Times New Roman"/>
                <w:bCs/>
                <w:sz w:val="12"/>
                <w:szCs w:val="12"/>
              </w:rPr>
              <w:t>17,00000</w:t>
            </w:r>
          </w:p>
        </w:tc>
      </w:tr>
      <w:tr w:rsidR="003A709E" w:rsidRPr="003A709E" w:rsidTr="00E5095B">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jc w:val="both"/>
              <w:rPr>
                <w:rFonts w:ascii="Times New Roman" w:hAnsi="Times New Roman" w:cs="Times New Roman"/>
                <w:bCs/>
                <w:sz w:val="12"/>
                <w:szCs w:val="12"/>
              </w:rPr>
            </w:pPr>
            <w:r w:rsidRPr="003A709E">
              <w:rPr>
                <w:rFonts w:ascii="Times New Roman" w:hAnsi="Times New Roman" w:cs="Times New Roman"/>
                <w:bCs/>
                <w:sz w:val="12"/>
                <w:szCs w:val="12"/>
              </w:rPr>
              <w:t>Создание муниципальной пожарной охраны в сельском поселении</w:t>
            </w: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jc w:val="both"/>
              <w:rPr>
                <w:rFonts w:ascii="Times New Roman" w:hAnsi="Times New Roman" w:cs="Times New Roman"/>
                <w:bCs/>
                <w:sz w:val="12"/>
                <w:szCs w:val="12"/>
              </w:rPr>
            </w:pPr>
            <w:r w:rsidRPr="003A709E">
              <w:rPr>
                <w:rFonts w:ascii="Times New Roman" w:hAnsi="Times New Roman" w:cs="Times New Roman"/>
                <w:bCs/>
                <w:sz w:val="12"/>
                <w:szCs w:val="12"/>
              </w:rPr>
              <w:t>220,25801</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jc w:val="both"/>
              <w:rPr>
                <w:rFonts w:ascii="Times New Roman" w:hAnsi="Times New Roman" w:cs="Times New Roman"/>
                <w:bCs/>
                <w:sz w:val="12"/>
                <w:szCs w:val="12"/>
              </w:rPr>
            </w:pPr>
            <w:r w:rsidRPr="003A709E">
              <w:rPr>
                <w:rFonts w:ascii="Times New Roman" w:hAnsi="Times New Roman" w:cs="Times New Roman"/>
                <w:bCs/>
                <w:sz w:val="12"/>
                <w:szCs w:val="12"/>
              </w:rPr>
              <w:t>260,40846</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jc w:val="both"/>
              <w:rPr>
                <w:rFonts w:ascii="Times New Roman" w:hAnsi="Times New Roman" w:cs="Times New Roman"/>
                <w:bCs/>
                <w:sz w:val="12"/>
                <w:szCs w:val="12"/>
              </w:rPr>
            </w:pPr>
            <w:r w:rsidRPr="003A709E">
              <w:rPr>
                <w:rFonts w:ascii="Times New Roman" w:hAnsi="Times New Roman" w:cs="Times New Roman"/>
                <w:bCs/>
                <w:sz w:val="12"/>
                <w:szCs w:val="12"/>
              </w:rPr>
              <w:t>251,21912</w:t>
            </w:r>
          </w:p>
        </w:tc>
      </w:tr>
      <w:tr w:rsidR="003A709E" w:rsidRPr="003A709E" w:rsidTr="00E5095B">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jc w:val="both"/>
              <w:rPr>
                <w:rFonts w:ascii="Times New Roman" w:hAnsi="Times New Roman" w:cs="Times New Roman"/>
                <w:bCs/>
                <w:sz w:val="12"/>
                <w:szCs w:val="12"/>
              </w:rPr>
            </w:pPr>
            <w:r w:rsidRPr="003A709E">
              <w:rPr>
                <w:rFonts w:ascii="Times New Roman" w:hAnsi="Times New Roman" w:cs="Times New Roman"/>
                <w:bCs/>
                <w:sz w:val="12"/>
                <w:szCs w:val="12"/>
              </w:rPr>
              <w:t>Прочие мероприятия</w:t>
            </w: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jc w:val="both"/>
              <w:rPr>
                <w:rFonts w:ascii="Times New Roman" w:hAnsi="Times New Roman" w:cs="Times New Roman"/>
                <w:bCs/>
                <w:sz w:val="12"/>
                <w:szCs w:val="12"/>
              </w:rPr>
            </w:pPr>
            <w:r w:rsidRPr="003A709E">
              <w:rPr>
                <w:rFonts w:ascii="Times New Roman" w:hAnsi="Times New Roman" w:cs="Times New Roman"/>
                <w:bCs/>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jc w:val="both"/>
              <w:rPr>
                <w:rFonts w:ascii="Times New Roman" w:hAnsi="Times New Roman" w:cs="Times New Roman"/>
                <w:bCs/>
                <w:sz w:val="12"/>
                <w:szCs w:val="12"/>
              </w:rPr>
            </w:pPr>
            <w:r w:rsidRPr="003A709E">
              <w:rPr>
                <w:rFonts w:ascii="Times New Roman" w:hAnsi="Times New Roman" w:cs="Times New Roman"/>
                <w:bCs/>
                <w:sz w:val="12"/>
                <w:szCs w:val="12"/>
              </w:rPr>
              <w:t>26,24916</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jc w:val="both"/>
              <w:rPr>
                <w:rFonts w:ascii="Times New Roman" w:hAnsi="Times New Roman" w:cs="Times New Roman"/>
                <w:bCs/>
                <w:sz w:val="12"/>
                <w:szCs w:val="12"/>
              </w:rPr>
            </w:pPr>
            <w:r w:rsidRPr="003A709E">
              <w:rPr>
                <w:rFonts w:ascii="Times New Roman" w:hAnsi="Times New Roman" w:cs="Times New Roman"/>
                <w:bCs/>
                <w:sz w:val="12"/>
                <w:szCs w:val="12"/>
              </w:rPr>
              <w:t>0,00</w:t>
            </w:r>
          </w:p>
        </w:tc>
      </w:tr>
      <w:tr w:rsidR="003A709E" w:rsidRPr="003A709E" w:rsidTr="00E5095B">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jc w:val="both"/>
              <w:rPr>
                <w:rFonts w:ascii="Times New Roman" w:hAnsi="Times New Roman" w:cs="Times New Roman"/>
                <w:b/>
                <w:bCs/>
                <w:sz w:val="12"/>
                <w:szCs w:val="12"/>
              </w:rPr>
            </w:pPr>
            <w:r w:rsidRPr="003A709E">
              <w:rPr>
                <w:rFonts w:ascii="Times New Roman" w:hAnsi="Times New Roman" w:cs="Times New Roman"/>
                <w:b/>
                <w:bCs/>
                <w:sz w:val="12"/>
                <w:szCs w:val="12"/>
              </w:rPr>
              <w:t>ИТОГО</w:t>
            </w: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jc w:val="both"/>
              <w:rPr>
                <w:rFonts w:ascii="Times New Roman" w:hAnsi="Times New Roman" w:cs="Times New Roman"/>
                <w:b/>
                <w:bCs/>
                <w:sz w:val="12"/>
                <w:szCs w:val="12"/>
              </w:rPr>
            </w:pPr>
            <w:r w:rsidRPr="003A709E">
              <w:rPr>
                <w:rFonts w:ascii="Times New Roman" w:hAnsi="Times New Roman" w:cs="Times New Roman"/>
                <w:b/>
                <w:bCs/>
                <w:sz w:val="12"/>
                <w:szCs w:val="12"/>
              </w:rPr>
              <w:t>233,25700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jc w:val="both"/>
              <w:rPr>
                <w:rFonts w:ascii="Times New Roman" w:hAnsi="Times New Roman" w:cs="Times New Roman"/>
                <w:b/>
                <w:bCs/>
                <w:sz w:val="12"/>
                <w:szCs w:val="12"/>
              </w:rPr>
            </w:pPr>
            <w:r w:rsidRPr="003A709E">
              <w:rPr>
                <w:rFonts w:ascii="Times New Roman" w:hAnsi="Times New Roman" w:cs="Times New Roman"/>
                <w:b/>
                <w:bCs/>
                <w:sz w:val="12"/>
                <w:szCs w:val="12"/>
              </w:rPr>
              <w:t>355,65762</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3A709E" w:rsidRPr="003A709E" w:rsidRDefault="003A709E" w:rsidP="003A709E">
            <w:pPr>
              <w:spacing w:after="0" w:line="240" w:lineRule="auto"/>
              <w:jc w:val="both"/>
              <w:rPr>
                <w:rFonts w:ascii="Times New Roman" w:hAnsi="Times New Roman" w:cs="Times New Roman"/>
                <w:b/>
                <w:bCs/>
                <w:sz w:val="12"/>
                <w:szCs w:val="12"/>
              </w:rPr>
            </w:pPr>
            <w:r w:rsidRPr="003A709E">
              <w:rPr>
                <w:rFonts w:ascii="Times New Roman" w:hAnsi="Times New Roman" w:cs="Times New Roman"/>
                <w:b/>
                <w:bCs/>
                <w:sz w:val="12"/>
                <w:szCs w:val="12"/>
              </w:rPr>
              <w:t>268,21912</w:t>
            </w:r>
          </w:p>
        </w:tc>
      </w:tr>
    </w:tbl>
    <w:p w:rsidR="00E5095B" w:rsidRPr="00E5095B" w:rsidRDefault="00E5095B" w:rsidP="00E5095B">
      <w:pPr>
        <w:spacing w:after="0" w:line="240" w:lineRule="auto"/>
        <w:ind w:firstLine="284"/>
        <w:jc w:val="both"/>
        <w:rPr>
          <w:rFonts w:ascii="Times New Roman" w:hAnsi="Times New Roman" w:cs="Times New Roman"/>
          <w:sz w:val="12"/>
          <w:szCs w:val="12"/>
        </w:rPr>
      </w:pPr>
      <w:r w:rsidRPr="00E5095B">
        <w:rPr>
          <w:rFonts w:ascii="Times New Roman" w:hAnsi="Times New Roman" w:cs="Times New Roman"/>
          <w:sz w:val="12"/>
          <w:szCs w:val="12"/>
        </w:rPr>
        <w:t>2.Опубликовать настоящее Постановление в газете «Сергиевский вестник».</w:t>
      </w:r>
    </w:p>
    <w:p w:rsidR="00E5095B" w:rsidRPr="00E5095B" w:rsidRDefault="00E5095B" w:rsidP="00E5095B">
      <w:pPr>
        <w:spacing w:after="0" w:line="240" w:lineRule="auto"/>
        <w:ind w:firstLine="284"/>
        <w:jc w:val="both"/>
        <w:rPr>
          <w:rFonts w:ascii="Times New Roman" w:hAnsi="Times New Roman" w:cs="Times New Roman"/>
          <w:sz w:val="12"/>
          <w:szCs w:val="12"/>
        </w:rPr>
      </w:pPr>
      <w:r w:rsidRPr="00E5095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E5095B" w:rsidRPr="00E5095B" w:rsidRDefault="00E5095B" w:rsidP="00E5095B">
      <w:pPr>
        <w:spacing w:after="0" w:line="240" w:lineRule="auto"/>
        <w:ind w:firstLine="284"/>
        <w:jc w:val="right"/>
        <w:rPr>
          <w:rFonts w:ascii="Times New Roman" w:hAnsi="Times New Roman" w:cs="Times New Roman"/>
          <w:sz w:val="12"/>
          <w:szCs w:val="12"/>
        </w:rPr>
      </w:pPr>
      <w:r w:rsidRPr="00E5095B">
        <w:rPr>
          <w:rFonts w:ascii="Times New Roman" w:hAnsi="Times New Roman" w:cs="Times New Roman"/>
          <w:sz w:val="12"/>
          <w:szCs w:val="12"/>
        </w:rPr>
        <w:t>Глава сельского поселения  Калиновка</w:t>
      </w:r>
    </w:p>
    <w:p w:rsidR="00E5095B" w:rsidRDefault="00E5095B" w:rsidP="00E5095B">
      <w:pPr>
        <w:spacing w:after="0" w:line="240" w:lineRule="auto"/>
        <w:ind w:firstLine="284"/>
        <w:jc w:val="right"/>
        <w:rPr>
          <w:rFonts w:ascii="Times New Roman" w:hAnsi="Times New Roman" w:cs="Times New Roman"/>
          <w:sz w:val="12"/>
          <w:szCs w:val="12"/>
        </w:rPr>
      </w:pPr>
      <w:r w:rsidRPr="00E5095B">
        <w:rPr>
          <w:rFonts w:ascii="Times New Roman" w:hAnsi="Times New Roman" w:cs="Times New Roman"/>
          <w:sz w:val="12"/>
          <w:szCs w:val="12"/>
        </w:rPr>
        <w:t xml:space="preserve">муниципального района Сергиевский                           </w:t>
      </w:r>
    </w:p>
    <w:p w:rsidR="003A709E" w:rsidRDefault="00E5095B" w:rsidP="00E5095B">
      <w:pPr>
        <w:spacing w:after="0" w:line="240" w:lineRule="auto"/>
        <w:ind w:firstLine="284"/>
        <w:jc w:val="right"/>
        <w:rPr>
          <w:rFonts w:ascii="Times New Roman" w:hAnsi="Times New Roman" w:cs="Times New Roman"/>
          <w:sz w:val="12"/>
          <w:szCs w:val="12"/>
        </w:rPr>
      </w:pPr>
      <w:r w:rsidRPr="00E5095B">
        <w:rPr>
          <w:rFonts w:ascii="Times New Roman" w:hAnsi="Times New Roman" w:cs="Times New Roman"/>
          <w:sz w:val="12"/>
          <w:szCs w:val="12"/>
        </w:rPr>
        <w:t xml:space="preserve">               С.В. Беспалов</w:t>
      </w:r>
    </w:p>
    <w:p w:rsidR="003A709E" w:rsidRPr="00FB0AC1" w:rsidRDefault="003A709E" w:rsidP="003A709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3A709E" w:rsidRDefault="003A709E" w:rsidP="003A709E">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3A709E">
        <w:rPr>
          <w:rFonts w:ascii="Times New Roman" w:hAnsi="Times New Roman" w:cs="Times New Roman"/>
          <w:sz w:val="12"/>
          <w:szCs w:val="12"/>
        </w:rPr>
        <w:t>Калиновка</w:t>
      </w:r>
    </w:p>
    <w:p w:rsidR="003A709E" w:rsidRDefault="003A709E" w:rsidP="003A709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3A709E" w:rsidRDefault="003A709E" w:rsidP="003A709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A709E" w:rsidRPr="00FB0AC1" w:rsidRDefault="003A709E" w:rsidP="003A709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3A709E" w:rsidRDefault="003A709E" w:rsidP="003A709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№2</w:t>
      </w:r>
      <w:r w:rsidR="00E5095B">
        <w:rPr>
          <w:rFonts w:ascii="Times New Roman" w:hAnsi="Times New Roman" w:cs="Times New Roman"/>
          <w:sz w:val="12"/>
          <w:szCs w:val="12"/>
        </w:rPr>
        <w:t>2</w:t>
      </w:r>
    </w:p>
    <w:p w:rsidR="00E5095B" w:rsidRPr="00E5095B" w:rsidRDefault="00E5095B" w:rsidP="00E5095B">
      <w:pPr>
        <w:spacing w:after="0" w:line="240" w:lineRule="auto"/>
        <w:ind w:firstLine="284"/>
        <w:jc w:val="center"/>
        <w:rPr>
          <w:rFonts w:ascii="Times New Roman" w:hAnsi="Times New Roman" w:cs="Times New Roman"/>
          <w:sz w:val="12"/>
          <w:szCs w:val="12"/>
        </w:rPr>
      </w:pPr>
      <w:r w:rsidRPr="00E5095B">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w:t>
      </w:r>
      <w:r>
        <w:rPr>
          <w:rFonts w:ascii="Times New Roman" w:hAnsi="Times New Roman" w:cs="Times New Roman"/>
          <w:sz w:val="12"/>
          <w:szCs w:val="12"/>
        </w:rPr>
        <w:t>ципального района Сергиевский №</w:t>
      </w:r>
      <w:r w:rsidRPr="00E5095B">
        <w:rPr>
          <w:rFonts w:ascii="Times New Roman" w:hAnsi="Times New Roman" w:cs="Times New Roman"/>
          <w:sz w:val="12"/>
          <w:szCs w:val="12"/>
        </w:rPr>
        <w:t>55 от 29.12.2018г.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2019-2021гг.</w:t>
      </w:r>
    </w:p>
    <w:p w:rsidR="00E5095B" w:rsidRPr="00E5095B" w:rsidRDefault="00E5095B" w:rsidP="00E5095B">
      <w:pPr>
        <w:spacing w:after="0" w:line="240" w:lineRule="auto"/>
        <w:ind w:firstLine="284"/>
        <w:jc w:val="both"/>
        <w:rPr>
          <w:rFonts w:ascii="Times New Roman" w:hAnsi="Times New Roman" w:cs="Times New Roman"/>
          <w:sz w:val="12"/>
          <w:szCs w:val="12"/>
        </w:rPr>
      </w:pPr>
      <w:r w:rsidRPr="00E5095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E5095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rsidR="00E5095B" w:rsidRPr="00E5095B" w:rsidRDefault="00E5095B" w:rsidP="00E5095B">
      <w:pPr>
        <w:spacing w:after="0" w:line="240" w:lineRule="auto"/>
        <w:ind w:firstLine="284"/>
        <w:jc w:val="both"/>
        <w:rPr>
          <w:rFonts w:ascii="Times New Roman" w:hAnsi="Times New Roman" w:cs="Times New Roman"/>
          <w:sz w:val="12"/>
          <w:szCs w:val="12"/>
        </w:rPr>
      </w:pPr>
      <w:r w:rsidRPr="00E5095B">
        <w:rPr>
          <w:rFonts w:ascii="Times New Roman" w:hAnsi="Times New Roman" w:cs="Times New Roman"/>
          <w:sz w:val="12"/>
          <w:szCs w:val="12"/>
        </w:rPr>
        <w:t>ПОСТАНОВЛЯЕТ:</w:t>
      </w:r>
    </w:p>
    <w:p w:rsidR="00E5095B" w:rsidRPr="00E5095B" w:rsidRDefault="00E5095B" w:rsidP="00E5095B">
      <w:pPr>
        <w:spacing w:after="0" w:line="240" w:lineRule="auto"/>
        <w:ind w:firstLine="284"/>
        <w:jc w:val="both"/>
        <w:rPr>
          <w:rFonts w:ascii="Times New Roman" w:hAnsi="Times New Roman" w:cs="Times New Roman"/>
          <w:sz w:val="12"/>
          <w:szCs w:val="12"/>
        </w:rPr>
      </w:pPr>
      <w:r w:rsidRPr="00E5095B">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w:t>
      </w:r>
      <w:r>
        <w:rPr>
          <w:rFonts w:ascii="Times New Roman" w:hAnsi="Times New Roman" w:cs="Times New Roman"/>
          <w:sz w:val="12"/>
          <w:szCs w:val="12"/>
        </w:rPr>
        <w:t>ципального района Сергиевский №55</w:t>
      </w:r>
      <w:r w:rsidRPr="00E5095B">
        <w:rPr>
          <w:rFonts w:ascii="Times New Roman" w:hAnsi="Times New Roman" w:cs="Times New Roman"/>
          <w:sz w:val="12"/>
          <w:szCs w:val="12"/>
        </w:rPr>
        <w:t xml:space="preserve"> от 29.12.2018г.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2019-2021гг. (Далее - Программа) следующего содержания:</w:t>
      </w:r>
    </w:p>
    <w:p w:rsidR="00E5095B" w:rsidRDefault="00E5095B" w:rsidP="00E5095B">
      <w:pPr>
        <w:spacing w:after="0" w:line="240" w:lineRule="auto"/>
        <w:ind w:firstLine="284"/>
        <w:jc w:val="both"/>
        <w:rPr>
          <w:rFonts w:ascii="Times New Roman" w:hAnsi="Times New Roman" w:cs="Times New Roman"/>
          <w:sz w:val="12"/>
          <w:szCs w:val="12"/>
        </w:rPr>
      </w:pPr>
      <w:r w:rsidRPr="00E5095B">
        <w:rPr>
          <w:rFonts w:ascii="Times New Roman" w:hAnsi="Times New Roman" w:cs="Times New Roman"/>
          <w:sz w:val="12"/>
          <w:szCs w:val="12"/>
        </w:rPr>
        <w:t>1.1. В паспорте Программы позицию «Объем финансирования» изложить в следующей редакции:</w:t>
      </w:r>
    </w:p>
    <w:tbl>
      <w:tblPr>
        <w:tblStyle w:val="afd"/>
        <w:tblW w:w="0" w:type="auto"/>
        <w:tblLook w:val="04A0" w:firstRow="1" w:lastRow="0" w:firstColumn="1" w:lastColumn="0" w:noHBand="0" w:noVBand="1"/>
      </w:tblPr>
      <w:tblGrid>
        <w:gridCol w:w="1521"/>
        <w:gridCol w:w="2024"/>
        <w:gridCol w:w="726"/>
        <w:gridCol w:w="786"/>
        <w:gridCol w:w="786"/>
        <w:gridCol w:w="786"/>
      </w:tblGrid>
      <w:tr w:rsidR="00E5095B" w:rsidRPr="00E5095B" w:rsidTr="00E5095B">
        <w:tc>
          <w:tcPr>
            <w:tcW w:w="0" w:type="auto"/>
            <w:vMerge w:val="restart"/>
          </w:tcPr>
          <w:p w:rsidR="00E5095B" w:rsidRPr="00E5095B" w:rsidRDefault="00E5095B" w:rsidP="00286DE5">
            <w:pPr>
              <w:rPr>
                <w:rFonts w:ascii="Times New Roman" w:hAnsi="Times New Roman" w:cs="Times New Roman"/>
                <w:color w:val="000000" w:themeColor="text1"/>
                <w:sz w:val="12"/>
                <w:szCs w:val="12"/>
              </w:rPr>
            </w:pPr>
            <w:r w:rsidRPr="00E5095B">
              <w:rPr>
                <w:rFonts w:ascii="Times New Roman" w:hAnsi="Times New Roman" w:cs="Times New Roman"/>
                <w:color w:val="000000" w:themeColor="text1"/>
                <w:sz w:val="12"/>
                <w:szCs w:val="12"/>
              </w:rPr>
              <w:t>Объемы финансирования</w:t>
            </w:r>
          </w:p>
          <w:p w:rsidR="00E5095B" w:rsidRPr="00E5095B" w:rsidRDefault="00E5095B" w:rsidP="00286DE5">
            <w:pPr>
              <w:rPr>
                <w:rFonts w:ascii="Times New Roman" w:hAnsi="Times New Roman" w:cs="Times New Roman"/>
                <w:color w:val="000000" w:themeColor="text1"/>
                <w:sz w:val="12"/>
                <w:szCs w:val="12"/>
              </w:rPr>
            </w:pPr>
          </w:p>
        </w:tc>
        <w:tc>
          <w:tcPr>
            <w:tcW w:w="0" w:type="auto"/>
          </w:tcPr>
          <w:p w:rsidR="00E5095B" w:rsidRPr="00E5095B" w:rsidRDefault="00E5095B" w:rsidP="00286DE5">
            <w:pPr>
              <w:rPr>
                <w:rFonts w:ascii="Times New Roman" w:hAnsi="Times New Roman" w:cs="Times New Roman"/>
                <w:color w:val="000000" w:themeColor="text1"/>
                <w:sz w:val="12"/>
                <w:szCs w:val="12"/>
              </w:rPr>
            </w:pPr>
            <w:r w:rsidRPr="00E5095B">
              <w:rPr>
                <w:rFonts w:ascii="Times New Roman" w:hAnsi="Times New Roman" w:cs="Times New Roman"/>
                <w:color w:val="000000" w:themeColor="text1"/>
                <w:sz w:val="12"/>
                <w:szCs w:val="12"/>
              </w:rPr>
              <w:t>Объем финансирования</w:t>
            </w:r>
          </w:p>
        </w:tc>
        <w:tc>
          <w:tcPr>
            <w:tcW w:w="0" w:type="auto"/>
          </w:tcPr>
          <w:p w:rsidR="00E5095B" w:rsidRPr="00E5095B" w:rsidRDefault="00E5095B" w:rsidP="00286DE5">
            <w:pPr>
              <w:rPr>
                <w:rFonts w:ascii="Times New Roman" w:hAnsi="Times New Roman" w:cs="Times New Roman"/>
                <w:color w:val="000000" w:themeColor="text1"/>
                <w:sz w:val="12"/>
                <w:szCs w:val="12"/>
              </w:rPr>
            </w:pPr>
            <w:r w:rsidRPr="00E5095B">
              <w:rPr>
                <w:rFonts w:ascii="Times New Roman" w:hAnsi="Times New Roman" w:cs="Times New Roman"/>
                <w:color w:val="000000" w:themeColor="text1"/>
                <w:sz w:val="12"/>
                <w:szCs w:val="12"/>
              </w:rPr>
              <w:t>2019г.</w:t>
            </w:r>
          </w:p>
        </w:tc>
        <w:tc>
          <w:tcPr>
            <w:tcW w:w="0" w:type="auto"/>
          </w:tcPr>
          <w:p w:rsidR="00E5095B" w:rsidRPr="00E5095B" w:rsidRDefault="00E5095B" w:rsidP="00286DE5">
            <w:pPr>
              <w:rPr>
                <w:rFonts w:ascii="Times New Roman" w:hAnsi="Times New Roman" w:cs="Times New Roman"/>
                <w:color w:val="000000" w:themeColor="text1"/>
                <w:sz w:val="12"/>
                <w:szCs w:val="12"/>
              </w:rPr>
            </w:pPr>
            <w:r w:rsidRPr="00E5095B">
              <w:rPr>
                <w:rFonts w:ascii="Times New Roman" w:hAnsi="Times New Roman" w:cs="Times New Roman"/>
                <w:color w:val="000000" w:themeColor="text1"/>
                <w:sz w:val="12"/>
                <w:szCs w:val="12"/>
              </w:rPr>
              <w:t>2020г.</w:t>
            </w:r>
          </w:p>
        </w:tc>
        <w:tc>
          <w:tcPr>
            <w:tcW w:w="0" w:type="auto"/>
          </w:tcPr>
          <w:p w:rsidR="00E5095B" w:rsidRPr="00E5095B" w:rsidRDefault="00E5095B" w:rsidP="00286DE5">
            <w:pPr>
              <w:rPr>
                <w:rFonts w:ascii="Times New Roman" w:hAnsi="Times New Roman" w:cs="Times New Roman"/>
                <w:color w:val="000000" w:themeColor="text1"/>
                <w:sz w:val="12"/>
                <w:szCs w:val="12"/>
              </w:rPr>
            </w:pPr>
            <w:r w:rsidRPr="00E5095B">
              <w:rPr>
                <w:rFonts w:ascii="Times New Roman" w:hAnsi="Times New Roman" w:cs="Times New Roman"/>
                <w:color w:val="000000" w:themeColor="text1"/>
                <w:sz w:val="12"/>
                <w:szCs w:val="12"/>
              </w:rPr>
              <w:t>2021г.</w:t>
            </w:r>
          </w:p>
        </w:tc>
        <w:tc>
          <w:tcPr>
            <w:tcW w:w="0" w:type="auto"/>
          </w:tcPr>
          <w:p w:rsidR="00E5095B" w:rsidRPr="00E5095B" w:rsidRDefault="00E5095B" w:rsidP="00286DE5">
            <w:pPr>
              <w:jc w:val="center"/>
              <w:rPr>
                <w:rFonts w:ascii="Times New Roman" w:hAnsi="Times New Roman" w:cs="Times New Roman"/>
                <w:color w:val="000000" w:themeColor="text1"/>
                <w:sz w:val="12"/>
                <w:szCs w:val="12"/>
              </w:rPr>
            </w:pPr>
            <w:r w:rsidRPr="00E5095B">
              <w:rPr>
                <w:rFonts w:ascii="Times New Roman" w:hAnsi="Times New Roman" w:cs="Times New Roman"/>
                <w:color w:val="000000" w:themeColor="text1"/>
                <w:sz w:val="12"/>
                <w:szCs w:val="12"/>
              </w:rPr>
              <w:t>всего</w:t>
            </w:r>
          </w:p>
        </w:tc>
      </w:tr>
      <w:tr w:rsidR="00E5095B" w:rsidRPr="00E5095B" w:rsidTr="00E5095B">
        <w:tc>
          <w:tcPr>
            <w:tcW w:w="0" w:type="auto"/>
            <w:vMerge/>
            <w:vAlign w:val="center"/>
          </w:tcPr>
          <w:p w:rsidR="00E5095B" w:rsidRPr="00E5095B" w:rsidRDefault="00E5095B" w:rsidP="00286DE5">
            <w:pPr>
              <w:rPr>
                <w:rFonts w:ascii="Times New Roman" w:hAnsi="Times New Roman" w:cs="Times New Roman"/>
                <w:color w:val="000000" w:themeColor="text1"/>
                <w:sz w:val="12"/>
                <w:szCs w:val="12"/>
              </w:rPr>
            </w:pPr>
          </w:p>
        </w:tc>
        <w:tc>
          <w:tcPr>
            <w:tcW w:w="0" w:type="auto"/>
          </w:tcPr>
          <w:p w:rsidR="00E5095B" w:rsidRPr="00E5095B" w:rsidRDefault="00E5095B" w:rsidP="00286DE5">
            <w:pPr>
              <w:rPr>
                <w:rFonts w:ascii="Times New Roman" w:hAnsi="Times New Roman" w:cs="Times New Roman"/>
                <w:color w:val="000000" w:themeColor="text1"/>
                <w:sz w:val="12"/>
                <w:szCs w:val="12"/>
              </w:rPr>
            </w:pPr>
            <w:r w:rsidRPr="00E5095B">
              <w:rPr>
                <w:rFonts w:ascii="Times New Roman" w:hAnsi="Times New Roman" w:cs="Times New Roman"/>
                <w:color w:val="000000" w:themeColor="text1"/>
                <w:sz w:val="12"/>
                <w:szCs w:val="12"/>
              </w:rPr>
              <w:t>Местный бюджет района, тыс. руб.</w:t>
            </w:r>
          </w:p>
        </w:tc>
        <w:tc>
          <w:tcPr>
            <w:tcW w:w="0" w:type="auto"/>
          </w:tcPr>
          <w:p w:rsidR="00E5095B" w:rsidRPr="00E5095B" w:rsidRDefault="00E5095B" w:rsidP="00286DE5">
            <w:pPr>
              <w:rPr>
                <w:rFonts w:ascii="Times New Roman" w:hAnsi="Times New Roman" w:cs="Times New Roman"/>
                <w:color w:val="000000" w:themeColor="text1"/>
                <w:sz w:val="12"/>
                <w:szCs w:val="12"/>
              </w:rPr>
            </w:pPr>
            <w:r w:rsidRPr="00E5095B">
              <w:rPr>
                <w:rFonts w:ascii="Times New Roman" w:hAnsi="Times New Roman" w:cs="Times New Roman"/>
                <w:color w:val="000000" w:themeColor="text1"/>
                <w:sz w:val="12"/>
                <w:szCs w:val="12"/>
              </w:rPr>
              <w:t>500,00000</w:t>
            </w:r>
          </w:p>
        </w:tc>
        <w:tc>
          <w:tcPr>
            <w:tcW w:w="0" w:type="auto"/>
          </w:tcPr>
          <w:p w:rsidR="00E5095B" w:rsidRPr="00E5095B" w:rsidRDefault="00E5095B" w:rsidP="00286DE5">
            <w:pPr>
              <w:rPr>
                <w:rFonts w:ascii="Times New Roman" w:hAnsi="Times New Roman" w:cs="Times New Roman"/>
                <w:color w:val="000000" w:themeColor="text1"/>
                <w:sz w:val="12"/>
                <w:szCs w:val="12"/>
              </w:rPr>
            </w:pPr>
            <w:r w:rsidRPr="00E5095B">
              <w:rPr>
                <w:rFonts w:ascii="Times New Roman" w:hAnsi="Times New Roman" w:cs="Times New Roman"/>
                <w:color w:val="000000" w:themeColor="text1"/>
                <w:sz w:val="12"/>
                <w:szCs w:val="12"/>
              </w:rPr>
              <w:t>1426,85771</w:t>
            </w:r>
          </w:p>
        </w:tc>
        <w:tc>
          <w:tcPr>
            <w:tcW w:w="0" w:type="auto"/>
          </w:tcPr>
          <w:p w:rsidR="00E5095B" w:rsidRPr="00E5095B" w:rsidRDefault="00E5095B" w:rsidP="00286DE5">
            <w:pPr>
              <w:rPr>
                <w:rFonts w:ascii="Times New Roman" w:hAnsi="Times New Roman" w:cs="Times New Roman"/>
                <w:color w:val="000000" w:themeColor="text1"/>
                <w:sz w:val="12"/>
                <w:szCs w:val="12"/>
              </w:rPr>
            </w:pPr>
            <w:r w:rsidRPr="00E5095B">
              <w:rPr>
                <w:rFonts w:ascii="Times New Roman" w:hAnsi="Times New Roman" w:cs="Times New Roman"/>
                <w:color w:val="000000" w:themeColor="text1"/>
                <w:sz w:val="12"/>
                <w:szCs w:val="12"/>
              </w:rPr>
              <w:t>1395,09380</w:t>
            </w:r>
          </w:p>
        </w:tc>
        <w:tc>
          <w:tcPr>
            <w:tcW w:w="0" w:type="auto"/>
          </w:tcPr>
          <w:p w:rsidR="00E5095B" w:rsidRPr="00E5095B" w:rsidRDefault="00E5095B" w:rsidP="00286DE5">
            <w:pPr>
              <w:jc w:val="center"/>
              <w:rPr>
                <w:rFonts w:ascii="Times New Roman" w:hAnsi="Times New Roman" w:cs="Times New Roman"/>
                <w:color w:val="000000" w:themeColor="text1"/>
                <w:sz w:val="12"/>
                <w:szCs w:val="12"/>
              </w:rPr>
            </w:pPr>
            <w:r w:rsidRPr="00E5095B">
              <w:rPr>
                <w:rFonts w:ascii="Times New Roman" w:hAnsi="Times New Roman" w:cs="Times New Roman"/>
                <w:color w:val="000000" w:themeColor="text1"/>
                <w:sz w:val="12"/>
                <w:szCs w:val="12"/>
              </w:rPr>
              <w:t>3321,95151</w:t>
            </w:r>
          </w:p>
        </w:tc>
      </w:tr>
      <w:tr w:rsidR="00E5095B" w:rsidRPr="00E5095B" w:rsidTr="00E5095B">
        <w:tc>
          <w:tcPr>
            <w:tcW w:w="0" w:type="auto"/>
            <w:vMerge/>
            <w:vAlign w:val="center"/>
          </w:tcPr>
          <w:p w:rsidR="00E5095B" w:rsidRPr="00E5095B" w:rsidRDefault="00E5095B" w:rsidP="00286DE5">
            <w:pPr>
              <w:rPr>
                <w:rFonts w:ascii="Times New Roman" w:hAnsi="Times New Roman" w:cs="Times New Roman"/>
                <w:color w:val="000000" w:themeColor="text1"/>
                <w:sz w:val="12"/>
                <w:szCs w:val="12"/>
              </w:rPr>
            </w:pPr>
          </w:p>
        </w:tc>
        <w:tc>
          <w:tcPr>
            <w:tcW w:w="0" w:type="auto"/>
          </w:tcPr>
          <w:p w:rsidR="00E5095B" w:rsidRPr="00E5095B" w:rsidRDefault="00E5095B" w:rsidP="00286DE5">
            <w:pPr>
              <w:rPr>
                <w:rFonts w:ascii="Times New Roman" w:hAnsi="Times New Roman" w:cs="Times New Roman"/>
                <w:color w:val="000000" w:themeColor="text1"/>
                <w:sz w:val="12"/>
                <w:szCs w:val="12"/>
              </w:rPr>
            </w:pPr>
            <w:r w:rsidRPr="00E5095B">
              <w:rPr>
                <w:rFonts w:ascii="Times New Roman" w:hAnsi="Times New Roman" w:cs="Times New Roman"/>
                <w:color w:val="000000" w:themeColor="text1"/>
                <w:sz w:val="12"/>
                <w:szCs w:val="12"/>
              </w:rPr>
              <w:t>Всего по годам, тыс. руб.</w:t>
            </w:r>
          </w:p>
        </w:tc>
        <w:tc>
          <w:tcPr>
            <w:tcW w:w="0" w:type="auto"/>
          </w:tcPr>
          <w:p w:rsidR="00E5095B" w:rsidRPr="00E5095B" w:rsidRDefault="00E5095B" w:rsidP="00286DE5">
            <w:pPr>
              <w:rPr>
                <w:rFonts w:ascii="Times New Roman" w:hAnsi="Times New Roman" w:cs="Times New Roman"/>
                <w:b/>
                <w:color w:val="000000" w:themeColor="text1"/>
                <w:sz w:val="12"/>
                <w:szCs w:val="12"/>
              </w:rPr>
            </w:pPr>
            <w:r w:rsidRPr="00E5095B">
              <w:rPr>
                <w:rFonts w:ascii="Times New Roman" w:hAnsi="Times New Roman" w:cs="Times New Roman"/>
                <w:b/>
                <w:color w:val="000000" w:themeColor="text1"/>
                <w:sz w:val="12"/>
                <w:szCs w:val="12"/>
              </w:rPr>
              <w:t>500,00000</w:t>
            </w:r>
          </w:p>
        </w:tc>
        <w:tc>
          <w:tcPr>
            <w:tcW w:w="0" w:type="auto"/>
          </w:tcPr>
          <w:p w:rsidR="00E5095B" w:rsidRPr="00E5095B" w:rsidRDefault="00E5095B" w:rsidP="00286DE5">
            <w:pPr>
              <w:rPr>
                <w:rFonts w:ascii="Times New Roman" w:hAnsi="Times New Roman" w:cs="Times New Roman"/>
                <w:b/>
                <w:color w:val="000000" w:themeColor="text1"/>
                <w:sz w:val="12"/>
                <w:szCs w:val="12"/>
              </w:rPr>
            </w:pPr>
            <w:r w:rsidRPr="00E5095B">
              <w:rPr>
                <w:rFonts w:ascii="Times New Roman" w:hAnsi="Times New Roman" w:cs="Times New Roman"/>
                <w:b/>
                <w:color w:val="000000" w:themeColor="text1"/>
                <w:sz w:val="12"/>
                <w:szCs w:val="12"/>
              </w:rPr>
              <w:t>1426,85771</w:t>
            </w:r>
          </w:p>
        </w:tc>
        <w:tc>
          <w:tcPr>
            <w:tcW w:w="0" w:type="auto"/>
          </w:tcPr>
          <w:p w:rsidR="00E5095B" w:rsidRPr="00E5095B" w:rsidRDefault="00E5095B" w:rsidP="00286DE5">
            <w:pPr>
              <w:rPr>
                <w:rFonts w:ascii="Times New Roman" w:hAnsi="Times New Roman" w:cs="Times New Roman"/>
                <w:b/>
                <w:color w:val="000000" w:themeColor="text1"/>
                <w:sz w:val="12"/>
                <w:szCs w:val="12"/>
              </w:rPr>
            </w:pPr>
            <w:r w:rsidRPr="00E5095B">
              <w:rPr>
                <w:rFonts w:ascii="Times New Roman" w:hAnsi="Times New Roman" w:cs="Times New Roman"/>
                <w:b/>
                <w:color w:val="000000" w:themeColor="text1"/>
                <w:sz w:val="12"/>
                <w:szCs w:val="12"/>
              </w:rPr>
              <w:t>1395,09380</w:t>
            </w:r>
          </w:p>
        </w:tc>
        <w:tc>
          <w:tcPr>
            <w:tcW w:w="0" w:type="auto"/>
          </w:tcPr>
          <w:p w:rsidR="00E5095B" w:rsidRPr="00E5095B" w:rsidRDefault="00E5095B" w:rsidP="00286DE5">
            <w:pPr>
              <w:jc w:val="center"/>
              <w:rPr>
                <w:rFonts w:ascii="Times New Roman" w:hAnsi="Times New Roman" w:cs="Times New Roman"/>
                <w:b/>
                <w:color w:val="000000" w:themeColor="text1"/>
                <w:sz w:val="12"/>
                <w:szCs w:val="12"/>
              </w:rPr>
            </w:pPr>
            <w:r w:rsidRPr="00E5095B">
              <w:rPr>
                <w:rFonts w:ascii="Times New Roman" w:hAnsi="Times New Roman" w:cs="Times New Roman"/>
                <w:b/>
                <w:color w:val="000000" w:themeColor="text1"/>
                <w:sz w:val="12"/>
                <w:szCs w:val="12"/>
              </w:rPr>
              <w:t>3321,95151</w:t>
            </w:r>
          </w:p>
        </w:tc>
      </w:tr>
    </w:tbl>
    <w:p w:rsidR="00E5095B" w:rsidRDefault="00E5095B" w:rsidP="00E5095B">
      <w:pPr>
        <w:spacing w:after="0" w:line="240" w:lineRule="auto"/>
        <w:ind w:firstLine="284"/>
        <w:jc w:val="both"/>
        <w:rPr>
          <w:rFonts w:ascii="Times New Roman" w:hAnsi="Times New Roman" w:cs="Times New Roman"/>
          <w:sz w:val="12"/>
          <w:szCs w:val="12"/>
        </w:rPr>
      </w:pPr>
      <w:r w:rsidRPr="00E5095B">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ook w:val="04A0" w:firstRow="1" w:lastRow="0" w:firstColumn="1" w:lastColumn="0" w:noHBand="0" w:noVBand="1"/>
      </w:tblPr>
      <w:tblGrid>
        <w:gridCol w:w="446"/>
        <w:gridCol w:w="2214"/>
        <w:gridCol w:w="1135"/>
        <w:gridCol w:w="1135"/>
        <w:gridCol w:w="1156"/>
        <w:gridCol w:w="1643"/>
      </w:tblGrid>
      <w:tr w:rsidR="00E5095B" w:rsidRPr="00E5095B" w:rsidTr="00E5095B">
        <w:tc>
          <w:tcPr>
            <w:tcW w:w="289" w:type="pct"/>
            <w:vMerge w:val="restart"/>
            <w:tcBorders>
              <w:top w:val="single" w:sz="4" w:space="0" w:color="000000"/>
              <w:left w:val="single" w:sz="4" w:space="0" w:color="000000"/>
              <w:bottom w:val="single" w:sz="4" w:space="0" w:color="000000"/>
              <w:right w:val="nil"/>
            </w:tcBorders>
            <w:hideMark/>
          </w:tcPr>
          <w:p w:rsidR="00E5095B" w:rsidRPr="00E5095B" w:rsidRDefault="00E5095B" w:rsidP="00E5095B">
            <w:pPr>
              <w:snapToGrid w:val="0"/>
              <w:spacing w:after="0" w:line="240" w:lineRule="auto"/>
              <w:rPr>
                <w:rFonts w:ascii="Times New Roman" w:hAnsi="Times New Roman" w:cs="Times New Roman"/>
                <w:color w:val="000000" w:themeColor="text1"/>
                <w:sz w:val="12"/>
                <w:szCs w:val="12"/>
              </w:rPr>
            </w:pPr>
            <w:r w:rsidRPr="00E5095B">
              <w:rPr>
                <w:rFonts w:ascii="Times New Roman" w:hAnsi="Times New Roman" w:cs="Times New Roman"/>
                <w:color w:val="000000" w:themeColor="text1"/>
                <w:sz w:val="12"/>
                <w:szCs w:val="12"/>
              </w:rPr>
              <w:t>№ п/п</w:t>
            </w:r>
          </w:p>
        </w:tc>
        <w:tc>
          <w:tcPr>
            <w:tcW w:w="1432" w:type="pct"/>
            <w:vMerge w:val="restart"/>
            <w:tcBorders>
              <w:top w:val="single" w:sz="4" w:space="0" w:color="000000"/>
              <w:left w:val="single" w:sz="4" w:space="0" w:color="000000"/>
              <w:bottom w:val="single" w:sz="4" w:space="0" w:color="000000"/>
              <w:right w:val="nil"/>
            </w:tcBorders>
            <w:hideMark/>
          </w:tcPr>
          <w:p w:rsidR="00E5095B" w:rsidRPr="00E5095B" w:rsidRDefault="00E5095B" w:rsidP="00E5095B">
            <w:pPr>
              <w:snapToGrid w:val="0"/>
              <w:spacing w:after="0" w:line="240" w:lineRule="auto"/>
              <w:rPr>
                <w:rFonts w:ascii="Times New Roman" w:hAnsi="Times New Roman" w:cs="Times New Roman"/>
                <w:color w:val="000000" w:themeColor="text1"/>
                <w:sz w:val="12"/>
                <w:szCs w:val="12"/>
              </w:rPr>
            </w:pPr>
            <w:r w:rsidRPr="00E5095B">
              <w:rPr>
                <w:rFonts w:ascii="Times New Roman" w:hAnsi="Times New Roman" w:cs="Times New Roman"/>
                <w:color w:val="000000" w:themeColor="text1"/>
                <w:sz w:val="12"/>
                <w:szCs w:val="12"/>
              </w:rPr>
              <w:t>Наименование мероприятия</w:t>
            </w:r>
          </w:p>
        </w:tc>
        <w:tc>
          <w:tcPr>
            <w:tcW w:w="2216" w:type="pct"/>
            <w:gridSpan w:val="3"/>
            <w:tcBorders>
              <w:top w:val="single" w:sz="4" w:space="0" w:color="000000"/>
              <w:left w:val="single" w:sz="4" w:space="0" w:color="000000"/>
              <w:bottom w:val="single" w:sz="4" w:space="0" w:color="000000"/>
              <w:right w:val="nil"/>
            </w:tcBorders>
            <w:hideMark/>
          </w:tcPr>
          <w:p w:rsidR="00E5095B" w:rsidRPr="00E5095B" w:rsidRDefault="00E5095B" w:rsidP="00E5095B">
            <w:pPr>
              <w:snapToGrid w:val="0"/>
              <w:spacing w:after="0" w:line="240" w:lineRule="auto"/>
              <w:jc w:val="center"/>
              <w:rPr>
                <w:rFonts w:ascii="Times New Roman" w:hAnsi="Times New Roman" w:cs="Times New Roman"/>
                <w:color w:val="000000" w:themeColor="text1"/>
                <w:sz w:val="12"/>
                <w:szCs w:val="12"/>
              </w:rPr>
            </w:pPr>
            <w:r w:rsidRPr="00E5095B">
              <w:rPr>
                <w:rFonts w:ascii="Times New Roman" w:hAnsi="Times New Roman" w:cs="Times New Roman"/>
                <w:color w:val="000000" w:themeColor="text1"/>
                <w:sz w:val="12"/>
                <w:szCs w:val="12"/>
              </w:rPr>
              <w:t>Планируемый объем финансирования, тыс.</w:t>
            </w:r>
            <w:r>
              <w:rPr>
                <w:rFonts w:ascii="Times New Roman" w:hAnsi="Times New Roman" w:cs="Times New Roman"/>
                <w:color w:val="000000" w:themeColor="text1"/>
                <w:sz w:val="12"/>
                <w:szCs w:val="12"/>
              </w:rPr>
              <w:t xml:space="preserve"> </w:t>
            </w:r>
            <w:r w:rsidRPr="00E5095B">
              <w:rPr>
                <w:rFonts w:ascii="Times New Roman" w:hAnsi="Times New Roman" w:cs="Times New Roman"/>
                <w:color w:val="000000" w:themeColor="text1"/>
                <w:sz w:val="12"/>
                <w:szCs w:val="12"/>
              </w:rPr>
              <w:t>рублей</w:t>
            </w:r>
          </w:p>
        </w:tc>
        <w:tc>
          <w:tcPr>
            <w:tcW w:w="1063" w:type="pct"/>
            <w:vMerge w:val="restart"/>
            <w:tcBorders>
              <w:top w:val="single" w:sz="4" w:space="0" w:color="000000"/>
              <w:left w:val="single" w:sz="4" w:space="0" w:color="000000"/>
              <w:right w:val="single" w:sz="4" w:space="0" w:color="000000"/>
            </w:tcBorders>
            <w:hideMark/>
          </w:tcPr>
          <w:p w:rsidR="00E5095B" w:rsidRPr="00E5095B" w:rsidRDefault="00E5095B" w:rsidP="00E5095B">
            <w:pPr>
              <w:snapToGrid w:val="0"/>
              <w:spacing w:after="0" w:line="240" w:lineRule="auto"/>
              <w:rPr>
                <w:rFonts w:ascii="Times New Roman" w:hAnsi="Times New Roman" w:cs="Times New Roman"/>
                <w:color w:val="000000" w:themeColor="text1"/>
                <w:sz w:val="12"/>
                <w:szCs w:val="12"/>
              </w:rPr>
            </w:pPr>
            <w:r w:rsidRPr="00E5095B">
              <w:rPr>
                <w:rFonts w:ascii="Times New Roman" w:hAnsi="Times New Roman" w:cs="Times New Roman"/>
                <w:color w:val="000000" w:themeColor="text1"/>
                <w:sz w:val="12"/>
                <w:szCs w:val="12"/>
              </w:rPr>
              <w:t>Исполнитель мероприятия</w:t>
            </w:r>
          </w:p>
        </w:tc>
      </w:tr>
      <w:tr w:rsidR="00E5095B" w:rsidRPr="00E5095B" w:rsidTr="00E5095B">
        <w:tc>
          <w:tcPr>
            <w:tcW w:w="289" w:type="pct"/>
            <w:vMerge/>
            <w:tcBorders>
              <w:top w:val="single" w:sz="4" w:space="0" w:color="000000"/>
              <w:left w:val="single" w:sz="4" w:space="0" w:color="000000"/>
              <w:bottom w:val="single" w:sz="4" w:space="0" w:color="000000"/>
              <w:right w:val="nil"/>
            </w:tcBorders>
            <w:vAlign w:val="center"/>
            <w:hideMark/>
          </w:tcPr>
          <w:p w:rsidR="00E5095B" w:rsidRPr="00E5095B" w:rsidRDefault="00E5095B" w:rsidP="00E5095B">
            <w:pPr>
              <w:spacing w:after="0" w:line="240" w:lineRule="auto"/>
              <w:rPr>
                <w:rFonts w:ascii="Times New Roman" w:hAnsi="Times New Roman" w:cs="Times New Roman"/>
                <w:color w:val="000000" w:themeColor="text1"/>
                <w:sz w:val="12"/>
                <w:szCs w:val="12"/>
              </w:rPr>
            </w:pPr>
          </w:p>
        </w:tc>
        <w:tc>
          <w:tcPr>
            <w:tcW w:w="1432" w:type="pct"/>
            <w:vMerge/>
            <w:tcBorders>
              <w:top w:val="single" w:sz="4" w:space="0" w:color="000000"/>
              <w:left w:val="single" w:sz="4" w:space="0" w:color="000000"/>
              <w:bottom w:val="single" w:sz="4" w:space="0" w:color="000000"/>
              <w:right w:val="nil"/>
            </w:tcBorders>
            <w:vAlign w:val="center"/>
            <w:hideMark/>
          </w:tcPr>
          <w:p w:rsidR="00E5095B" w:rsidRPr="00E5095B" w:rsidRDefault="00E5095B" w:rsidP="00E5095B">
            <w:pPr>
              <w:spacing w:after="0" w:line="240" w:lineRule="auto"/>
              <w:rPr>
                <w:rFonts w:ascii="Times New Roman" w:hAnsi="Times New Roman" w:cs="Times New Roman"/>
                <w:color w:val="000000" w:themeColor="text1"/>
                <w:sz w:val="12"/>
                <w:szCs w:val="12"/>
              </w:rPr>
            </w:pPr>
          </w:p>
        </w:tc>
        <w:tc>
          <w:tcPr>
            <w:tcW w:w="734" w:type="pct"/>
            <w:tcBorders>
              <w:top w:val="single" w:sz="4" w:space="0" w:color="000000"/>
              <w:left w:val="single" w:sz="4" w:space="0" w:color="000000"/>
              <w:bottom w:val="single" w:sz="4" w:space="0" w:color="000000"/>
              <w:right w:val="nil"/>
            </w:tcBorders>
            <w:hideMark/>
          </w:tcPr>
          <w:p w:rsidR="00E5095B" w:rsidRPr="00E5095B" w:rsidRDefault="00E5095B" w:rsidP="00E5095B">
            <w:pPr>
              <w:snapToGrid w:val="0"/>
              <w:spacing w:after="0" w:line="240" w:lineRule="auto"/>
              <w:jc w:val="center"/>
              <w:rPr>
                <w:rFonts w:ascii="Times New Roman" w:hAnsi="Times New Roman" w:cs="Times New Roman"/>
                <w:color w:val="000000" w:themeColor="text1"/>
                <w:sz w:val="12"/>
                <w:szCs w:val="12"/>
              </w:rPr>
            </w:pPr>
            <w:r w:rsidRPr="00E5095B">
              <w:rPr>
                <w:rFonts w:ascii="Times New Roman" w:hAnsi="Times New Roman" w:cs="Times New Roman"/>
                <w:color w:val="000000" w:themeColor="text1"/>
                <w:sz w:val="12"/>
                <w:szCs w:val="12"/>
              </w:rPr>
              <w:t>2019</w:t>
            </w:r>
          </w:p>
        </w:tc>
        <w:tc>
          <w:tcPr>
            <w:tcW w:w="734" w:type="pct"/>
            <w:tcBorders>
              <w:top w:val="single" w:sz="4" w:space="0" w:color="000000"/>
              <w:left w:val="single" w:sz="4" w:space="0" w:color="000000"/>
              <w:bottom w:val="single" w:sz="4" w:space="0" w:color="000000"/>
              <w:right w:val="nil"/>
            </w:tcBorders>
            <w:hideMark/>
          </w:tcPr>
          <w:p w:rsidR="00E5095B" w:rsidRPr="00E5095B" w:rsidRDefault="00E5095B" w:rsidP="00E5095B">
            <w:pPr>
              <w:snapToGrid w:val="0"/>
              <w:spacing w:after="0" w:line="240" w:lineRule="auto"/>
              <w:jc w:val="center"/>
              <w:rPr>
                <w:rFonts w:ascii="Times New Roman" w:hAnsi="Times New Roman" w:cs="Times New Roman"/>
                <w:color w:val="000000" w:themeColor="text1"/>
                <w:sz w:val="12"/>
                <w:szCs w:val="12"/>
              </w:rPr>
            </w:pPr>
            <w:r w:rsidRPr="00E5095B">
              <w:rPr>
                <w:rFonts w:ascii="Times New Roman" w:hAnsi="Times New Roman" w:cs="Times New Roman"/>
                <w:color w:val="000000" w:themeColor="text1"/>
                <w:sz w:val="12"/>
                <w:szCs w:val="12"/>
              </w:rPr>
              <w:t>2020</w:t>
            </w:r>
          </w:p>
        </w:tc>
        <w:tc>
          <w:tcPr>
            <w:tcW w:w="748" w:type="pct"/>
            <w:tcBorders>
              <w:top w:val="single" w:sz="4" w:space="0" w:color="000000"/>
              <w:left w:val="single" w:sz="4" w:space="0" w:color="000000"/>
              <w:bottom w:val="single" w:sz="4" w:space="0" w:color="000000"/>
              <w:right w:val="nil"/>
            </w:tcBorders>
            <w:hideMark/>
          </w:tcPr>
          <w:p w:rsidR="00E5095B" w:rsidRPr="00E5095B" w:rsidRDefault="00E5095B" w:rsidP="00E5095B">
            <w:pPr>
              <w:snapToGrid w:val="0"/>
              <w:spacing w:after="0" w:line="240" w:lineRule="auto"/>
              <w:jc w:val="center"/>
              <w:rPr>
                <w:rFonts w:ascii="Times New Roman" w:hAnsi="Times New Roman" w:cs="Times New Roman"/>
                <w:color w:val="000000" w:themeColor="text1"/>
                <w:sz w:val="12"/>
                <w:szCs w:val="12"/>
              </w:rPr>
            </w:pPr>
            <w:r w:rsidRPr="00E5095B">
              <w:rPr>
                <w:rFonts w:ascii="Times New Roman" w:hAnsi="Times New Roman" w:cs="Times New Roman"/>
                <w:color w:val="000000" w:themeColor="text1"/>
                <w:sz w:val="12"/>
                <w:szCs w:val="12"/>
              </w:rPr>
              <w:t>2021</w:t>
            </w:r>
          </w:p>
        </w:tc>
        <w:tc>
          <w:tcPr>
            <w:tcW w:w="1063" w:type="pct"/>
            <w:vMerge/>
            <w:tcBorders>
              <w:left w:val="single" w:sz="4" w:space="0" w:color="000000"/>
              <w:bottom w:val="single" w:sz="4" w:space="0" w:color="000000"/>
              <w:right w:val="single" w:sz="4" w:space="0" w:color="000000"/>
            </w:tcBorders>
          </w:tcPr>
          <w:p w:rsidR="00E5095B" w:rsidRPr="00E5095B" w:rsidRDefault="00E5095B" w:rsidP="00E5095B">
            <w:pPr>
              <w:snapToGrid w:val="0"/>
              <w:spacing w:after="0" w:line="240" w:lineRule="auto"/>
              <w:rPr>
                <w:rFonts w:ascii="Times New Roman" w:hAnsi="Times New Roman" w:cs="Times New Roman"/>
                <w:color w:val="000000" w:themeColor="text1"/>
                <w:sz w:val="12"/>
                <w:szCs w:val="12"/>
              </w:rPr>
            </w:pPr>
          </w:p>
        </w:tc>
      </w:tr>
      <w:tr w:rsidR="00E5095B" w:rsidRPr="00E5095B" w:rsidTr="00E5095B">
        <w:trPr>
          <w:trHeight w:val="70"/>
        </w:trPr>
        <w:tc>
          <w:tcPr>
            <w:tcW w:w="289" w:type="pct"/>
            <w:tcBorders>
              <w:top w:val="single" w:sz="4" w:space="0" w:color="000000"/>
              <w:left w:val="single" w:sz="4" w:space="0" w:color="000000"/>
              <w:bottom w:val="single" w:sz="4" w:space="0" w:color="000000"/>
              <w:right w:val="nil"/>
            </w:tcBorders>
            <w:hideMark/>
          </w:tcPr>
          <w:p w:rsidR="00E5095B" w:rsidRPr="00E5095B" w:rsidRDefault="00E5095B" w:rsidP="00E5095B">
            <w:pPr>
              <w:snapToGrid w:val="0"/>
              <w:spacing w:after="0" w:line="240" w:lineRule="auto"/>
              <w:rPr>
                <w:rFonts w:ascii="Times New Roman" w:hAnsi="Times New Roman" w:cs="Times New Roman"/>
                <w:color w:val="000000" w:themeColor="text1"/>
                <w:sz w:val="12"/>
                <w:szCs w:val="12"/>
              </w:rPr>
            </w:pPr>
            <w:r w:rsidRPr="00E5095B">
              <w:rPr>
                <w:rFonts w:ascii="Times New Roman" w:hAnsi="Times New Roman" w:cs="Times New Roman"/>
                <w:color w:val="000000" w:themeColor="text1"/>
                <w:sz w:val="12"/>
                <w:szCs w:val="12"/>
              </w:rPr>
              <w:t>1</w:t>
            </w:r>
          </w:p>
        </w:tc>
        <w:tc>
          <w:tcPr>
            <w:tcW w:w="1432" w:type="pct"/>
            <w:tcBorders>
              <w:top w:val="single" w:sz="4" w:space="0" w:color="000000"/>
              <w:left w:val="single" w:sz="4" w:space="0" w:color="000000"/>
              <w:bottom w:val="single" w:sz="4" w:space="0" w:color="000000"/>
              <w:right w:val="nil"/>
            </w:tcBorders>
            <w:hideMark/>
          </w:tcPr>
          <w:p w:rsidR="00E5095B" w:rsidRPr="00E5095B" w:rsidRDefault="00E5095B" w:rsidP="00E5095B">
            <w:pPr>
              <w:spacing w:after="0" w:line="240" w:lineRule="auto"/>
              <w:rPr>
                <w:rFonts w:ascii="Times New Roman" w:hAnsi="Times New Roman" w:cs="Times New Roman"/>
                <w:color w:val="000000" w:themeColor="text1"/>
                <w:sz w:val="12"/>
                <w:szCs w:val="12"/>
              </w:rPr>
            </w:pPr>
            <w:r w:rsidRPr="00E5095B">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734" w:type="pct"/>
            <w:tcBorders>
              <w:top w:val="single" w:sz="4" w:space="0" w:color="000000"/>
              <w:left w:val="single" w:sz="4" w:space="0" w:color="000000"/>
              <w:bottom w:val="single" w:sz="4" w:space="0" w:color="000000"/>
              <w:right w:val="nil"/>
            </w:tcBorders>
            <w:hideMark/>
          </w:tcPr>
          <w:p w:rsidR="00E5095B" w:rsidRPr="00E5095B" w:rsidRDefault="00E5095B" w:rsidP="00E5095B">
            <w:pPr>
              <w:snapToGrid w:val="0"/>
              <w:spacing w:after="0" w:line="240" w:lineRule="auto"/>
              <w:jc w:val="center"/>
              <w:rPr>
                <w:rFonts w:ascii="Times New Roman" w:hAnsi="Times New Roman" w:cs="Times New Roman"/>
                <w:color w:val="000000" w:themeColor="text1"/>
                <w:sz w:val="12"/>
                <w:szCs w:val="12"/>
              </w:rPr>
            </w:pPr>
            <w:r w:rsidRPr="00E5095B">
              <w:rPr>
                <w:rFonts w:ascii="Times New Roman" w:hAnsi="Times New Roman" w:cs="Times New Roman"/>
                <w:color w:val="000000" w:themeColor="text1"/>
                <w:sz w:val="12"/>
                <w:szCs w:val="12"/>
              </w:rPr>
              <w:t>500,00000</w:t>
            </w:r>
          </w:p>
        </w:tc>
        <w:tc>
          <w:tcPr>
            <w:tcW w:w="734" w:type="pct"/>
            <w:tcBorders>
              <w:top w:val="single" w:sz="4" w:space="0" w:color="000000"/>
              <w:left w:val="single" w:sz="4" w:space="0" w:color="000000"/>
              <w:bottom w:val="single" w:sz="4" w:space="0" w:color="000000"/>
              <w:right w:val="nil"/>
            </w:tcBorders>
            <w:hideMark/>
          </w:tcPr>
          <w:p w:rsidR="00E5095B" w:rsidRPr="00E5095B" w:rsidRDefault="00E5095B" w:rsidP="00E5095B">
            <w:pPr>
              <w:snapToGrid w:val="0"/>
              <w:spacing w:after="0" w:line="240" w:lineRule="auto"/>
              <w:jc w:val="center"/>
              <w:rPr>
                <w:rFonts w:ascii="Times New Roman" w:hAnsi="Times New Roman" w:cs="Times New Roman"/>
                <w:color w:val="000000" w:themeColor="text1"/>
                <w:sz w:val="12"/>
                <w:szCs w:val="12"/>
              </w:rPr>
            </w:pPr>
            <w:r w:rsidRPr="00E5095B">
              <w:rPr>
                <w:rFonts w:ascii="Times New Roman" w:hAnsi="Times New Roman" w:cs="Times New Roman"/>
                <w:color w:val="000000" w:themeColor="text1"/>
                <w:sz w:val="12"/>
                <w:szCs w:val="12"/>
              </w:rPr>
              <w:t>1426,85771</w:t>
            </w:r>
          </w:p>
        </w:tc>
        <w:tc>
          <w:tcPr>
            <w:tcW w:w="748" w:type="pct"/>
            <w:tcBorders>
              <w:top w:val="single" w:sz="4" w:space="0" w:color="000000"/>
              <w:left w:val="single" w:sz="4" w:space="0" w:color="000000"/>
              <w:bottom w:val="single" w:sz="4" w:space="0" w:color="000000"/>
              <w:right w:val="nil"/>
            </w:tcBorders>
            <w:hideMark/>
          </w:tcPr>
          <w:p w:rsidR="00E5095B" w:rsidRPr="00E5095B" w:rsidRDefault="00E5095B" w:rsidP="00E5095B">
            <w:pPr>
              <w:snapToGrid w:val="0"/>
              <w:spacing w:after="0" w:line="240" w:lineRule="auto"/>
              <w:jc w:val="center"/>
              <w:rPr>
                <w:rFonts w:ascii="Times New Roman" w:hAnsi="Times New Roman" w:cs="Times New Roman"/>
                <w:color w:val="000000" w:themeColor="text1"/>
                <w:sz w:val="12"/>
                <w:szCs w:val="12"/>
              </w:rPr>
            </w:pPr>
            <w:r w:rsidRPr="00E5095B">
              <w:rPr>
                <w:rFonts w:ascii="Times New Roman" w:hAnsi="Times New Roman" w:cs="Times New Roman"/>
                <w:color w:val="000000" w:themeColor="text1"/>
                <w:sz w:val="12"/>
                <w:szCs w:val="12"/>
              </w:rPr>
              <w:t>1395,09380</w:t>
            </w:r>
          </w:p>
        </w:tc>
        <w:tc>
          <w:tcPr>
            <w:tcW w:w="1063" w:type="pct"/>
            <w:tcBorders>
              <w:top w:val="single" w:sz="4" w:space="0" w:color="000000"/>
              <w:left w:val="single" w:sz="4" w:space="0" w:color="000000"/>
              <w:bottom w:val="single" w:sz="4" w:space="0" w:color="000000"/>
              <w:right w:val="single" w:sz="4" w:space="0" w:color="000000"/>
            </w:tcBorders>
            <w:hideMark/>
          </w:tcPr>
          <w:p w:rsidR="00E5095B" w:rsidRPr="00E5095B" w:rsidRDefault="00E5095B" w:rsidP="00E5095B">
            <w:pPr>
              <w:snapToGrid w:val="0"/>
              <w:spacing w:after="0" w:line="240" w:lineRule="auto"/>
              <w:rPr>
                <w:rFonts w:ascii="Times New Roman" w:hAnsi="Times New Roman" w:cs="Times New Roman"/>
                <w:color w:val="000000" w:themeColor="text1"/>
                <w:sz w:val="12"/>
                <w:szCs w:val="12"/>
              </w:rPr>
            </w:pPr>
            <w:r w:rsidRPr="00E5095B">
              <w:rPr>
                <w:rFonts w:ascii="Times New Roman" w:hAnsi="Times New Roman" w:cs="Times New Roman"/>
                <w:color w:val="000000" w:themeColor="text1"/>
                <w:sz w:val="12"/>
                <w:szCs w:val="12"/>
              </w:rPr>
              <w:t>Администрация сельского поселения Калиновка</w:t>
            </w:r>
          </w:p>
        </w:tc>
      </w:tr>
      <w:tr w:rsidR="00E5095B" w:rsidRPr="00E5095B" w:rsidTr="00E5095B">
        <w:trPr>
          <w:trHeight w:val="70"/>
        </w:trPr>
        <w:tc>
          <w:tcPr>
            <w:tcW w:w="289" w:type="pct"/>
            <w:tcBorders>
              <w:top w:val="single" w:sz="4" w:space="0" w:color="000000"/>
              <w:left w:val="single" w:sz="4" w:space="0" w:color="000000"/>
              <w:bottom w:val="single" w:sz="4" w:space="0" w:color="000000"/>
              <w:right w:val="nil"/>
            </w:tcBorders>
          </w:tcPr>
          <w:p w:rsidR="00E5095B" w:rsidRPr="00E5095B" w:rsidRDefault="00E5095B" w:rsidP="00E5095B">
            <w:pPr>
              <w:snapToGrid w:val="0"/>
              <w:spacing w:after="0" w:line="240" w:lineRule="auto"/>
              <w:rPr>
                <w:rFonts w:ascii="Times New Roman" w:hAnsi="Times New Roman" w:cs="Times New Roman"/>
                <w:color w:val="000000" w:themeColor="text1"/>
                <w:sz w:val="12"/>
                <w:szCs w:val="12"/>
              </w:rPr>
            </w:pPr>
          </w:p>
        </w:tc>
        <w:tc>
          <w:tcPr>
            <w:tcW w:w="1432" w:type="pct"/>
            <w:tcBorders>
              <w:top w:val="single" w:sz="4" w:space="0" w:color="000000"/>
              <w:left w:val="single" w:sz="4" w:space="0" w:color="000000"/>
              <w:bottom w:val="single" w:sz="4" w:space="0" w:color="000000"/>
              <w:right w:val="nil"/>
            </w:tcBorders>
            <w:hideMark/>
          </w:tcPr>
          <w:p w:rsidR="00E5095B" w:rsidRPr="00E5095B" w:rsidRDefault="00E5095B" w:rsidP="00E5095B">
            <w:pPr>
              <w:snapToGrid w:val="0"/>
              <w:spacing w:after="0" w:line="240" w:lineRule="auto"/>
              <w:rPr>
                <w:rFonts w:ascii="Times New Roman" w:hAnsi="Times New Roman" w:cs="Times New Roman"/>
                <w:color w:val="000000" w:themeColor="text1"/>
                <w:sz w:val="12"/>
                <w:szCs w:val="12"/>
              </w:rPr>
            </w:pPr>
            <w:r w:rsidRPr="00E5095B">
              <w:rPr>
                <w:rFonts w:ascii="Times New Roman" w:hAnsi="Times New Roman" w:cs="Times New Roman"/>
                <w:color w:val="000000" w:themeColor="text1"/>
                <w:sz w:val="12"/>
                <w:szCs w:val="12"/>
              </w:rPr>
              <w:t>Всего:</w:t>
            </w:r>
          </w:p>
        </w:tc>
        <w:tc>
          <w:tcPr>
            <w:tcW w:w="734" w:type="pct"/>
            <w:tcBorders>
              <w:top w:val="single" w:sz="4" w:space="0" w:color="000000"/>
              <w:left w:val="single" w:sz="4" w:space="0" w:color="000000"/>
              <w:bottom w:val="single" w:sz="4" w:space="0" w:color="000000"/>
              <w:right w:val="nil"/>
            </w:tcBorders>
            <w:hideMark/>
          </w:tcPr>
          <w:p w:rsidR="00E5095B" w:rsidRPr="00E5095B" w:rsidRDefault="00E5095B" w:rsidP="00E5095B">
            <w:pPr>
              <w:snapToGrid w:val="0"/>
              <w:spacing w:after="0" w:line="240" w:lineRule="auto"/>
              <w:jc w:val="center"/>
              <w:rPr>
                <w:rFonts w:ascii="Times New Roman" w:hAnsi="Times New Roman" w:cs="Times New Roman"/>
                <w:b/>
                <w:color w:val="000000" w:themeColor="text1"/>
                <w:sz w:val="12"/>
                <w:szCs w:val="12"/>
              </w:rPr>
            </w:pPr>
            <w:r w:rsidRPr="00E5095B">
              <w:rPr>
                <w:rFonts w:ascii="Times New Roman" w:hAnsi="Times New Roman" w:cs="Times New Roman"/>
                <w:b/>
                <w:color w:val="000000" w:themeColor="text1"/>
                <w:sz w:val="12"/>
                <w:szCs w:val="12"/>
              </w:rPr>
              <w:t>500,00000</w:t>
            </w:r>
          </w:p>
        </w:tc>
        <w:tc>
          <w:tcPr>
            <w:tcW w:w="734" w:type="pct"/>
            <w:tcBorders>
              <w:top w:val="single" w:sz="4" w:space="0" w:color="000000"/>
              <w:left w:val="single" w:sz="4" w:space="0" w:color="000000"/>
              <w:bottom w:val="single" w:sz="4" w:space="0" w:color="000000"/>
              <w:right w:val="nil"/>
            </w:tcBorders>
            <w:hideMark/>
          </w:tcPr>
          <w:p w:rsidR="00E5095B" w:rsidRPr="00E5095B" w:rsidRDefault="00E5095B" w:rsidP="00E5095B">
            <w:pPr>
              <w:snapToGrid w:val="0"/>
              <w:spacing w:after="0" w:line="240" w:lineRule="auto"/>
              <w:jc w:val="center"/>
              <w:rPr>
                <w:rFonts w:ascii="Times New Roman" w:hAnsi="Times New Roman" w:cs="Times New Roman"/>
                <w:b/>
                <w:color w:val="000000" w:themeColor="text1"/>
                <w:sz w:val="12"/>
                <w:szCs w:val="12"/>
              </w:rPr>
            </w:pPr>
            <w:r w:rsidRPr="00E5095B">
              <w:rPr>
                <w:rFonts w:ascii="Times New Roman" w:hAnsi="Times New Roman" w:cs="Times New Roman"/>
                <w:b/>
                <w:color w:val="000000" w:themeColor="text1"/>
                <w:sz w:val="12"/>
                <w:szCs w:val="12"/>
              </w:rPr>
              <w:t>1426,85771</w:t>
            </w:r>
          </w:p>
        </w:tc>
        <w:tc>
          <w:tcPr>
            <w:tcW w:w="748" w:type="pct"/>
            <w:tcBorders>
              <w:top w:val="single" w:sz="4" w:space="0" w:color="000000"/>
              <w:left w:val="single" w:sz="4" w:space="0" w:color="000000"/>
              <w:bottom w:val="single" w:sz="4" w:space="0" w:color="000000"/>
              <w:right w:val="nil"/>
            </w:tcBorders>
            <w:hideMark/>
          </w:tcPr>
          <w:p w:rsidR="00E5095B" w:rsidRPr="00E5095B" w:rsidRDefault="00E5095B" w:rsidP="00E5095B">
            <w:pPr>
              <w:snapToGrid w:val="0"/>
              <w:spacing w:after="0" w:line="240" w:lineRule="auto"/>
              <w:jc w:val="center"/>
              <w:rPr>
                <w:rFonts w:ascii="Times New Roman" w:hAnsi="Times New Roman" w:cs="Times New Roman"/>
                <w:b/>
                <w:color w:val="000000" w:themeColor="text1"/>
                <w:sz w:val="12"/>
                <w:szCs w:val="12"/>
              </w:rPr>
            </w:pPr>
            <w:r w:rsidRPr="00E5095B">
              <w:rPr>
                <w:rFonts w:ascii="Times New Roman" w:hAnsi="Times New Roman" w:cs="Times New Roman"/>
                <w:b/>
                <w:color w:val="000000" w:themeColor="text1"/>
                <w:sz w:val="12"/>
                <w:szCs w:val="12"/>
              </w:rPr>
              <w:t>1395,09380</w:t>
            </w:r>
          </w:p>
        </w:tc>
        <w:tc>
          <w:tcPr>
            <w:tcW w:w="1063" w:type="pct"/>
            <w:tcBorders>
              <w:top w:val="single" w:sz="4" w:space="0" w:color="000000"/>
              <w:left w:val="single" w:sz="4" w:space="0" w:color="000000"/>
              <w:bottom w:val="single" w:sz="4" w:space="0" w:color="000000"/>
              <w:right w:val="single" w:sz="4" w:space="0" w:color="000000"/>
            </w:tcBorders>
          </w:tcPr>
          <w:p w:rsidR="00E5095B" w:rsidRPr="00E5095B" w:rsidRDefault="00E5095B" w:rsidP="00E5095B">
            <w:pPr>
              <w:snapToGrid w:val="0"/>
              <w:spacing w:after="0" w:line="240" w:lineRule="auto"/>
              <w:rPr>
                <w:rFonts w:ascii="Times New Roman" w:hAnsi="Times New Roman" w:cs="Times New Roman"/>
                <w:color w:val="000000" w:themeColor="text1"/>
                <w:sz w:val="12"/>
                <w:szCs w:val="12"/>
              </w:rPr>
            </w:pPr>
          </w:p>
        </w:tc>
      </w:tr>
    </w:tbl>
    <w:p w:rsidR="00E5095B" w:rsidRPr="00E5095B" w:rsidRDefault="00E5095B" w:rsidP="00E5095B">
      <w:pPr>
        <w:spacing w:after="0" w:line="240" w:lineRule="auto"/>
        <w:ind w:firstLine="284"/>
        <w:jc w:val="both"/>
        <w:rPr>
          <w:rFonts w:ascii="Times New Roman" w:hAnsi="Times New Roman" w:cs="Times New Roman"/>
          <w:sz w:val="12"/>
          <w:szCs w:val="12"/>
        </w:rPr>
      </w:pPr>
      <w:r w:rsidRPr="00E5095B">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rsidR="00E5095B" w:rsidRPr="00E5095B" w:rsidRDefault="00E5095B" w:rsidP="00E5095B">
      <w:pPr>
        <w:spacing w:after="0" w:line="240" w:lineRule="auto"/>
        <w:ind w:firstLine="284"/>
        <w:jc w:val="both"/>
        <w:rPr>
          <w:rFonts w:ascii="Times New Roman" w:hAnsi="Times New Roman" w:cs="Times New Roman"/>
          <w:sz w:val="12"/>
          <w:szCs w:val="12"/>
        </w:rPr>
      </w:pPr>
      <w:r w:rsidRPr="00E5095B">
        <w:rPr>
          <w:rFonts w:ascii="Times New Roman" w:hAnsi="Times New Roman" w:cs="Times New Roman"/>
          <w:sz w:val="12"/>
          <w:szCs w:val="12"/>
        </w:rPr>
        <w:t>Объем и источники финансирования мероприятий Программы:</w:t>
      </w:r>
    </w:p>
    <w:p w:rsidR="00E5095B" w:rsidRPr="00E5095B" w:rsidRDefault="00E5095B" w:rsidP="00E5095B">
      <w:pPr>
        <w:spacing w:after="0" w:line="240" w:lineRule="auto"/>
        <w:ind w:firstLine="284"/>
        <w:jc w:val="both"/>
        <w:rPr>
          <w:rFonts w:ascii="Times New Roman" w:hAnsi="Times New Roman" w:cs="Times New Roman"/>
          <w:sz w:val="12"/>
          <w:szCs w:val="12"/>
        </w:rPr>
      </w:pPr>
      <w:r w:rsidRPr="00E5095B">
        <w:rPr>
          <w:rFonts w:ascii="Times New Roman" w:hAnsi="Times New Roman" w:cs="Times New Roman"/>
          <w:sz w:val="12"/>
          <w:szCs w:val="12"/>
        </w:rPr>
        <w:t>Средства местного бюджета -  3321,95151 тыс. рублей, в том числе:</w:t>
      </w:r>
    </w:p>
    <w:p w:rsidR="00E5095B" w:rsidRPr="00E5095B" w:rsidRDefault="00E5095B" w:rsidP="00E5095B">
      <w:pPr>
        <w:spacing w:after="0" w:line="240" w:lineRule="auto"/>
        <w:ind w:firstLine="284"/>
        <w:jc w:val="both"/>
        <w:rPr>
          <w:rFonts w:ascii="Times New Roman" w:hAnsi="Times New Roman" w:cs="Times New Roman"/>
          <w:sz w:val="12"/>
          <w:szCs w:val="12"/>
        </w:rPr>
      </w:pPr>
      <w:r w:rsidRPr="00E5095B">
        <w:rPr>
          <w:rFonts w:ascii="Times New Roman" w:hAnsi="Times New Roman" w:cs="Times New Roman"/>
          <w:sz w:val="12"/>
          <w:szCs w:val="12"/>
        </w:rPr>
        <w:t>2019 год – 500,00000 тыс. рублей;</w:t>
      </w:r>
    </w:p>
    <w:p w:rsidR="00E5095B" w:rsidRPr="00E5095B" w:rsidRDefault="00E5095B" w:rsidP="00E5095B">
      <w:pPr>
        <w:spacing w:after="0" w:line="240" w:lineRule="auto"/>
        <w:ind w:firstLine="284"/>
        <w:jc w:val="both"/>
        <w:rPr>
          <w:rFonts w:ascii="Times New Roman" w:hAnsi="Times New Roman" w:cs="Times New Roman"/>
          <w:sz w:val="12"/>
          <w:szCs w:val="12"/>
        </w:rPr>
      </w:pPr>
      <w:r w:rsidRPr="00E5095B">
        <w:rPr>
          <w:rFonts w:ascii="Times New Roman" w:hAnsi="Times New Roman" w:cs="Times New Roman"/>
          <w:sz w:val="12"/>
          <w:szCs w:val="12"/>
        </w:rPr>
        <w:t>2020 год – 1426,85771 тыс. рублей;</w:t>
      </w:r>
    </w:p>
    <w:p w:rsidR="00E5095B" w:rsidRPr="00E5095B" w:rsidRDefault="00E5095B" w:rsidP="00E5095B">
      <w:pPr>
        <w:spacing w:after="0" w:line="240" w:lineRule="auto"/>
        <w:ind w:firstLine="284"/>
        <w:jc w:val="both"/>
        <w:rPr>
          <w:rFonts w:ascii="Times New Roman" w:hAnsi="Times New Roman" w:cs="Times New Roman"/>
          <w:sz w:val="12"/>
          <w:szCs w:val="12"/>
        </w:rPr>
      </w:pPr>
      <w:r w:rsidRPr="00E5095B">
        <w:rPr>
          <w:rFonts w:ascii="Times New Roman" w:hAnsi="Times New Roman" w:cs="Times New Roman"/>
          <w:sz w:val="12"/>
          <w:szCs w:val="12"/>
        </w:rPr>
        <w:t>2021 год – 1395,09380 тыс. рублей.</w:t>
      </w:r>
    </w:p>
    <w:p w:rsidR="00E5095B" w:rsidRPr="00E5095B" w:rsidRDefault="00E5095B" w:rsidP="00E5095B">
      <w:pPr>
        <w:spacing w:after="0" w:line="240" w:lineRule="auto"/>
        <w:ind w:firstLine="284"/>
        <w:jc w:val="both"/>
        <w:rPr>
          <w:rFonts w:ascii="Times New Roman" w:hAnsi="Times New Roman" w:cs="Times New Roman"/>
          <w:sz w:val="12"/>
          <w:szCs w:val="12"/>
        </w:rPr>
      </w:pPr>
      <w:r w:rsidRPr="00E5095B">
        <w:rPr>
          <w:rFonts w:ascii="Times New Roman" w:hAnsi="Times New Roman" w:cs="Times New Roman"/>
          <w:sz w:val="12"/>
          <w:szCs w:val="12"/>
        </w:rPr>
        <w:t>2.Опубликовать настоящее Постановление в газете «Сергиевский вестник».</w:t>
      </w:r>
    </w:p>
    <w:p w:rsidR="00E5095B" w:rsidRPr="00E5095B" w:rsidRDefault="00E5095B" w:rsidP="00E5095B">
      <w:pPr>
        <w:spacing w:after="0" w:line="240" w:lineRule="auto"/>
        <w:ind w:firstLine="284"/>
        <w:jc w:val="both"/>
        <w:rPr>
          <w:rFonts w:ascii="Times New Roman" w:hAnsi="Times New Roman" w:cs="Times New Roman"/>
          <w:sz w:val="12"/>
          <w:szCs w:val="12"/>
        </w:rPr>
      </w:pPr>
      <w:r w:rsidRPr="00E5095B">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E5095B">
        <w:rPr>
          <w:rFonts w:ascii="Times New Roman" w:hAnsi="Times New Roman" w:cs="Times New Roman"/>
          <w:sz w:val="12"/>
          <w:szCs w:val="12"/>
        </w:rPr>
        <w:tab/>
      </w:r>
    </w:p>
    <w:p w:rsidR="00E5095B" w:rsidRPr="00E5095B" w:rsidRDefault="00E5095B" w:rsidP="00E5095B">
      <w:pPr>
        <w:spacing w:after="0" w:line="240" w:lineRule="auto"/>
        <w:ind w:firstLine="284"/>
        <w:jc w:val="right"/>
        <w:rPr>
          <w:rFonts w:ascii="Times New Roman" w:hAnsi="Times New Roman" w:cs="Times New Roman"/>
          <w:sz w:val="12"/>
          <w:szCs w:val="12"/>
        </w:rPr>
      </w:pPr>
      <w:r w:rsidRPr="00E5095B">
        <w:rPr>
          <w:rFonts w:ascii="Times New Roman" w:hAnsi="Times New Roman" w:cs="Times New Roman"/>
          <w:sz w:val="12"/>
          <w:szCs w:val="12"/>
        </w:rPr>
        <w:t xml:space="preserve">Глава сельского поселения Калиновка </w:t>
      </w:r>
    </w:p>
    <w:p w:rsidR="00E5095B" w:rsidRDefault="00E5095B" w:rsidP="00E5095B">
      <w:pPr>
        <w:spacing w:after="0" w:line="240" w:lineRule="auto"/>
        <w:ind w:firstLine="284"/>
        <w:jc w:val="right"/>
        <w:rPr>
          <w:rFonts w:ascii="Times New Roman" w:hAnsi="Times New Roman" w:cs="Times New Roman"/>
          <w:sz w:val="12"/>
          <w:szCs w:val="12"/>
        </w:rPr>
      </w:pPr>
      <w:r w:rsidRPr="00E5095B">
        <w:rPr>
          <w:rFonts w:ascii="Times New Roman" w:hAnsi="Times New Roman" w:cs="Times New Roman"/>
          <w:sz w:val="12"/>
          <w:szCs w:val="12"/>
        </w:rPr>
        <w:t xml:space="preserve">муниципального района Сергиевский    </w:t>
      </w:r>
    </w:p>
    <w:p w:rsidR="00E5095B" w:rsidRDefault="00E5095B" w:rsidP="00E5095B">
      <w:pPr>
        <w:spacing w:after="0" w:line="240" w:lineRule="auto"/>
        <w:ind w:firstLine="284"/>
        <w:jc w:val="right"/>
        <w:rPr>
          <w:rFonts w:ascii="Times New Roman" w:hAnsi="Times New Roman" w:cs="Times New Roman"/>
          <w:sz w:val="12"/>
          <w:szCs w:val="12"/>
        </w:rPr>
      </w:pPr>
      <w:r w:rsidRPr="00E5095B">
        <w:rPr>
          <w:rFonts w:ascii="Times New Roman" w:hAnsi="Times New Roman" w:cs="Times New Roman"/>
          <w:sz w:val="12"/>
          <w:szCs w:val="12"/>
        </w:rPr>
        <w:t xml:space="preserve">                             С.В. Беспалов</w:t>
      </w:r>
    </w:p>
    <w:p w:rsidR="005700F7" w:rsidRPr="00FB0AC1" w:rsidRDefault="005700F7" w:rsidP="005700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5700F7" w:rsidRDefault="005700F7" w:rsidP="005700F7">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5700F7">
        <w:rPr>
          <w:rFonts w:ascii="Times New Roman" w:hAnsi="Times New Roman" w:cs="Times New Roman"/>
          <w:sz w:val="12"/>
          <w:szCs w:val="12"/>
        </w:rPr>
        <w:t>Кандабулак</w:t>
      </w:r>
    </w:p>
    <w:p w:rsidR="005700F7" w:rsidRDefault="005700F7" w:rsidP="005700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5700F7" w:rsidRDefault="005700F7" w:rsidP="005700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700F7" w:rsidRPr="00FB0AC1" w:rsidRDefault="005700F7" w:rsidP="005700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5700F7" w:rsidRDefault="005700F7" w:rsidP="0057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20.07.2021г.                                                                                                                                                                                                                    №22</w:t>
      </w:r>
    </w:p>
    <w:p w:rsidR="005700F7" w:rsidRPr="005700F7" w:rsidRDefault="005700F7" w:rsidP="005700F7">
      <w:pPr>
        <w:spacing w:after="0" w:line="240" w:lineRule="auto"/>
        <w:ind w:firstLine="284"/>
        <w:jc w:val="center"/>
        <w:rPr>
          <w:rFonts w:ascii="Times New Roman" w:hAnsi="Times New Roman" w:cs="Times New Roman"/>
          <w:sz w:val="12"/>
          <w:szCs w:val="12"/>
        </w:rPr>
      </w:pPr>
      <w:r w:rsidRPr="005700F7">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№45 от 29.12.2019г. «Об утверждении муниципальной программы «Благоустройство территории сельского поселения Кандабулак муниципального района Сергиевский» на 2019-2021гг.»</w:t>
      </w:r>
    </w:p>
    <w:p w:rsidR="005700F7" w:rsidRPr="005700F7" w:rsidRDefault="005700F7" w:rsidP="005700F7">
      <w:pPr>
        <w:spacing w:after="0" w:line="240" w:lineRule="auto"/>
        <w:ind w:firstLine="284"/>
        <w:jc w:val="both"/>
        <w:rPr>
          <w:rFonts w:ascii="Times New Roman" w:hAnsi="Times New Roman" w:cs="Times New Roman"/>
          <w:sz w:val="12"/>
          <w:szCs w:val="12"/>
        </w:rPr>
      </w:pPr>
      <w:r w:rsidRPr="005700F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700F7">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  </w:t>
      </w:r>
    </w:p>
    <w:p w:rsidR="005700F7" w:rsidRPr="005700F7" w:rsidRDefault="005700F7" w:rsidP="005700F7">
      <w:pPr>
        <w:spacing w:after="0" w:line="240" w:lineRule="auto"/>
        <w:ind w:firstLine="284"/>
        <w:jc w:val="both"/>
        <w:rPr>
          <w:rFonts w:ascii="Times New Roman" w:hAnsi="Times New Roman" w:cs="Times New Roman"/>
          <w:sz w:val="12"/>
          <w:szCs w:val="12"/>
        </w:rPr>
      </w:pPr>
      <w:r w:rsidRPr="005700F7">
        <w:rPr>
          <w:rFonts w:ascii="Times New Roman" w:hAnsi="Times New Roman" w:cs="Times New Roman"/>
          <w:sz w:val="12"/>
          <w:szCs w:val="12"/>
        </w:rPr>
        <w:t>ПОСТАНОВЛЯЕТ:</w:t>
      </w:r>
    </w:p>
    <w:p w:rsidR="005700F7" w:rsidRPr="005700F7" w:rsidRDefault="005700F7" w:rsidP="005700F7">
      <w:pPr>
        <w:spacing w:after="0" w:line="240" w:lineRule="auto"/>
        <w:ind w:firstLine="284"/>
        <w:jc w:val="both"/>
        <w:rPr>
          <w:rFonts w:ascii="Times New Roman" w:hAnsi="Times New Roman" w:cs="Times New Roman"/>
          <w:sz w:val="12"/>
          <w:szCs w:val="12"/>
        </w:rPr>
      </w:pPr>
      <w:r w:rsidRPr="005700F7">
        <w:rPr>
          <w:rFonts w:ascii="Times New Roman" w:hAnsi="Times New Roman" w:cs="Times New Roman"/>
          <w:sz w:val="12"/>
          <w:szCs w:val="12"/>
        </w:rPr>
        <w:t>1.Внести изменения в Приложение к постановлению Администрации сельского поселения Кандабулак муни</w:t>
      </w:r>
      <w:r>
        <w:rPr>
          <w:rFonts w:ascii="Times New Roman" w:hAnsi="Times New Roman" w:cs="Times New Roman"/>
          <w:sz w:val="12"/>
          <w:szCs w:val="12"/>
        </w:rPr>
        <w:t>ципального района Сергиевский №</w:t>
      </w:r>
      <w:r w:rsidRPr="005700F7">
        <w:rPr>
          <w:rFonts w:ascii="Times New Roman" w:hAnsi="Times New Roman" w:cs="Times New Roman"/>
          <w:sz w:val="12"/>
          <w:szCs w:val="12"/>
        </w:rPr>
        <w:t>45 от 29.12.2019г. «Об утверждении муниципальной программы «Благоустройство территории сельского поселения Кандабулак муниципального района Сергиевский» на 2019-2021гг.» (далее - Программа) следующего содержания:</w:t>
      </w:r>
    </w:p>
    <w:p w:rsidR="005700F7" w:rsidRPr="005700F7" w:rsidRDefault="005700F7" w:rsidP="005700F7">
      <w:pPr>
        <w:spacing w:after="0" w:line="240" w:lineRule="auto"/>
        <w:ind w:firstLine="284"/>
        <w:jc w:val="both"/>
        <w:rPr>
          <w:rFonts w:ascii="Times New Roman" w:hAnsi="Times New Roman" w:cs="Times New Roman"/>
          <w:sz w:val="12"/>
          <w:szCs w:val="12"/>
        </w:rPr>
      </w:pPr>
      <w:r w:rsidRPr="005700F7">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5700F7" w:rsidRPr="005700F7" w:rsidRDefault="005700F7" w:rsidP="005700F7">
      <w:pPr>
        <w:spacing w:after="0" w:line="240" w:lineRule="auto"/>
        <w:ind w:firstLine="284"/>
        <w:jc w:val="both"/>
        <w:rPr>
          <w:rFonts w:ascii="Times New Roman" w:hAnsi="Times New Roman" w:cs="Times New Roman"/>
          <w:sz w:val="12"/>
          <w:szCs w:val="12"/>
        </w:rPr>
      </w:pPr>
      <w:r w:rsidRPr="005700F7">
        <w:rPr>
          <w:rFonts w:ascii="Times New Roman" w:hAnsi="Times New Roman" w:cs="Times New Roman"/>
          <w:sz w:val="12"/>
          <w:szCs w:val="12"/>
        </w:rPr>
        <w:t>Планируемый общий объем финансирования Программы составит:  3066,67741 тыс. рублей, в том числе:</w:t>
      </w:r>
    </w:p>
    <w:p w:rsidR="005700F7" w:rsidRPr="005700F7" w:rsidRDefault="005700F7" w:rsidP="005700F7">
      <w:pPr>
        <w:spacing w:after="0" w:line="240" w:lineRule="auto"/>
        <w:ind w:firstLine="284"/>
        <w:jc w:val="both"/>
        <w:rPr>
          <w:rFonts w:ascii="Times New Roman" w:hAnsi="Times New Roman" w:cs="Times New Roman"/>
          <w:sz w:val="12"/>
          <w:szCs w:val="12"/>
        </w:rPr>
      </w:pPr>
      <w:r w:rsidRPr="005700F7">
        <w:rPr>
          <w:rFonts w:ascii="Times New Roman" w:hAnsi="Times New Roman" w:cs="Times New Roman"/>
          <w:sz w:val="12"/>
          <w:szCs w:val="12"/>
        </w:rPr>
        <w:t>-средств местного бюджета – 2835,67741 тыс. рублей:</w:t>
      </w:r>
    </w:p>
    <w:p w:rsidR="005700F7" w:rsidRPr="005700F7" w:rsidRDefault="005700F7" w:rsidP="005700F7">
      <w:pPr>
        <w:spacing w:after="0" w:line="240" w:lineRule="auto"/>
        <w:ind w:firstLine="284"/>
        <w:jc w:val="both"/>
        <w:rPr>
          <w:rFonts w:ascii="Times New Roman" w:hAnsi="Times New Roman" w:cs="Times New Roman"/>
          <w:sz w:val="12"/>
          <w:szCs w:val="12"/>
        </w:rPr>
      </w:pPr>
      <w:r w:rsidRPr="005700F7">
        <w:rPr>
          <w:rFonts w:ascii="Times New Roman" w:hAnsi="Times New Roman" w:cs="Times New Roman"/>
          <w:sz w:val="12"/>
          <w:szCs w:val="12"/>
        </w:rPr>
        <w:t>2019 год 734,60087 тыс. рублей;</w:t>
      </w:r>
    </w:p>
    <w:p w:rsidR="005700F7" w:rsidRPr="005700F7" w:rsidRDefault="005700F7" w:rsidP="005700F7">
      <w:pPr>
        <w:spacing w:after="0" w:line="240" w:lineRule="auto"/>
        <w:ind w:firstLine="284"/>
        <w:jc w:val="both"/>
        <w:rPr>
          <w:rFonts w:ascii="Times New Roman" w:hAnsi="Times New Roman" w:cs="Times New Roman"/>
          <w:sz w:val="12"/>
          <w:szCs w:val="12"/>
        </w:rPr>
      </w:pPr>
      <w:r w:rsidRPr="005700F7">
        <w:rPr>
          <w:rFonts w:ascii="Times New Roman" w:hAnsi="Times New Roman" w:cs="Times New Roman"/>
          <w:sz w:val="12"/>
          <w:szCs w:val="12"/>
        </w:rPr>
        <w:t>2020 год 1098,26466 тыс. рублей;</w:t>
      </w:r>
    </w:p>
    <w:p w:rsidR="005700F7" w:rsidRPr="005700F7" w:rsidRDefault="005700F7" w:rsidP="005700F7">
      <w:pPr>
        <w:spacing w:after="0" w:line="240" w:lineRule="auto"/>
        <w:ind w:firstLine="284"/>
        <w:jc w:val="both"/>
        <w:rPr>
          <w:rFonts w:ascii="Times New Roman" w:hAnsi="Times New Roman" w:cs="Times New Roman"/>
          <w:sz w:val="12"/>
          <w:szCs w:val="12"/>
        </w:rPr>
      </w:pPr>
      <w:r w:rsidRPr="005700F7">
        <w:rPr>
          <w:rFonts w:ascii="Times New Roman" w:hAnsi="Times New Roman" w:cs="Times New Roman"/>
          <w:sz w:val="12"/>
          <w:szCs w:val="12"/>
        </w:rPr>
        <w:t>2021 год 1002,81188 тыс. рублей.</w:t>
      </w:r>
    </w:p>
    <w:p w:rsidR="005700F7" w:rsidRPr="005700F7" w:rsidRDefault="005700F7" w:rsidP="005700F7">
      <w:pPr>
        <w:spacing w:after="0" w:line="240" w:lineRule="auto"/>
        <w:ind w:firstLine="284"/>
        <w:jc w:val="both"/>
        <w:rPr>
          <w:rFonts w:ascii="Times New Roman" w:hAnsi="Times New Roman" w:cs="Times New Roman"/>
          <w:sz w:val="12"/>
          <w:szCs w:val="12"/>
        </w:rPr>
      </w:pPr>
      <w:r w:rsidRPr="005700F7">
        <w:rPr>
          <w:rFonts w:ascii="Times New Roman" w:hAnsi="Times New Roman" w:cs="Times New Roman"/>
          <w:sz w:val="12"/>
          <w:szCs w:val="12"/>
        </w:rPr>
        <w:t>- средств областного бюджета – 231,00000 тыс. рублей:</w:t>
      </w:r>
    </w:p>
    <w:p w:rsidR="005700F7" w:rsidRPr="005700F7" w:rsidRDefault="005700F7" w:rsidP="005700F7">
      <w:pPr>
        <w:spacing w:after="0" w:line="240" w:lineRule="auto"/>
        <w:ind w:firstLine="284"/>
        <w:jc w:val="both"/>
        <w:rPr>
          <w:rFonts w:ascii="Times New Roman" w:hAnsi="Times New Roman" w:cs="Times New Roman"/>
          <w:sz w:val="12"/>
          <w:szCs w:val="12"/>
        </w:rPr>
      </w:pPr>
      <w:r w:rsidRPr="005700F7">
        <w:rPr>
          <w:rFonts w:ascii="Times New Roman" w:hAnsi="Times New Roman" w:cs="Times New Roman"/>
          <w:sz w:val="12"/>
          <w:szCs w:val="12"/>
        </w:rPr>
        <w:t xml:space="preserve">2019 год 231,00000 тыс. рублей. </w:t>
      </w:r>
    </w:p>
    <w:p w:rsidR="005700F7" w:rsidRPr="005700F7" w:rsidRDefault="005700F7" w:rsidP="005700F7">
      <w:pPr>
        <w:spacing w:after="0" w:line="240" w:lineRule="auto"/>
        <w:ind w:firstLine="284"/>
        <w:jc w:val="both"/>
        <w:rPr>
          <w:rFonts w:ascii="Times New Roman" w:hAnsi="Times New Roman" w:cs="Times New Roman"/>
          <w:sz w:val="12"/>
          <w:szCs w:val="12"/>
        </w:rPr>
      </w:pPr>
      <w:r w:rsidRPr="005700F7">
        <w:rPr>
          <w:rFonts w:ascii="Times New Roman" w:hAnsi="Times New Roman" w:cs="Times New Roman"/>
          <w:sz w:val="12"/>
          <w:szCs w:val="12"/>
        </w:rPr>
        <w:t>2020 год 0,00 тыс. рублей;</w:t>
      </w:r>
    </w:p>
    <w:p w:rsidR="005700F7" w:rsidRPr="005700F7" w:rsidRDefault="005700F7" w:rsidP="0057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2021 год 0,00 тыс. рублей.</w:t>
      </w:r>
    </w:p>
    <w:p w:rsidR="005700F7" w:rsidRDefault="005700F7" w:rsidP="005700F7">
      <w:pPr>
        <w:spacing w:after="0" w:line="240" w:lineRule="auto"/>
        <w:ind w:firstLine="284"/>
        <w:jc w:val="both"/>
        <w:rPr>
          <w:rFonts w:ascii="Times New Roman" w:hAnsi="Times New Roman" w:cs="Times New Roman"/>
          <w:sz w:val="12"/>
          <w:szCs w:val="12"/>
        </w:rPr>
      </w:pPr>
      <w:r w:rsidRPr="005700F7">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3532"/>
        <w:gridCol w:w="1275"/>
        <w:gridCol w:w="1133"/>
        <w:gridCol w:w="1243"/>
      </w:tblGrid>
      <w:tr w:rsidR="005700F7" w:rsidRPr="005700F7" w:rsidTr="005700F7">
        <w:trPr>
          <w:cantSplit/>
          <w:trHeight w:val="498"/>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700F7" w:rsidRPr="005700F7" w:rsidRDefault="005700F7" w:rsidP="005700F7">
            <w:pPr>
              <w:snapToGrid w:val="0"/>
              <w:spacing w:after="0" w:line="240" w:lineRule="auto"/>
              <w:ind w:left="113" w:right="113"/>
              <w:jc w:val="center"/>
              <w:rPr>
                <w:rFonts w:ascii="Times New Roman" w:hAnsi="Times New Roman" w:cs="Times New Roman"/>
                <w:sz w:val="12"/>
                <w:szCs w:val="12"/>
              </w:rPr>
            </w:pPr>
            <w:r w:rsidRPr="005700F7">
              <w:rPr>
                <w:rFonts w:ascii="Times New Roman" w:hAnsi="Times New Roman" w:cs="Times New Roman"/>
                <w:sz w:val="12"/>
                <w:szCs w:val="12"/>
              </w:rPr>
              <w:t>Наименование бюджета</w:t>
            </w:r>
          </w:p>
        </w:tc>
        <w:tc>
          <w:tcPr>
            <w:tcW w:w="2285" w:type="pct"/>
            <w:vMerge w:val="restar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sz w:val="12"/>
                <w:szCs w:val="12"/>
              </w:rPr>
            </w:pPr>
            <w:r w:rsidRPr="005700F7">
              <w:rPr>
                <w:rFonts w:ascii="Times New Roman" w:hAnsi="Times New Roman" w:cs="Times New Roman"/>
                <w:sz w:val="12"/>
                <w:szCs w:val="12"/>
              </w:rPr>
              <w:t>Наименование мероприятий</w:t>
            </w:r>
          </w:p>
        </w:tc>
        <w:tc>
          <w:tcPr>
            <w:tcW w:w="2362" w:type="pct"/>
            <w:gridSpan w:val="3"/>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sz w:val="12"/>
                <w:szCs w:val="12"/>
              </w:rPr>
            </w:pPr>
            <w:r w:rsidRPr="005700F7">
              <w:rPr>
                <w:rFonts w:ascii="Times New Roman" w:hAnsi="Times New Roman" w:cs="Times New Roman"/>
                <w:sz w:val="12"/>
                <w:szCs w:val="12"/>
              </w:rPr>
              <w:t>Сельское поселение Кандабулак</w:t>
            </w:r>
          </w:p>
        </w:tc>
      </w:tr>
      <w:tr w:rsidR="005700F7" w:rsidRPr="005700F7" w:rsidTr="005700F7">
        <w:trPr>
          <w:cantSplit/>
          <w:trHeight w:val="579"/>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pacing w:after="0" w:line="240" w:lineRule="auto"/>
              <w:rPr>
                <w:rFonts w:ascii="Times New Roman" w:hAnsi="Times New Roman" w:cs="Times New Roman"/>
                <w:sz w:val="12"/>
                <w:szCs w:val="12"/>
              </w:rPr>
            </w:pPr>
          </w:p>
        </w:tc>
        <w:tc>
          <w:tcPr>
            <w:tcW w:w="2285" w:type="pct"/>
            <w:vMerge/>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pacing w:after="0" w:line="240" w:lineRule="auto"/>
              <w:rPr>
                <w:rFonts w:ascii="Times New Roman" w:hAnsi="Times New Roman" w:cs="Times New Roman"/>
                <w:sz w:val="12"/>
                <w:szCs w:val="12"/>
              </w:rPr>
            </w:pP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sz w:val="12"/>
                <w:szCs w:val="12"/>
              </w:rPr>
            </w:pPr>
            <w:r w:rsidRPr="005700F7">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5700F7">
              <w:rPr>
                <w:rFonts w:ascii="Times New Roman" w:hAnsi="Times New Roman" w:cs="Times New Roman"/>
                <w:sz w:val="12"/>
                <w:szCs w:val="12"/>
              </w:rPr>
              <w:t>рублей</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sz w:val="12"/>
                <w:szCs w:val="12"/>
              </w:rPr>
            </w:pPr>
            <w:r w:rsidRPr="005700F7">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5700F7">
              <w:rPr>
                <w:rFonts w:ascii="Times New Roman" w:hAnsi="Times New Roman" w:cs="Times New Roman"/>
                <w:sz w:val="12"/>
                <w:szCs w:val="12"/>
              </w:rPr>
              <w:t>рублей</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sz w:val="12"/>
                <w:szCs w:val="12"/>
              </w:rPr>
            </w:pPr>
            <w:r w:rsidRPr="005700F7">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5700F7">
              <w:rPr>
                <w:rFonts w:ascii="Times New Roman" w:hAnsi="Times New Roman" w:cs="Times New Roman"/>
                <w:sz w:val="12"/>
                <w:szCs w:val="12"/>
              </w:rPr>
              <w:t>рублей</w:t>
            </w:r>
          </w:p>
        </w:tc>
      </w:tr>
      <w:tr w:rsidR="005700F7" w:rsidRPr="005700F7" w:rsidTr="005700F7">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700F7" w:rsidRPr="005700F7" w:rsidRDefault="005700F7" w:rsidP="005700F7">
            <w:pPr>
              <w:snapToGrid w:val="0"/>
              <w:spacing w:after="0" w:line="240" w:lineRule="auto"/>
              <w:ind w:left="113" w:right="113"/>
              <w:jc w:val="center"/>
              <w:rPr>
                <w:rFonts w:ascii="Times New Roman" w:hAnsi="Times New Roman" w:cs="Times New Roman"/>
                <w:sz w:val="12"/>
                <w:szCs w:val="12"/>
              </w:rPr>
            </w:pPr>
            <w:r w:rsidRPr="005700F7">
              <w:rPr>
                <w:rFonts w:ascii="Times New Roman" w:hAnsi="Times New Roman" w:cs="Times New Roman"/>
                <w:sz w:val="12"/>
                <w:szCs w:val="12"/>
              </w:rPr>
              <w:t>Местный бюджет</w:t>
            </w: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rPr>
                <w:rFonts w:ascii="Times New Roman" w:hAnsi="Times New Roman" w:cs="Times New Roman"/>
                <w:sz w:val="12"/>
                <w:szCs w:val="12"/>
              </w:rPr>
            </w:pPr>
            <w:r w:rsidRPr="005700F7">
              <w:rPr>
                <w:rFonts w:ascii="Times New Roman" w:hAnsi="Times New Roman" w:cs="Times New Roman"/>
                <w:sz w:val="12"/>
                <w:szCs w:val="12"/>
              </w:rPr>
              <w:t>Уличное освещение</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sz w:val="12"/>
                <w:szCs w:val="12"/>
              </w:rPr>
            </w:pPr>
            <w:r w:rsidRPr="005700F7">
              <w:rPr>
                <w:rFonts w:ascii="Times New Roman" w:hAnsi="Times New Roman" w:cs="Times New Roman"/>
                <w:sz w:val="12"/>
                <w:szCs w:val="12"/>
              </w:rPr>
              <w:t>292,22975</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sz w:val="12"/>
                <w:szCs w:val="12"/>
              </w:rPr>
            </w:pPr>
            <w:r w:rsidRPr="005700F7">
              <w:rPr>
                <w:rFonts w:ascii="Times New Roman" w:hAnsi="Times New Roman" w:cs="Times New Roman"/>
                <w:sz w:val="12"/>
                <w:szCs w:val="12"/>
              </w:rPr>
              <w:t>542,74740</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sz w:val="12"/>
                <w:szCs w:val="12"/>
              </w:rPr>
            </w:pPr>
            <w:r w:rsidRPr="005700F7">
              <w:rPr>
                <w:rFonts w:ascii="Times New Roman" w:hAnsi="Times New Roman" w:cs="Times New Roman"/>
                <w:sz w:val="12"/>
                <w:szCs w:val="12"/>
              </w:rPr>
              <w:t>581,48990</w:t>
            </w:r>
          </w:p>
        </w:tc>
      </w:tr>
      <w:tr w:rsidR="005700F7" w:rsidRPr="005700F7" w:rsidTr="005700F7">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rPr>
                <w:rFonts w:ascii="Times New Roman" w:hAnsi="Times New Roman" w:cs="Times New Roman"/>
                <w:sz w:val="12"/>
                <w:szCs w:val="12"/>
              </w:rPr>
            </w:pPr>
            <w:r w:rsidRPr="005700F7">
              <w:rPr>
                <w:rFonts w:ascii="Times New Roman" w:hAnsi="Times New Roman" w:cs="Times New Roman"/>
                <w:sz w:val="12"/>
                <w:szCs w:val="12"/>
              </w:rPr>
              <w:t>Трудоустройство безработных, несовершеннолетних (сезонно)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sz w:val="12"/>
                <w:szCs w:val="12"/>
              </w:rPr>
            </w:pPr>
            <w:r w:rsidRPr="005700F7">
              <w:rPr>
                <w:rFonts w:ascii="Times New Roman" w:hAnsi="Times New Roman" w:cs="Times New Roman"/>
                <w:sz w:val="12"/>
                <w:szCs w:val="12"/>
              </w:rPr>
              <w:t>96,22131</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sz w:val="12"/>
                <w:szCs w:val="12"/>
              </w:rPr>
            </w:pPr>
            <w:r w:rsidRPr="005700F7">
              <w:rPr>
                <w:rFonts w:ascii="Times New Roman" w:hAnsi="Times New Roman" w:cs="Times New Roman"/>
                <w:sz w:val="12"/>
                <w:szCs w:val="12"/>
              </w:rPr>
              <w:t>223,71238</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sz w:val="12"/>
                <w:szCs w:val="12"/>
              </w:rPr>
            </w:pPr>
            <w:r w:rsidRPr="005700F7">
              <w:rPr>
                <w:rFonts w:ascii="Times New Roman" w:hAnsi="Times New Roman" w:cs="Times New Roman"/>
                <w:sz w:val="12"/>
                <w:szCs w:val="12"/>
              </w:rPr>
              <w:t>271,09198</w:t>
            </w:r>
          </w:p>
        </w:tc>
      </w:tr>
      <w:tr w:rsidR="005700F7" w:rsidRPr="005700F7" w:rsidTr="005700F7">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rPr>
                <w:rFonts w:ascii="Times New Roman" w:hAnsi="Times New Roman" w:cs="Times New Roman"/>
                <w:sz w:val="12"/>
                <w:szCs w:val="12"/>
              </w:rPr>
            </w:pPr>
            <w:r w:rsidRPr="005700F7">
              <w:rPr>
                <w:rFonts w:ascii="Times New Roman" w:hAnsi="Times New Roman" w:cs="Times New Roman"/>
                <w:sz w:val="12"/>
                <w:szCs w:val="12"/>
              </w:rPr>
              <w:t>Улучшение санитарно-эпидемиологического состояния территории</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sz w:val="12"/>
                <w:szCs w:val="12"/>
              </w:rPr>
            </w:pPr>
            <w:r w:rsidRPr="005700F7">
              <w:rPr>
                <w:rFonts w:ascii="Times New Roman" w:hAnsi="Times New Roman" w:cs="Times New Roman"/>
                <w:sz w:val="12"/>
                <w:szCs w:val="12"/>
              </w:rPr>
              <w:t>50,46581</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sz w:val="12"/>
                <w:szCs w:val="12"/>
              </w:rPr>
            </w:pPr>
            <w:r w:rsidRPr="005700F7">
              <w:rPr>
                <w:rFonts w:ascii="Times New Roman" w:hAnsi="Times New Roman" w:cs="Times New Roman"/>
                <w:sz w:val="12"/>
                <w:szCs w:val="12"/>
              </w:rPr>
              <w:t>30,95488</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sz w:val="12"/>
                <w:szCs w:val="12"/>
              </w:rPr>
            </w:pPr>
            <w:r w:rsidRPr="005700F7">
              <w:rPr>
                <w:rFonts w:ascii="Times New Roman" w:hAnsi="Times New Roman" w:cs="Times New Roman"/>
                <w:sz w:val="12"/>
                <w:szCs w:val="12"/>
              </w:rPr>
              <w:t>18,50000</w:t>
            </w:r>
          </w:p>
        </w:tc>
      </w:tr>
      <w:tr w:rsidR="005700F7" w:rsidRPr="005700F7" w:rsidTr="005700F7">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rPr>
                <w:rFonts w:ascii="Times New Roman" w:hAnsi="Times New Roman" w:cs="Times New Roman"/>
                <w:sz w:val="12"/>
                <w:szCs w:val="12"/>
              </w:rPr>
            </w:pPr>
            <w:r w:rsidRPr="005700F7">
              <w:rPr>
                <w:rFonts w:ascii="Times New Roman" w:hAnsi="Times New Roman" w:cs="Times New Roman"/>
                <w:sz w:val="12"/>
                <w:szCs w:val="12"/>
              </w:rPr>
              <w:t>Бак.</w:t>
            </w:r>
            <w:r>
              <w:rPr>
                <w:rFonts w:ascii="Times New Roman" w:hAnsi="Times New Roman" w:cs="Times New Roman"/>
                <w:sz w:val="12"/>
                <w:szCs w:val="12"/>
              </w:rPr>
              <w:t xml:space="preserve"> </w:t>
            </w:r>
            <w:r w:rsidRPr="005700F7">
              <w:rPr>
                <w:rFonts w:ascii="Times New Roman" w:hAnsi="Times New Roman" w:cs="Times New Roman"/>
                <w:sz w:val="12"/>
                <w:szCs w:val="12"/>
              </w:rPr>
              <w:t>анализ воды</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sz w:val="12"/>
                <w:szCs w:val="12"/>
              </w:rPr>
            </w:pPr>
            <w:r w:rsidRPr="005700F7">
              <w:rPr>
                <w:rFonts w:ascii="Times New Roman" w:hAnsi="Times New Roman" w:cs="Times New Roman"/>
                <w:sz w:val="12"/>
                <w:szCs w:val="12"/>
              </w:rPr>
              <w:t>10,19999</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sz w:val="12"/>
                <w:szCs w:val="12"/>
              </w:rPr>
            </w:pPr>
            <w:r w:rsidRPr="005700F7">
              <w:rPr>
                <w:rFonts w:ascii="Times New Roman" w:hAnsi="Times New Roman" w:cs="Times New Roman"/>
                <w:sz w:val="12"/>
                <w:szCs w:val="12"/>
              </w:rPr>
              <w:t>0,00</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sz w:val="12"/>
                <w:szCs w:val="12"/>
              </w:rPr>
            </w:pPr>
            <w:r w:rsidRPr="005700F7">
              <w:rPr>
                <w:rFonts w:ascii="Times New Roman" w:hAnsi="Times New Roman" w:cs="Times New Roman"/>
                <w:sz w:val="12"/>
                <w:szCs w:val="12"/>
              </w:rPr>
              <w:t>11,73000</w:t>
            </w:r>
          </w:p>
        </w:tc>
      </w:tr>
      <w:tr w:rsidR="005700F7" w:rsidRPr="005700F7" w:rsidTr="005700F7">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rPr>
                <w:rFonts w:ascii="Times New Roman" w:hAnsi="Times New Roman" w:cs="Times New Roman"/>
                <w:sz w:val="12"/>
                <w:szCs w:val="12"/>
              </w:rPr>
            </w:pPr>
            <w:r w:rsidRPr="005700F7">
              <w:rPr>
                <w:rFonts w:ascii="Times New Roman" w:hAnsi="Times New Roman" w:cs="Times New Roman"/>
                <w:sz w:val="12"/>
                <w:szCs w:val="12"/>
              </w:rPr>
              <w:t>Прочие мероприятия</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sz w:val="12"/>
                <w:szCs w:val="12"/>
              </w:rPr>
            </w:pPr>
            <w:r w:rsidRPr="005700F7">
              <w:rPr>
                <w:rFonts w:ascii="Times New Roman" w:hAnsi="Times New Roman" w:cs="Times New Roman"/>
                <w:sz w:val="12"/>
                <w:szCs w:val="12"/>
              </w:rPr>
              <w:t>285,48401</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sz w:val="12"/>
                <w:szCs w:val="12"/>
              </w:rPr>
            </w:pPr>
            <w:r w:rsidRPr="005700F7">
              <w:rPr>
                <w:rFonts w:ascii="Times New Roman" w:hAnsi="Times New Roman" w:cs="Times New Roman"/>
                <w:sz w:val="12"/>
                <w:szCs w:val="12"/>
              </w:rPr>
              <w:t>226,90000</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sz w:val="12"/>
                <w:szCs w:val="12"/>
              </w:rPr>
            </w:pPr>
            <w:r w:rsidRPr="005700F7">
              <w:rPr>
                <w:rFonts w:ascii="Times New Roman" w:hAnsi="Times New Roman" w:cs="Times New Roman"/>
                <w:sz w:val="12"/>
                <w:szCs w:val="12"/>
              </w:rPr>
              <w:t>120,00000</w:t>
            </w:r>
          </w:p>
        </w:tc>
      </w:tr>
      <w:tr w:rsidR="005700F7" w:rsidRPr="005700F7" w:rsidTr="005700F7">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tcPr>
          <w:p w:rsidR="005700F7" w:rsidRPr="005700F7" w:rsidRDefault="005700F7" w:rsidP="005700F7">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tcPr>
          <w:p w:rsidR="005700F7" w:rsidRPr="005700F7" w:rsidRDefault="005700F7" w:rsidP="005700F7">
            <w:pPr>
              <w:snapToGrid w:val="0"/>
              <w:spacing w:after="0" w:line="240" w:lineRule="auto"/>
              <w:rPr>
                <w:rFonts w:ascii="Times New Roman" w:hAnsi="Times New Roman" w:cs="Times New Roman"/>
                <w:sz w:val="12"/>
                <w:szCs w:val="12"/>
              </w:rPr>
            </w:pPr>
            <w:r w:rsidRPr="005700F7">
              <w:rPr>
                <w:rFonts w:ascii="Times New Roman" w:hAnsi="Times New Roman" w:cs="Times New Roman"/>
                <w:sz w:val="12"/>
                <w:szCs w:val="12"/>
              </w:rPr>
              <w:t xml:space="preserve">Мероприятия по проведению работ по уничтожению карантинных сорняков </w:t>
            </w:r>
          </w:p>
        </w:tc>
        <w:tc>
          <w:tcPr>
            <w:tcW w:w="825" w:type="pct"/>
            <w:tcBorders>
              <w:top w:val="single" w:sz="4" w:space="0" w:color="000000"/>
              <w:left w:val="single" w:sz="4" w:space="0" w:color="000000"/>
              <w:bottom w:val="single" w:sz="4" w:space="0" w:color="000000"/>
              <w:right w:val="single" w:sz="4" w:space="0" w:color="000000"/>
            </w:tcBorders>
            <w:vAlign w:val="center"/>
          </w:tcPr>
          <w:p w:rsidR="005700F7" w:rsidRPr="005700F7" w:rsidRDefault="005700F7" w:rsidP="005700F7">
            <w:pPr>
              <w:snapToGrid w:val="0"/>
              <w:spacing w:after="0" w:line="240" w:lineRule="auto"/>
              <w:jc w:val="center"/>
              <w:rPr>
                <w:rFonts w:ascii="Times New Roman" w:hAnsi="Times New Roman" w:cs="Times New Roman"/>
                <w:sz w:val="12"/>
                <w:szCs w:val="12"/>
              </w:rPr>
            </w:pPr>
            <w:r w:rsidRPr="005700F7">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tcPr>
          <w:p w:rsidR="005700F7" w:rsidRPr="005700F7" w:rsidRDefault="005700F7" w:rsidP="005700F7">
            <w:pPr>
              <w:snapToGrid w:val="0"/>
              <w:spacing w:after="0" w:line="240" w:lineRule="auto"/>
              <w:jc w:val="center"/>
              <w:rPr>
                <w:rFonts w:ascii="Times New Roman" w:hAnsi="Times New Roman" w:cs="Times New Roman"/>
                <w:sz w:val="12"/>
                <w:szCs w:val="12"/>
              </w:rPr>
            </w:pPr>
            <w:r w:rsidRPr="005700F7">
              <w:rPr>
                <w:rFonts w:ascii="Times New Roman" w:hAnsi="Times New Roman" w:cs="Times New Roman"/>
                <w:sz w:val="12"/>
                <w:szCs w:val="12"/>
              </w:rPr>
              <w:t>73,95000</w:t>
            </w:r>
          </w:p>
        </w:tc>
        <w:tc>
          <w:tcPr>
            <w:tcW w:w="804" w:type="pct"/>
            <w:tcBorders>
              <w:top w:val="single" w:sz="4" w:space="0" w:color="000000"/>
              <w:left w:val="single" w:sz="4" w:space="0" w:color="000000"/>
              <w:bottom w:val="single" w:sz="4" w:space="0" w:color="000000"/>
              <w:right w:val="single" w:sz="4" w:space="0" w:color="000000"/>
            </w:tcBorders>
            <w:vAlign w:val="center"/>
          </w:tcPr>
          <w:p w:rsidR="005700F7" w:rsidRPr="005700F7" w:rsidRDefault="005700F7" w:rsidP="005700F7">
            <w:pPr>
              <w:snapToGrid w:val="0"/>
              <w:spacing w:after="0" w:line="240" w:lineRule="auto"/>
              <w:jc w:val="center"/>
              <w:rPr>
                <w:rFonts w:ascii="Times New Roman" w:hAnsi="Times New Roman" w:cs="Times New Roman"/>
                <w:sz w:val="12"/>
                <w:szCs w:val="12"/>
              </w:rPr>
            </w:pPr>
            <w:r w:rsidRPr="005700F7">
              <w:rPr>
                <w:rFonts w:ascii="Times New Roman" w:hAnsi="Times New Roman" w:cs="Times New Roman"/>
                <w:sz w:val="12"/>
                <w:szCs w:val="12"/>
              </w:rPr>
              <w:t>0,00</w:t>
            </w:r>
          </w:p>
        </w:tc>
      </w:tr>
      <w:tr w:rsidR="005700F7" w:rsidRPr="005700F7" w:rsidTr="005700F7">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b/>
                <w:sz w:val="12"/>
                <w:szCs w:val="12"/>
              </w:rPr>
            </w:pPr>
            <w:r w:rsidRPr="005700F7">
              <w:rPr>
                <w:rFonts w:ascii="Times New Roman" w:hAnsi="Times New Roman" w:cs="Times New Roman"/>
                <w:b/>
                <w:sz w:val="12"/>
                <w:szCs w:val="12"/>
              </w:rPr>
              <w:t>ИТОГО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b/>
                <w:sz w:val="12"/>
                <w:szCs w:val="12"/>
              </w:rPr>
            </w:pPr>
            <w:r w:rsidRPr="005700F7">
              <w:rPr>
                <w:rFonts w:ascii="Times New Roman" w:hAnsi="Times New Roman" w:cs="Times New Roman"/>
                <w:b/>
                <w:sz w:val="12"/>
                <w:szCs w:val="12"/>
              </w:rPr>
              <w:t>734,60087</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b/>
                <w:sz w:val="12"/>
                <w:szCs w:val="12"/>
              </w:rPr>
            </w:pPr>
            <w:r w:rsidRPr="005700F7">
              <w:rPr>
                <w:rFonts w:ascii="Times New Roman" w:hAnsi="Times New Roman" w:cs="Times New Roman"/>
                <w:b/>
                <w:sz w:val="12"/>
                <w:szCs w:val="12"/>
              </w:rPr>
              <w:t>1098,26466</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b/>
                <w:sz w:val="12"/>
                <w:szCs w:val="12"/>
              </w:rPr>
            </w:pPr>
            <w:r w:rsidRPr="005700F7">
              <w:rPr>
                <w:rFonts w:ascii="Times New Roman" w:hAnsi="Times New Roman" w:cs="Times New Roman"/>
                <w:b/>
                <w:sz w:val="12"/>
                <w:szCs w:val="12"/>
              </w:rPr>
              <w:t>1002,81188</w:t>
            </w:r>
          </w:p>
        </w:tc>
      </w:tr>
      <w:tr w:rsidR="005700F7" w:rsidRPr="005700F7" w:rsidTr="005700F7">
        <w:trPr>
          <w:cantSplit/>
          <w:trHeight w:val="605"/>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700F7" w:rsidRPr="005700F7" w:rsidRDefault="005700F7" w:rsidP="005700F7">
            <w:pPr>
              <w:snapToGrid w:val="0"/>
              <w:spacing w:after="0" w:line="240" w:lineRule="auto"/>
              <w:ind w:left="113" w:right="113"/>
              <w:jc w:val="center"/>
              <w:rPr>
                <w:rFonts w:ascii="Times New Roman" w:hAnsi="Times New Roman" w:cs="Times New Roman"/>
                <w:sz w:val="12"/>
                <w:szCs w:val="12"/>
              </w:rPr>
            </w:pPr>
            <w:r w:rsidRPr="005700F7">
              <w:rPr>
                <w:rFonts w:ascii="Times New Roman" w:hAnsi="Times New Roman" w:cs="Times New Roman"/>
                <w:sz w:val="12"/>
                <w:szCs w:val="12"/>
              </w:rPr>
              <w:t>Областной бюджет</w:t>
            </w: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rPr>
                <w:rFonts w:ascii="Times New Roman" w:hAnsi="Times New Roman" w:cs="Times New Roman"/>
                <w:sz w:val="12"/>
                <w:szCs w:val="12"/>
              </w:rPr>
            </w:pPr>
            <w:r w:rsidRPr="005700F7">
              <w:rPr>
                <w:rFonts w:ascii="Times New Roman" w:hAnsi="Times New Roman" w:cs="Times New Roman"/>
                <w:sz w:val="12"/>
                <w:szCs w:val="12"/>
              </w:rPr>
              <w:t>Субсидия на решение вопросов местного значения</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sz w:val="12"/>
                <w:szCs w:val="12"/>
              </w:rPr>
            </w:pPr>
            <w:r w:rsidRPr="005700F7">
              <w:rPr>
                <w:rFonts w:ascii="Times New Roman" w:hAnsi="Times New Roman" w:cs="Times New Roman"/>
                <w:sz w:val="12"/>
                <w:szCs w:val="12"/>
              </w:rPr>
              <w:t>231,00000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sz w:val="12"/>
                <w:szCs w:val="12"/>
              </w:rPr>
            </w:pPr>
            <w:r w:rsidRPr="005700F7">
              <w:rPr>
                <w:rFonts w:ascii="Times New Roman" w:hAnsi="Times New Roman" w:cs="Times New Roman"/>
                <w:sz w:val="12"/>
                <w:szCs w:val="12"/>
              </w:rPr>
              <w:t>0,00</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sz w:val="12"/>
                <w:szCs w:val="12"/>
              </w:rPr>
            </w:pPr>
            <w:r w:rsidRPr="005700F7">
              <w:rPr>
                <w:rFonts w:ascii="Times New Roman" w:hAnsi="Times New Roman" w:cs="Times New Roman"/>
                <w:sz w:val="12"/>
                <w:szCs w:val="12"/>
              </w:rPr>
              <w:t>0,00</w:t>
            </w:r>
          </w:p>
        </w:tc>
      </w:tr>
      <w:tr w:rsidR="005700F7" w:rsidRPr="005700F7" w:rsidTr="005700F7">
        <w:trPr>
          <w:cantSplit/>
          <w:trHeight w:val="411"/>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b/>
                <w:sz w:val="12"/>
                <w:szCs w:val="12"/>
              </w:rPr>
            </w:pPr>
            <w:r w:rsidRPr="005700F7">
              <w:rPr>
                <w:rFonts w:ascii="Times New Roman" w:hAnsi="Times New Roman" w:cs="Times New Roman"/>
                <w:b/>
                <w:sz w:val="12"/>
                <w:szCs w:val="12"/>
              </w:rPr>
              <w:t>ИТОГО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b/>
                <w:sz w:val="12"/>
                <w:szCs w:val="12"/>
              </w:rPr>
            </w:pPr>
            <w:r w:rsidRPr="005700F7">
              <w:rPr>
                <w:rFonts w:ascii="Times New Roman" w:hAnsi="Times New Roman" w:cs="Times New Roman"/>
                <w:b/>
                <w:sz w:val="12"/>
                <w:szCs w:val="12"/>
              </w:rPr>
              <w:t>231,00000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b/>
                <w:sz w:val="12"/>
                <w:szCs w:val="12"/>
              </w:rPr>
            </w:pPr>
            <w:r w:rsidRPr="005700F7">
              <w:rPr>
                <w:rFonts w:ascii="Times New Roman" w:hAnsi="Times New Roman" w:cs="Times New Roman"/>
                <w:b/>
                <w:sz w:val="12"/>
                <w:szCs w:val="12"/>
              </w:rPr>
              <w:t>0,00</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b/>
                <w:sz w:val="12"/>
                <w:szCs w:val="12"/>
              </w:rPr>
            </w:pPr>
            <w:r w:rsidRPr="005700F7">
              <w:rPr>
                <w:rFonts w:ascii="Times New Roman" w:hAnsi="Times New Roman" w:cs="Times New Roman"/>
                <w:b/>
                <w:sz w:val="12"/>
                <w:szCs w:val="12"/>
              </w:rPr>
              <w:t>0,00</w:t>
            </w:r>
          </w:p>
        </w:tc>
      </w:tr>
      <w:tr w:rsidR="005700F7" w:rsidRPr="005700F7" w:rsidTr="005700F7">
        <w:trPr>
          <w:cantSplit/>
          <w:trHeight w:val="70"/>
        </w:trPr>
        <w:tc>
          <w:tcPr>
            <w:tcW w:w="2638" w:type="pct"/>
            <w:gridSpan w:val="2"/>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b/>
                <w:sz w:val="12"/>
                <w:szCs w:val="12"/>
              </w:rPr>
            </w:pPr>
            <w:r w:rsidRPr="005700F7">
              <w:rPr>
                <w:rFonts w:ascii="Times New Roman" w:hAnsi="Times New Roman" w:cs="Times New Roman"/>
                <w:b/>
                <w:sz w:val="12"/>
                <w:szCs w:val="12"/>
              </w:rPr>
              <w:t xml:space="preserve">            ВСЕГО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b/>
                <w:sz w:val="12"/>
                <w:szCs w:val="12"/>
              </w:rPr>
            </w:pPr>
            <w:r w:rsidRPr="005700F7">
              <w:rPr>
                <w:rFonts w:ascii="Times New Roman" w:hAnsi="Times New Roman" w:cs="Times New Roman"/>
                <w:b/>
                <w:sz w:val="12"/>
                <w:szCs w:val="12"/>
              </w:rPr>
              <w:t>965,60087</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b/>
                <w:sz w:val="12"/>
                <w:szCs w:val="12"/>
              </w:rPr>
            </w:pPr>
            <w:r w:rsidRPr="005700F7">
              <w:rPr>
                <w:rFonts w:ascii="Times New Roman" w:hAnsi="Times New Roman" w:cs="Times New Roman"/>
                <w:b/>
                <w:sz w:val="12"/>
                <w:szCs w:val="12"/>
              </w:rPr>
              <w:t>1098,26466</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5700F7" w:rsidRPr="005700F7" w:rsidRDefault="005700F7" w:rsidP="005700F7">
            <w:pPr>
              <w:snapToGrid w:val="0"/>
              <w:spacing w:after="0" w:line="240" w:lineRule="auto"/>
              <w:jc w:val="center"/>
              <w:rPr>
                <w:rFonts w:ascii="Times New Roman" w:hAnsi="Times New Roman" w:cs="Times New Roman"/>
                <w:b/>
                <w:sz w:val="12"/>
                <w:szCs w:val="12"/>
              </w:rPr>
            </w:pPr>
            <w:r w:rsidRPr="005700F7">
              <w:rPr>
                <w:rFonts w:ascii="Times New Roman" w:hAnsi="Times New Roman" w:cs="Times New Roman"/>
                <w:b/>
                <w:sz w:val="12"/>
                <w:szCs w:val="12"/>
              </w:rPr>
              <w:t>1002,81188</w:t>
            </w:r>
          </w:p>
        </w:tc>
      </w:tr>
    </w:tbl>
    <w:p w:rsidR="005700F7" w:rsidRPr="005700F7" w:rsidRDefault="005700F7" w:rsidP="005700F7">
      <w:pPr>
        <w:spacing w:after="0" w:line="240" w:lineRule="auto"/>
        <w:ind w:firstLine="284"/>
        <w:jc w:val="both"/>
        <w:rPr>
          <w:rFonts w:ascii="Times New Roman" w:hAnsi="Times New Roman" w:cs="Times New Roman"/>
          <w:sz w:val="12"/>
          <w:szCs w:val="12"/>
        </w:rPr>
      </w:pPr>
      <w:r w:rsidRPr="005700F7">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5700F7" w:rsidRPr="005700F7" w:rsidRDefault="005700F7" w:rsidP="005700F7">
      <w:pPr>
        <w:spacing w:after="0" w:line="240" w:lineRule="auto"/>
        <w:ind w:firstLine="284"/>
        <w:jc w:val="both"/>
        <w:rPr>
          <w:rFonts w:ascii="Times New Roman" w:hAnsi="Times New Roman" w:cs="Times New Roman"/>
          <w:sz w:val="12"/>
          <w:szCs w:val="12"/>
        </w:rPr>
      </w:pPr>
      <w:r w:rsidRPr="005700F7">
        <w:rPr>
          <w:rFonts w:ascii="Times New Roman" w:hAnsi="Times New Roman" w:cs="Times New Roman"/>
          <w:sz w:val="12"/>
          <w:szCs w:val="12"/>
        </w:rPr>
        <w:t>Общий объем финансирования на реализацию Программы составляет 3066,67741 тыс. рублей, в том числе по годам:</w:t>
      </w:r>
    </w:p>
    <w:p w:rsidR="005700F7" w:rsidRPr="005700F7" w:rsidRDefault="005700F7" w:rsidP="005700F7">
      <w:pPr>
        <w:spacing w:after="0" w:line="240" w:lineRule="auto"/>
        <w:ind w:firstLine="284"/>
        <w:jc w:val="both"/>
        <w:rPr>
          <w:rFonts w:ascii="Times New Roman" w:hAnsi="Times New Roman" w:cs="Times New Roman"/>
          <w:sz w:val="12"/>
          <w:szCs w:val="12"/>
        </w:rPr>
      </w:pPr>
      <w:r w:rsidRPr="005700F7">
        <w:rPr>
          <w:rFonts w:ascii="Times New Roman" w:hAnsi="Times New Roman" w:cs="Times New Roman"/>
          <w:sz w:val="12"/>
          <w:szCs w:val="12"/>
        </w:rPr>
        <w:t>2019 год – 965,60087 тыс. рублей;</w:t>
      </w:r>
    </w:p>
    <w:p w:rsidR="005700F7" w:rsidRPr="005700F7" w:rsidRDefault="005700F7" w:rsidP="005700F7">
      <w:pPr>
        <w:spacing w:after="0" w:line="240" w:lineRule="auto"/>
        <w:ind w:firstLine="284"/>
        <w:jc w:val="both"/>
        <w:rPr>
          <w:rFonts w:ascii="Times New Roman" w:hAnsi="Times New Roman" w:cs="Times New Roman"/>
          <w:sz w:val="12"/>
          <w:szCs w:val="12"/>
        </w:rPr>
      </w:pPr>
      <w:r w:rsidRPr="005700F7">
        <w:rPr>
          <w:rFonts w:ascii="Times New Roman" w:hAnsi="Times New Roman" w:cs="Times New Roman"/>
          <w:sz w:val="12"/>
          <w:szCs w:val="12"/>
        </w:rPr>
        <w:t>2020 год – 1098,26466 тыс. рублей;</w:t>
      </w:r>
    </w:p>
    <w:p w:rsidR="005700F7" w:rsidRPr="005700F7" w:rsidRDefault="005700F7" w:rsidP="005700F7">
      <w:pPr>
        <w:spacing w:after="0" w:line="240" w:lineRule="auto"/>
        <w:ind w:firstLine="284"/>
        <w:jc w:val="both"/>
        <w:rPr>
          <w:rFonts w:ascii="Times New Roman" w:hAnsi="Times New Roman" w:cs="Times New Roman"/>
          <w:sz w:val="12"/>
          <w:szCs w:val="12"/>
        </w:rPr>
      </w:pPr>
      <w:r w:rsidRPr="005700F7">
        <w:rPr>
          <w:rFonts w:ascii="Times New Roman" w:hAnsi="Times New Roman" w:cs="Times New Roman"/>
          <w:sz w:val="12"/>
          <w:szCs w:val="12"/>
        </w:rPr>
        <w:t>202</w:t>
      </w:r>
      <w:r>
        <w:rPr>
          <w:rFonts w:ascii="Times New Roman" w:hAnsi="Times New Roman" w:cs="Times New Roman"/>
          <w:sz w:val="12"/>
          <w:szCs w:val="12"/>
        </w:rPr>
        <w:t>1 год – 1002,81188 тыс. рублей.</w:t>
      </w:r>
    </w:p>
    <w:p w:rsidR="005700F7" w:rsidRPr="005700F7" w:rsidRDefault="005700F7" w:rsidP="005700F7">
      <w:pPr>
        <w:spacing w:after="0" w:line="240" w:lineRule="auto"/>
        <w:ind w:firstLine="284"/>
        <w:jc w:val="both"/>
        <w:rPr>
          <w:rFonts w:ascii="Times New Roman" w:hAnsi="Times New Roman" w:cs="Times New Roman"/>
          <w:sz w:val="12"/>
          <w:szCs w:val="12"/>
        </w:rPr>
      </w:pPr>
      <w:r w:rsidRPr="005700F7">
        <w:rPr>
          <w:rFonts w:ascii="Times New Roman" w:hAnsi="Times New Roman" w:cs="Times New Roman"/>
          <w:sz w:val="12"/>
          <w:szCs w:val="12"/>
        </w:rPr>
        <w:t xml:space="preserve">2.Опубликовать настоящее Постановление </w:t>
      </w:r>
      <w:r>
        <w:rPr>
          <w:rFonts w:ascii="Times New Roman" w:hAnsi="Times New Roman" w:cs="Times New Roman"/>
          <w:sz w:val="12"/>
          <w:szCs w:val="12"/>
        </w:rPr>
        <w:t>в газете «Сергиевский вестник».</w:t>
      </w:r>
    </w:p>
    <w:p w:rsidR="005700F7" w:rsidRPr="005700F7" w:rsidRDefault="005700F7" w:rsidP="005700F7">
      <w:pPr>
        <w:spacing w:after="0" w:line="240" w:lineRule="auto"/>
        <w:ind w:firstLine="284"/>
        <w:jc w:val="both"/>
        <w:rPr>
          <w:rFonts w:ascii="Times New Roman" w:hAnsi="Times New Roman" w:cs="Times New Roman"/>
          <w:sz w:val="12"/>
          <w:szCs w:val="12"/>
        </w:rPr>
      </w:pPr>
      <w:r w:rsidRPr="005700F7">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5700F7" w:rsidRPr="005700F7" w:rsidRDefault="005700F7" w:rsidP="005700F7">
      <w:pPr>
        <w:spacing w:after="0" w:line="240" w:lineRule="auto"/>
        <w:ind w:firstLine="284"/>
        <w:jc w:val="right"/>
        <w:rPr>
          <w:rFonts w:ascii="Times New Roman" w:hAnsi="Times New Roman" w:cs="Times New Roman"/>
          <w:sz w:val="12"/>
          <w:szCs w:val="12"/>
        </w:rPr>
      </w:pPr>
      <w:r w:rsidRPr="005700F7">
        <w:rPr>
          <w:rFonts w:ascii="Times New Roman" w:hAnsi="Times New Roman" w:cs="Times New Roman"/>
          <w:sz w:val="12"/>
          <w:szCs w:val="12"/>
        </w:rPr>
        <w:t>Глава сельского поселения Кандабулак</w:t>
      </w:r>
    </w:p>
    <w:p w:rsidR="005700F7" w:rsidRDefault="005700F7" w:rsidP="005700F7">
      <w:pPr>
        <w:spacing w:after="0" w:line="240" w:lineRule="auto"/>
        <w:ind w:firstLine="284"/>
        <w:jc w:val="right"/>
        <w:rPr>
          <w:rFonts w:ascii="Times New Roman" w:hAnsi="Times New Roman" w:cs="Times New Roman"/>
          <w:sz w:val="12"/>
          <w:szCs w:val="12"/>
        </w:rPr>
      </w:pPr>
      <w:r w:rsidRPr="005700F7">
        <w:rPr>
          <w:rFonts w:ascii="Times New Roman" w:hAnsi="Times New Roman" w:cs="Times New Roman"/>
          <w:sz w:val="12"/>
          <w:szCs w:val="12"/>
        </w:rPr>
        <w:t xml:space="preserve">муниципального района Сергиевский                 </w:t>
      </w:r>
    </w:p>
    <w:p w:rsidR="005700F7" w:rsidRDefault="005700F7" w:rsidP="005700F7">
      <w:pPr>
        <w:spacing w:after="0" w:line="240" w:lineRule="auto"/>
        <w:ind w:firstLine="284"/>
        <w:jc w:val="right"/>
        <w:rPr>
          <w:rFonts w:ascii="Times New Roman" w:hAnsi="Times New Roman" w:cs="Times New Roman"/>
          <w:sz w:val="12"/>
          <w:szCs w:val="12"/>
        </w:rPr>
      </w:pPr>
      <w:r w:rsidRPr="005700F7">
        <w:rPr>
          <w:rFonts w:ascii="Times New Roman" w:hAnsi="Times New Roman" w:cs="Times New Roman"/>
          <w:sz w:val="12"/>
          <w:szCs w:val="12"/>
        </w:rPr>
        <w:t xml:space="preserve">                       В.А. Литвиненко</w:t>
      </w:r>
    </w:p>
    <w:p w:rsidR="005700F7" w:rsidRPr="00FB0AC1" w:rsidRDefault="005700F7" w:rsidP="005700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5700F7" w:rsidRDefault="005700F7" w:rsidP="005700F7">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5700F7">
        <w:rPr>
          <w:rFonts w:ascii="Times New Roman" w:hAnsi="Times New Roman" w:cs="Times New Roman"/>
          <w:sz w:val="12"/>
          <w:szCs w:val="12"/>
        </w:rPr>
        <w:t>Кандабулак</w:t>
      </w:r>
    </w:p>
    <w:p w:rsidR="005700F7" w:rsidRDefault="005700F7" w:rsidP="005700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5700F7" w:rsidRDefault="005700F7" w:rsidP="005700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700F7" w:rsidRPr="00FB0AC1" w:rsidRDefault="005700F7" w:rsidP="005700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5700F7" w:rsidRDefault="005700F7" w:rsidP="0057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№23</w:t>
      </w:r>
    </w:p>
    <w:p w:rsidR="00286DE5" w:rsidRPr="00286DE5" w:rsidRDefault="00286DE5" w:rsidP="00286DE5">
      <w:pPr>
        <w:spacing w:after="0" w:line="240" w:lineRule="auto"/>
        <w:ind w:firstLine="284"/>
        <w:jc w:val="center"/>
        <w:rPr>
          <w:rFonts w:ascii="Times New Roman" w:hAnsi="Times New Roman" w:cs="Times New Roman"/>
          <w:sz w:val="12"/>
          <w:szCs w:val="12"/>
        </w:rPr>
      </w:pPr>
      <w:r w:rsidRPr="00286DE5">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№48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2019-2021гг.</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286DE5">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w:t>
      </w:r>
      <w:r>
        <w:rPr>
          <w:rFonts w:ascii="Times New Roman" w:hAnsi="Times New Roman" w:cs="Times New Roman"/>
          <w:sz w:val="12"/>
          <w:szCs w:val="12"/>
        </w:rPr>
        <w:t xml:space="preserve">ципального района Сергиевский  </w:t>
      </w:r>
    </w:p>
    <w:p w:rsidR="00286DE5" w:rsidRPr="00286DE5" w:rsidRDefault="00286DE5" w:rsidP="00286D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lastRenderedPageBreak/>
        <w:t>1.Внести изменения в Приложение к постановлению Администрации сельского поселения Кандабулак муниципального района Сергиевский №48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2019-2021гг. (далее - Программа) следующего содержания:</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Прогнозируемые общие затраты на реализацию мероприятий программы составляют 799,87709 тыс. рублей, в том числе по годам:</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 xml:space="preserve">2019 год – 224,23244 тыс. рублей,  </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2020 год – 195,51507 тыс. рублей,</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2021 год – 380,12958 тыс. рублей.</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Общий объем финансирования на реализацию Программы составляет 799,87709 тыс. рублей, в том числе по годам:</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 xml:space="preserve"> - на 2019 год – 224,23244 тыс. рублей;</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 на 2020 год – 195,51507 тыс. рублей;</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 на 2021 год – 380,12958 тыс. рублей</w:t>
      </w:r>
    </w:p>
    <w:p w:rsid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5"/>
        <w:gridCol w:w="1099"/>
      </w:tblGrid>
      <w:tr w:rsidR="00286DE5" w:rsidRPr="00286DE5" w:rsidTr="00286DE5">
        <w:trPr>
          <w:cantSplit/>
          <w:trHeight w:val="70"/>
        </w:trPr>
        <w:tc>
          <w:tcPr>
            <w:tcW w:w="2821" w:type="pct"/>
            <w:vMerge w:val="restart"/>
            <w:vAlign w:val="center"/>
            <w:hideMark/>
          </w:tcPr>
          <w:p w:rsidR="00286DE5" w:rsidRPr="00286DE5" w:rsidRDefault="00286DE5" w:rsidP="00286DE5">
            <w:pPr>
              <w:spacing w:after="0" w:line="240" w:lineRule="auto"/>
              <w:jc w:val="both"/>
              <w:rPr>
                <w:rFonts w:ascii="Times New Roman" w:hAnsi="Times New Roman" w:cs="Times New Roman"/>
                <w:bCs/>
                <w:sz w:val="12"/>
                <w:szCs w:val="12"/>
              </w:rPr>
            </w:pPr>
            <w:r w:rsidRPr="00286DE5">
              <w:rPr>
                <w:rFonts w:ascii="Times New Roman" w:hAnsi="Times New Roman" w:cs="Times New Roman"/>
                <w:bCs/>
                <w:sz w:val="12"/>
                <w:szCs w:val="12"/>
              </w:rPr>
              <w:t>Наименование мероприятий</w:t>
            </w:r>
          </w:p>
        </w:tc>
        <w:tc>
          <w:tcPr>
            <w:tcW w:w="2179" w:type="pct"/>
            <w:gridSpan w:val="3"/>
            <w:vAlign w:val="center"/>
            <w:hideMark/>
          </w:tcPr>
          <w:p w:rsidR="00286DE5" w:rsidRPr="00286DE5" w:rsidRDefault="00286DE5" w:rsidP="00286DE5">
            <w:pPr>
              <w:spacing w:after="0" w:line="240" w:lineRule="auto"/>
              <w:jc w:val="both"/>
              <w:rPr>
                <w:rFonts w:ascii="Times New Roman" w:hAnsi="Times New Roman" w:cs="Times New Roman"/>
                <w:bCs/>
                <w:sz w:val="12"/>
                <w:szCs w:val="12"/>
              </w:rPr>
            </w:pPr>
            <w:r w:rsidRPr="00286DE5">
              <w:rPr>
                <w:rFonts w:ascii="Times New Roman" w:hAnsi="Times New Roman" w:cs="Times New Roman"/>
                <w:bCs/>
                <w:sz w:val="12"/>
                <w:szCs w:val="12"/>
              </w:rPr>
              <w:t>Сельское поселение Кандабулак</w:t>
            </w:r>
          </w:p>
        </w:tc>
      </w:tr>
      <w:tr w:rsidR="00286DE5" w:rsidRPr="00286DE5" w:rsidTr="00286DE5">
        <w:trPr>
          <w:cantSplit/>
          <w:trHeight w:val="70"/>
        </w:trPr>
        <w:tc>
          <w:tcPr>
            <w:tcW w:w="2821" w:type="pct"/>
            <w:vMerge/>
            <w:vAlign w:val="center"/>
            <w:hideMark/>
          </w:tcPr>
          <w:p w:rsidR="00286DE5" w:rsidRPr="00286DE5" w:rsidRDefault="00286DE5" w:rsidP="00286DE5">
            <w:pPr>
              <w:spacing w:after="0" w:line="240" w:lineRule="auto"/>
              <w:jc w:val="both"/>
              <w:rPr>
                <w:rFonts w:ascii="Times New Roman" w:hAnsi="Times New Roman" w:cs="Times New Roman"/>
                <w:bCs/>
                <w:sz w:val="12"/>
                <w:szCs w:val="12"/>
              </w:rPr>
            </w:pPr>
          </w:p>
        </w:tc>
        <w:tc>
          <w:tcPr>
            <w:tcW w:w="734" w:type="pct"/>
            <w:vAlign w:val="center"/>
            <w:hideMark/>
          </w:tcPr>
          <w:p w:rsidR="00286DE5" w:rsidRPr="00286DE5" w:rsidRDefault="00286DE5" w:rsidP="00286DE5">
            <w:pPr>
              <w:spacing w:after="0" w:line="240" w:lineRule="auto"/>
              <w:jc w:val="both"/>
              <w:rPr>
                <w:rFonts w:ascii="Times New Roman" w:hAnsi="Times New Roman" w:cs="Times New Roman"/>
                <w:bCs/>
                <w:sz w:val="12"/>
                <w:szCs w:val="12"/>
              </w:rPr>
            </w:pPr>
            <w:r w:rsidRPr="00286DE5">
              <w:rPr>
                <w:rFonts w:ascii="Times New Roman" w:hAnsi="Times New Roman" w:cs="Times New Roman"/>
                <w:bCs/>
                <w:sz w:val="12"/>
                <w:szCs w:val="12"/>
              </w:rPr>
              <w:t>Затраты на 2019 год, тыс.</w:t>
            </w:r>
            <w:r>
              <w:rPr>
                <w:rFonts w:ascii="Times New Roman" w:hAnsi="Times New Roman" w:cs="Times New Roman"/>
                <w:bCs/>
                <w:sz w:val="12"/>
                <w:szCs w:val="12"/>
              </w:rPr>
              <w:t xml:space="preserve"> </w:t>
            </w:r>
            <w:r w:rsidRPr="00286DE5">
              <w:rPr>
                <w:rFonts w:ascii="Times New Roman" w:hAnsi="Times New Roman" w:cs="Times New Roman"/>
                <w:bCs/>
                <w:sz w:val="12"/>
                <w:szCs w:val="12"/>
              </w:rPr>
              <w:t>рублей</w:t>
            </w:r>
          </w:p>
        </w:tc>
        <w:tc>
          <w:tcPr>
            <w:tcW w:w="734" w:type="pct"/>
            <w:vAlign w:val="center"/>
          </w:tcPr>
          <w:p w:rsidR="00286DE5" w:rsidRPr="00286DE5" w:rsidRDefault="00286DE5" w:rsidP="00286DE5">
            <w:pPr>
              <w:spacing w:after="0" w:line="240" w:lineRule="auto"/>
              <w:jc w:val="both"/>
              <w:rPr>
                <w:rFonts w:ascii="Times New Roman" w:hAnsi="Times New Roman" w:cs="Times New Roman"/>
                <w:bCs/>
                <w:sz w:val="12"/>
                <w:szCs w:val="12"/>
              </w:rPr>
            </w:pPr>
            <w:r w:rsidRPr="00286DE5">
              <w:rPr>
                <w:rFonts w:ascii="Times New Roman" w:hAnsi="Times New Roman" w:cs="Times New Roman"/>
                <w:bCs/>
                <w:sz w:val="12"/>
                <w:szCs w:val="12"/>
              </w:rPr>
              <w:t>Затраты на 2020 год, тыс.</w:t>
            </w:r>
            <w:r>
              <w:rPr>
                <w:rFonts w:ascii="Times New Roman" w:hAnsi="Times New Roman" w:cs="Times New Roman"/>
                <w:bCs/>
                <w:sz w:val="12"/>
                <w:szCs w:val="12"/>
              </w:rPr>
              <w:t xml:space="preserve"> </w:t>
            </w:r>
            <w:r w:rsidRPr="00286DE5">
              <w:rPr>
                <w:rFonts w:ascii="Times New Roman" w:hAnsi="Times New Roman" w:cs="Times New Roman"/>
                <w:bCs/>
                <w:sz w:val="12"/>
                <w:szCs w:val="12"/>
              </w:rPr>
              <w:t>рублей</w:t>
            </w:r>
          </w:p>
        </w:tc>
        <w:tc>
          <w:tcPr>
            <w:tcW w:w="711" w:type="pct"/>
            <w:vAlign w:val="center"/>
          </w:tcPr>
          <w:p w:rsidR="00286DE5" w:rsidRPr="00286DE5" w:rsidRDefault="00286DE5" w:rsidP="00286DE5">
            <w:pPr>
              <w:spacing w:after="0" w:line="240" w:lineRule="auto"/>
              <w:jc w:val="both"/>
              <w:rPr>
                <w:rFonts w:ascii="Times New Roman" w:hAnsi="Times New Roman" w:cs="Times New Roman"/>
                <w:bCs/>
                <w:sz w:val="12"/>
                <w:szCs w:val="12"/>
              </w:rPr>
            </w:pPr>
            <w:r w:rsidRPr="00286DE5">
              <w:rPr>
                <w:rFonts w:ascii="Times New Roman" w:hAnsi="Times New Roman" w:cs="Times New Roman"/>
                <w:bCs/>
                <w:sz w:val="12"/>
                <w:szCs w:val="12"/>
              </w:rPr>
              <w:t>Затраты на 2021 год, тыс.</w:t>
            </w:r>
            <w:r>
              <w:rPr>
                <w:rFonts w:ascii="Times New Roman" w:hAnsi="Times New Roman" w:cs="Times New Roman"/>
                <w:bCs/>
                <w:sz w:val="12"/>
                <w:szCs w:val="12"/>
              </w:rPr>
              <w:t xml:space="preserve"> </w:t>
            </w:r>
            <w:r w:rsidRPr="00286DE5">
              <w:rPr>
                <w:rFonts w:ascii="Times New Roman" w:hAnsi="Times New Roman" w:cs="Times New Roman"/>
                <w:bCs/>
                <w:sz w:val="12"/>
                <w:szCs w:val="12"/>
              </w:rPr>
              <w:t>рублей</w:t>
            </w:r>
          </w:p>
        </w:tc>
      </w:tr>
      <w:tr w:rsidR="00286DE5" w:rsidRPr="00286DE5" w:rsidTr="00286DE5">
        <w:trPr>
          <w:cantSplit/>
          <w:trHeight w:val="70"/>
        </w:trPr>
        <w:tc>
          <w:tcPr>
            <w:tcW w:w="2821" w:type="pct"/>
            <w:vAlign w:val="center"/>
            <w:hideMark/>
          </w:tcPr>
          <w:p w:rsidR="00286DE5" w:rsidRPr="00286DE5" w:rsidRDefault="00286DE5" w:rsidP="00286DE5">
            <w:pPr>
              <w:spacing w:after="0" w:line="240" w:lineRule="auto"/>
              <w:jc w:val="both"/>
              <w:rPr>
                <w:rFonts w:ascii="Times New Roman" w:hAnsi="Times New Roman" w:cs="Times New Roman"/>
                <w:bCs/>
                <w:sz w:val="12"/>
                <w:szCs w:val="12"/>
              </w:rPr>
            </w:pPr>
            <w:r w:rsidRPr="00286DE5">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4" w:type="pct"/>
            <w:vAlign w:val="center"/>
          </w:tcPr>
          <w:p w:rsidR="00286DE5" w:rsidRPr="00286DE5" w:rsidRDefault="00286DE5" w:rsidP="00286DE5">
            <w:pPr>
              <w:spacing w:after="0" w:line="240" w:lineRule="auto"/>
              <w:jc w:val="both"/>
              <w:rPr>
                <w:rFonts w:ascii="Times New Roman" w:hAnsi="Times New Roman" w:cs="Times New Roman"/>
                <w:bCs/>
                <w:sz w:val="12"/>
                <w:szCs w:val="12"/>
              </w:rPr>
            </w:pPr>
            <w:r w:rsidRPr="00286DE5">
              <w:rPr>
                <w:rFonts w:ascii="Times New Roman" w:hAnsi="Times New Roman" w:cs="Times New Roman"/>
                <w:bCs/>
                <w:sz w:val="12"/>
                <w:szCs w:val="12"/>
              </w:rPr>
              <w:t>39,86524</w:t>
            </w:r>
          </w:p>
        </w:tc>
        <w:tc>
          <w:tcPr>
            <w:tcW w:w="734" w:type="pct"/>
            <w:vAlign w:val="center"/>
          </w:tcPr>
          <w:p w:rsidR="00286DE5" w:rsidRPr="00286DE5" w:rsidRDefault="00286DE5" w:rsidP="00286DE5">
            <w:pPr>
              <w:spacing w:after="0" w:line="240" w:lineRule="auto"/>
              <w:jc w:val="both"/>
              <w:rPr>
                <w:rFonts w:ascii="Times New Roman" w:hAnsi="Times New Roman" w:cs="Times New Roman"/>
                <w:bCs/>
                <w:sz w:val="12"/>
                <w:szCs w:val="12"/>
              </w:rPr>
            </w:pPr>
            <w:r w:rsidRPr="00286DE5">
              <w:rPr>
                <w:rFonts w:ascii="Times New Roman" w:hAnsi="Times New Roman" w:cs="Times New Roman"/>
                <w:bCs/>
                <w:sz w:val="12"/>
                <w:szCs w:val="12"/>
              </w:rPr>
              <w:t>4,00000</w:t>
            </w:r>
          </w:p>
        </w:tc>
        <w:tc>
          <w:tcPr>
            <w:tcW w:w="711" w:type="pct"/>
            <w:vAlign w:val="center"/>
          </w:tcPr>
          <w:p w:rsidR="00286DE5" w:rsidRPr="00286DE5" w:rsidRDefault="00286DE5" w:rsidP="00286DE5">
            <w:pPr>
              <w:spacing w:after="0" w:line="240" w:lineRule="auto"/>
              <w:jc w:val="both"/>
              <w:rPr>
                <w:rFonts w:ascii="Times New Roman" w:hAnsi="Times New Roman" w:cs="Times New Roman"/>
                <w:bCs/>
                <w:sz w:val="12"/>
                <w:szCs w:val="12"/>
              </w:rPr>
            </w:pPr>
            <w:r w:rsidRPr="00286DE5">
              <w:rPr>
                <w:rFonts w:ascii="Times New Roman" w:hAnsi="Times New Roman" w:cs="Times New Roman"/>
                <w:bCs/>
                <w:sz w:val="12"/>
                <w:szCs w:val="12"/>
              </w:rPr>
              <w:t>16,00000</w:t>
            </w:r>
          </w:p>
        </w:tc>
      </w:tr>
      <w:tr w:rsidR="00286DE5" w:rsidRPr="00286DE5" w:rsidTr="00286DE5">
        <w:trPr>
          <w:cantSplit/>
          <w:trHeight w:val="70"/>
        </w:trPr>
        <w:tc>
          <w:tcPr>
            <w:tcW w:w="2821" w:type="pct"/>
            <w:vAlign w:val="center"/>
            <w:hideMark/>
          </w:tcPr>
          <w:p w:rsidR="00286DE5" w:rsidRPr="00286DE5" w:rsidRDefault="00286DE5" w:rsidP="00286DE5">
            <w:pPr>
              <w:spacing w:after="0" w:line="240" w:lineRule="auto"/>
              <w:jc w:val="both"/>
              <w:rPr>
                <w:rFonts w:ascii="Times New Roman" w:hAnsi="Times New Roman" w:cs="Times New Roman"/>
                <w:bCs/>
                <w:sz w:val="12"/>
                <w:szCs w:val="12"/>
              </w:rPr>
            </w:pPr>
            <w:r w:rsidRPr="00286DE5">
              <w:rPr>
                <w:rFonts w:ascii="Times New Roman" w:hAnsi="Times New Roman" w:cs="Times New Roman"/>
                <w:bCs/>
                <w:sz w:val="12"/>
                <w:szCs w:val="12"/>
              </w:rPr>
              <w:t>Создание муниципальной пожарной охраны в сельском поселении</w:t>
            </w:r>
          </w:p>
        </w:tc>
        <w:tc>
          <w:tcPr>
            <w:tcW w:w="734" w:type="pct"/>
            <w:vAlign w:val="center"/>
          </w:tcPr>
          <w:p w:rsidR="00286DE5" w:rsidRPr="00286DE5" w:rsidRDefault="00286DE5" w:rsidP="00286DE5">
            <w:pPr>
              <w:spacing w:after="0" w:line="240" w:lineRule="auto"/>
              <w:jc w:val="both"/>
              <w:rPr>
                <w:rFonts w:ascii="Times New Roman" w:hAnsi="Times New Roman" w:cs="Times New Roman"/>
                <w:bCs/>
                <w:sz w:val="12"/>
                <w:szCs w:val="12"/>
              </w:rPr>
            </w:pPr>
            <w:r w:rsidRPr="00286DE5">
              <w:rPr>
                <w:rFonts w:ascii="Times New Roman" w:hAnsi="Times New Roman" w:cs="Times New Roman"/>
                <w:bCs/>
                <w:sz w:val="12"/>
                <w:szCs w:val="12"/>
              </w:rPr>
              <w:t>184,36720</w:t>
            </w:r>
          </w:p>
        </w:tc>
        <w:tc>
          <w:tcPr>
            <w:tcW w:w="734" w:type="pct"/>
            <w:vAlign w:val="center"/>
          </w:tcPr>
          <w:p w:rsidR="00286DE5" w:rsidRPr="00286DE5" w:rsidRDefault="00286DE5" w:rsidP="00286DE5">
            <w:pPr>
              <w:spacing w:after="0" w:line="240" w:lineRule="auto"/>
              <w:jc w:val="both"/>
              <w:rPr>
                <w:rFonts w:ascii="Times New Roman" w:hAnsi="Times New Roman" w:cs="Times New Roman"/>
                <w:bCs/>
                <w:sz w:val="12"/>
                <w:szCs w:val="12"/>
              </w:rPr>
            </w:pPr>
            <w:r w:rsidRPr="00286DE5">
              <w:rPr>
                <w:rFonts w:ascii="Times New Roman" w:hAnsi="Times New Roman" w:cs="Times New Roman"/>
                <w:bCs/>
                <w:sz w:val="12"/>
                <w:szCs w:val="12"/>
              </w:rPr>
              <w:t>191,51507</w:t>
            </w:r>
          </w:p>
        </w:tc>
        <w:tc>
          <w:tcPr>
            <w:tcW w:w="711" w:type="pct"/>
            <w:vAlign w:val="center"/>
          </w:tcPr>
          <w:p w:rsidR="00286DE5" w:rsidRPr="00286DE5" w:rsidRDefault="00286DE5" w:rsidP="00286DE5">
            <w:pPr>
              <w:spacing w:after="0" w:line="240" w:lineRule="auto"/>
              <w:jc w:val="both"/>
              <w:rPr>
                <w:rFonts w:ascii="Times New Roman" w:hAnsi="Times New Roman" w:cs="Times New Roman"/>
                <w:bCs/>
                <w:sz w:val="12"/>
                <w:szCs w:val="12"/>
              </w:rPr>
            </w:pPr>
            <w:r w:rsidRPr="00286DE5">
              <w:rPr>
                <w:rFonts w:ascii="Times New Roman" w:hAnsi="Times New Roman" w:cs="Times New Roman"/>
                <w:bCs/>
                <w:sz w:val="12"/>
                <w:szCs w:val="12"/>
              </w:rPr>
              <w:t>364,12958</w:t>
            </w:r>
          </w:p>
        </w:tc>
      </w:tr>
      <w:tr w:rsidR="00286DE5" w:rsidRPr="00286DE5" w:rsidTr="00286DE5">
        <w:trPr>
          <w:cantSplit/>
          <w:trHeight w:val="70"/>
        </w:trPr>
        <w:tc>
          <w:tcPr>
            <w:tcW w:w="2821" w:type="pct"/>
            <w:vAlign w:val="center"/>
            <w:hideMark/>
          </w:tcPr>
          <w:p w:rsidR="00286DE5" w:rsidRPr="00286DE5" w:rsidRDefault="00286DE5" w:rsidP="00286DE5">
            <w:pPr>
              <w:spacing w:after="0" w:line="240" w:lineRule="auto"/>
              <w:jc w:val="both"/>
              <w:rPr>
                <w:rFonts w:ascii="Times New Roman" w:hAnsi="Times New Roman" w:cs="Times New Roman"/>
                <w:b/>
                <w:bCs/>
                <w:sz w:val="12"/>
                <w:szCs w:val="12"/>
              </w:rPr>
            </w:pPr>
            <w:r w:rsidRPr="00286DE5">
              <w:rPr>
                <w:rFonts w:ascii="Times New Roman" w:hAnsi="Times New Roman" w:cs="Times New Roman"/>
                <w:b/>
                <w:bCs/>
                <w:sz w:val="12"/>
                <w:szCs w:val="12"/>
              </w:rPr>
              <w:t>ИТОГО</w:t>
            </w:r>
          </w:p>
        </w:tc>
        <w:tc>
          <w:tcPr>
            <w:tcW w:w="734" w:type="pct"/>
            <w:vAlign w:val="center"/>
          </w:tcPr>
          <w:p w:rsidR="00286DE5" w:rsidRPr="00286DE5" w:rsidRDefault="00286DE5" w:rsidP="00286DE5">
            <w:pPr>
              <w:spacing w:after="0" w:line="240" w:lineRule="auto"/>
              <w:jc w:val="both"/>
              <w:rPr>
                <w:rFonts w:ascii="Times New Roman" w:hAnsi="Times New Roman" w:cs="Times New Roman"/>
                <w:b/>
                <w:bCs/>
                <w:sz w:val="12"/>
                <w:szCs w:val="12"/>
              </w:rPr>
            </w:pPr>
            <w:r w:rsidRPr="00286DE5">
              <w:rPr>
                <w:rFonts w:ascii="Times New Roman" w:hAnsi="Times New Roman" w:cs="Times New Roman"/>
                <w:b/>
                <w:bCs/>
                <w:sz w:val="12"/>
                <w:szCs w:val="12"/>
              </w:rPr>
              <w:t>224,23244</w:t>
            </w:r>
          </w:p>
        </w:tc>
        <w:tc>
          <w:tcPr>
            <w:tcW w:w="734" w:type="pct"/>
            <w:vAlign w:val="center"/>
          </w:tcPr>
          <w:p w:rsidR="00286DE5" w:rsidRPr="00286DE5" w:rsidRDefault="00286DE5" w:rsidP="00286DE5">
            <w:pPr>
              <w:spacing w:after="0" w:line="240" w:lineRule="auto"/>
              <w:jc w:val="both"/>
              <w:rPr>
                <w:rFonts w:ascii="Times New Roman" w:hAnsi="Times New Roman" w:cs="Times New Roman"/>
                <w:b/>
                <w:bCs/>
                <w:sz w:val="12"/>
                <w:szCs w:val="12"/>
              </w:rPr>
            </w:pPr>
            <w:r w:rsidRPr="00286DE5">
              <w:rPr>
                <w:rFonts w:ascii="Times New Roman" w:hAnsi="Times New Roman" w:cs="Times New Roman"/>
                <w:b/>
                <w:bCs/>
                <w:sz w:val="12"/>
                <w:szCs w:val="12"/>
              </w:rPr>
              <w:t>195,51507</w:t>
            </w:r>
          </w:p>
        </w:tc>
        <w:tc>
          <w:tcPr>
            <w:tcW w:w="711" w:type="pct"/>
            <w:vAlign w:val="center"/>
          </w:tcPr>
          <w:p w:rsidR="00286DE5" w:rsidRPr="00286DE5" w:rsidRDefault="00286DE5" w:rsidP="00286DE5">
            <w:pPr>
              <w:spacing w:after="0" w:line="240" w:lineRule="auto"/>
              <w:jc w:val="both"/>
              <w:rPr>
                <w:rFonts w:ascii="Times New Roman" w:hAnsi="Times New Roman" w:cs="Times New Roman"/>
                <w:b/>
                <w:bCs/>
                <w:sz w:val="12"/>
                <w:szCs w:val="12"/>
              </w:rPr>
            </w:pPr>
            <w:r w:rsidRPr="00286DE5">
              <w:rPr>
                <w:rFonts w:ascii="Times New Roman" w:hAnsi="Times New Roman" w:cs="Times New Roman"/>
                <w:b/>
                <w:bCs/>
                <w:sz w:val="12"/>
                <w:szCs w:val="12"/>
              </w:rPr>
              <w:t>380,12958</w:t>
            </w:r>
          </w:p>
        </w:tc>
      </w:tr>
    </w:tbl>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2.Опубликовать настоящее Постановление в газете «Сергиевский вестник».</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286DE5" w:rsidRPr="00286DE5" w:rsidRDefault="00286DE5" w:rsidP="00286DE5">
      <w:pPr>
        <w:spacing w:after="0" w:line="240" w:lineRule="auto"/>
        <w:ind w:firstLine="284"/>
        <w:jc w:val="right"/>
        <w:rPr>
          <w:rFonts w:ascii="Times New Roman" w:hAnsi="Times New Roman" w:cs="Times New Roman"/>
          <w:sz w:val="12"/>
          <w:szCs w:val="12"/>
        </w:rPr>
      </w:pPr>
      <w:r w:rsidRPr="00286DE5">
        <w:rPr>
          <w:rFonts w:ascii="Times New Roman" w:hAnsi="Times New Roman" w:cs="Times New Roman"/>
          <w:sz w:val="12"/>
          <w:szCs w:val="12"/>
        </w:rPr>
        <w:t xml:space="preserve">Глава сельского поселения Кандабулак </w:t>
      </w:r>
    </w:p>
    <w:p w:rsidR="00286DE5" w:rsidRDefault="00286DE5" w:rsidP="00286DE5">
      <w:pPr>
        <w:spacing w:after="0" w:line="240" w:lineRule="auto"/>
        <w:ind w:firstLine="284"/>
        <w:jc w:val="right"/>
        <w:rPr>
          <w:rFonts w:ascii="Times New Roman" w:hAnsi="Times New Roman" w:cs="Times New Roman"/>
          <w:sz w:val="12"/>
          <w:szCs w:val="12"/>
        </w:rPr>
      </w:pPr>
      <w:r w:rsidRPr="00286DE5">
        <w:rPr>
          <w:rFonts w:ascii="Times New Roman" w:hAnsi="Times New Roman" w:cs="Times New Roman"/>
          <w:sz w:val="12"/>
          <w:szCs w:val="12"/>
        </w:rPr>
        <w:t xml:space="preserve">муниципального района Сергиевский                                </w:t>
      </w:r>
    </w:p>
    <w:p w:rsidR="005700F7" w:rsidRDefault="00286DE5" w:rsidP="00286DE5">
      <w:pPr>
        <w:spacing w:after="0" w:line="240" w:lineRule="auto"/>
        <w:ind w:firstLine="284"/>
        <w:jc w:val="right"/>
        <w:rPr>
          <w:rFonts w:ascii="Times New Roman" w:hAnsi="Times New Roman" w:cs="Times New Roman"/>
          <w:sz w:val="12"/>
          <w:szCs w:val="12"/>
        </w:rPr>
      </w:pPr>
      <w:r w:rsidRPr="00286DE5">
        <w:rPr>
          <w:rFonts w:ascii="Times New Roman" w:hAnsi="Times New Roman" w:cs="Times New Roman"/>
          <w:sz w:val="12"/>
          <w:szCs w:val="12"/>
        </w:rPr>
        <w:t xml:space="preserve">            В.А. Литвиненко</w:t>
      </w:r>
    </w:p>
    <w:p w:rsidR="005700F7" w:rsidRPr="00FB0AC1" w:rsidRDefault="005700F7" w:rsidP="005700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5700F7" w:rsidRDefault="005700F7" w:rsidP="005700F7">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5700F7">
        <w:rPr>
          <w:rFonts w:ascii="Times New Roman" w:hAnsi="Times New Roman" w:cs="Times New Roman"/>
          <w:sz w:val="12"/>
          <w:szCs w:val="12"/>
        </w:rPr>
        <w:t>Кандабулак</w:t>
      </w:r>
    </w:p>
    <w:p w:rsidR="005700F7" w:rsidRDefault="005700F7" w:rsidP="005700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5700F7" w:rsidRDefault="005700F7" w:rsidP="005700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700F7" w:rsidRPr="00FB0AC1" w:rsidRDefault="005700F7" w:rsidP="005700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5700F7" w:rsidRDefault="005700F7" w:rsidP="005700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№24</w:t>
      </w:r>
    </w:p>
    <w:p w:rsidR="00286DE5" w:rsidRPr="00286DE5" w:rsidRDefault="00286DE5" w:rsidP="00286DE5">
      <w:pPr>
        <w:spacing w:after="0" w:line="240" w:lineRule="auto"/>
        <w:ind w:firstLine="284"/>
        <w:jc w:val="center"/>
        <w:rPr>
          <w:rFonts w:ascii="Times New Roman" w:hAnsi="Times New Roman" w:cs="Times New Roman"/>
          <w:sz w:val="12"/>
          <w:szCs w:val="12"/>
        </w:rPr>
      </w:pPr>
      <w:r w:rsidRPr="00286DE5">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№46 от 29.12.2018г.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w:t>
      </w:r>
      <w:r>
        <w:rPr>
          <w:rFonts w:ascii="Times New Roman" w:hAnsi="Times New Roman" w:cs="Times New Roman"/>
          <w:sz w:val="12"/>
          <w:szCs w:val="12"/>
        </w:rPr>
        <w:t xml:space="preserve">айона Сергиевский» на </w:t>
      </w:r>
      <w:r w:rsidRPr="00286DE5">
        <w:rPr>
          <w:rFonts w:ascii="Times New Roman" w:hAnsi="Times New Roman" w:cs="Times New Roman"/>
          <w:sz w:val="12"/>
          <w:szCs w:val="12"/>
        </w:rPr>
        <w:t>2019-2021гг.</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286DE5">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w:t>
      </w:r>
      <w:r>
        <w:rPr>
          <w:rFonts w:ascii="Times New Roman" w:hAnsi="Times New Roman" w:cs="Times New Roman"/>
          <w:sz w:val="12"/>
          <w:szCs w:val="12"/>
        </w:rPr>
        <w:t xml:space="preserve">ципального района Сергиевский  </w:t>
      </w:r>
    </w:p>
    <w:p w:rsidR="00286DE5" w:rsidRPr="00286DE5" w:rsidRDefault="00286DE5" w:rsidP="00286D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№46  от 29.12.2018г.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Сергиевский» на 2019-2021гг. (далее - Пр</w:t>
      </w:r>
      <w:r>
        <w:rPr>
          <w:rFonts w:ascii="Times New Roman" w:hAnsi="Times New Roman" w:cs="Times New Roman"/>
          <w:sz w:val="12"/>
          <w:szCs w:val="12"/>
        </w:rPr>
        <w:t>ограмма) следующего содержания:</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Объем   финансирования, необходимый для реализации  мероприятий  Программы составит 377,74493 тыс. рублей, в том числе по годам:</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2019 год – 173,35237 тыс. руб.,</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2020 год – 101,79128 тыс. руб.,</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2021 год – 102,60128 тыс. руб., из них:</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 за счет средств местного бюджета – 305,74493 тыс. рублей:</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2019 год – 101,35237 тыс. руб.,</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 xml:space="preserve">2020 год – 101,79128 тыс. руб., </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2021 год – 102,60128 тыс. руб.</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 за счет средств областного бюджета – 72,00000 тыс. рублей:</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2019 год – 72,00000 тыс. руб.,</w:t>
      </w:r>
    </w:p>
    <w:p w:rsidR="00286DE5" w:rsidRPr="00286DE5" w:rsidRDefault="00286DE5" w:rsidP="00286DE5">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2020 год – 0,00 тыс. руб.,</w:t>
      </w:r>
    </w:p>
    <w:p w:rsidR="00286DE5" w:rsidRPr="00286DE5" w:rsidRDefault="00286DE5" w:rsidP="00286D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2021 год – 0,00 тыс. руб.</w:t>
      </w:r>
    </w:p>
    <w:p w:rsidR="000E5F1B" w:rsidRDefault="00286DE5" w:rsidP="000E5F1B">
      <w:pPr>
        <w:spacing w:after="0" w:line="240" w:lineRule="auto"/>
        <w:ind w:firstLine="284"/>
        <w:jc w:val="both"/>
        <w:rPr>
          <w:rFonts w:ascii="Times New Roman" w:hAnsi="Times New Roman" w:cs="Times New Roman"/>
          <w:sz w:val="12"/>
          <w:szCs w:val="12"/>
        </w:rPr>
      </w:pPr>
      <w:r w:rsidRPr="00286DE5">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625"/>
        <w:gridCol w:w="378"/>
        <w:gridCol w:w="2170"/>
        <w:gridCol w:w="951"/>
        <w:gridCol w:w="951"/>
        <w:gridCol w:w="952"/>
        <w:gridCol w:w="1702"/>
      </w:tblGrid>
      <w:tr w:rsidR="000E5F1B" w:rsidRPr="000E5F1B" w:rsidTr="000E5F1B">
        <w:tc>
          <w:tcPr>
            <w:tcW w:w="404" w:type="pct"/>
            <w:vMerge w:val="restart"/>
            <w:tcBorders>
              <w:top w:val="single" w:sz="4" w:space="0" w:color="000000"/>
              <w:left w:val="single" w:sz="4" w:space="0" w:color="000000"/>
              <w:right w:val="nil"/>
            </w:tcBorders>
          </w:tcPr>
          <w:p w:rsidR="000E5F1B" w:rsidRPr="000E5F1B" w:rsidRDefault="000E5F1B" w:rsidP="000E5F1B">
            <w:pPr>
              <w:snapToGrid w:val="0"/>
              <w:spacing w:after="0" w:line="240" w:lineRule="auto"/>
              <w:rPr>
                <w:rFonts w:ascii="Times New Roman" w:hAnsi="Times New Roman" w:cs="Times New Roman"/>
                <w:sz w:val="12"/>
                <w:szCs w:val="12"/>
              </w:rPr>
            </w:pPr>
            <w:r w:rsidRPr="000E5F1B">
              <w:rPr>
                <w:rFonts w:ascii="Times New Roman" w:hAnsi="Times New Roman" w:cs="Times New Roman"/>
                <w:sz w:val="12"/>
                <w:szCs w:val="12"/>
              </w:rPr>
              <w:t>Бюджет</w:t>
            </w:r>
          </w:p>
        </w:tc>
        <w:tc>
          <w:tcPr>
            <w:tcW w:w="245" w:type="pct"/>
            <w:vMerge w:val="restart"/>
            <w:tcBorders>
              <w:top w:val="single" w:sz="4" w:space="0" w:color="000000"/>
              <w:left w:val="single" w:sz="4" w:space="0" w:color="000000"/>
              <w:bottom w:val="single" w:sz="4" w:space="0" w:color="000000"/>
              <w:right w:val="nil"/>
            </w:tcBorders>
            <w:hideMark/>
          </w:tcPr>
          <w:p w:rsidR="000E5F1B" w:rsidRPr="000E5F1B" w:rsidRDefault="000E5F1B" w:rsidP="000E5F1B">
            <w:pPr>
              <w:snapToGrid w:val="0"/>
              <w:spacing w:after="0" w:line="240" w:lineRule="auto"/>
              <w:rPr>
                <w:rFonts w:ascii="Times New Roman" w:hAnsi="Times New Roman" w:cs="Times New Roman"/>
                <w:sz w:val="12"/>
                <w:szCs w:val="12"/>
              </w:rPr>
            </w:pPr>
            <w:r w:rsidRPr="000E5F1B">
              <w:rPr>
                <w:rFonts w:ascii="Times New Roman" w:hAnsi="Times New Roman" w:cs="Times New Roman"/>
                <w:sz w:val="12"/>
                <w:szCs w:val="12"/>
              </w:rPr>
              <w:t>№ п/п</w:t>
            </w:r>
          </w:p>
        </w:tc>
        <w:tc>
          <w:tcPr>
            <w:tcW w:w="1404" w:type="pct"/>
            <w:vMerge w:val="restart"/>
            <w:tcBorders>
              <w:top w:val="single" w:sz="4" w:space="0" w:color="000000"/>
              <w:left w:val="single" w:sz="4" w:space="0" w:color="000000"/>
              <w:bottom w:val="single" w:sz="4" w:space="0" w:color="000000"/>
              <w:right w:val="nil"/>
            </w:tcBorders>
            <w:hideMark/>
          </w:tcPr>
          <w:p w:rsidR="000E5F1B" w:rsidRPr="000E5F1B" w:rsidRDefault="000E5F1B" w:rsidP="000E5F1B">
            <w:pPr>
              <w:snapToGrid w:val="0"/>
              <w:spacing w:after="0" w:line="240" w:lineRule="auto"/>
              <w:rPr>
                <w:rFonts w:ascii="Times New Roman" w:hAnsi="Times New Roman" w:cs="Times New Roman"/>
                <w:sz w:val="12"/>
                <w:szCs w:val="12"/>
              </w:rPr>
            </w:pPr>
            <w:r w:rsidRPr="000E5F1B">
              <w:rPr>
                <w:rFonts w:ascii="Times New Roman" w:hAnsi="Times New Roman" w:cs="Times New Roman"/>
                <w:sz w:val="12"/>
                <w:szCs w:val="12"/>
              </w:rPr>
              <w:t>Наименование мероприятия</w:t>
            </w:r>
          </w:p>
        </w:tc>
        <w:tc>
          <w:tcPr>
            <w:tcW w:w="1846" w:type="pct"/>
            <w:gridSpan w:val="3"/>
            <w:tcBorders>
              <w:top w:val="single" w:sz="4" w:space="0" w:color="000000"/>
              <w:left w:val="single" w:sz="4" w:space="0" w:color="000000"/>
              <w:bottom w:val="single" w:sz="4" w:space="0" w:color="000000"/>
              <w:right w:val="nil"/>
            </w:tcBorders>
            <w:hideMark/>
          </w:tcPr>
          <w:p w:rsidR="000E5F1B" w:rsidRPr="000E5F1B" w:rsidRDefault="000E5F1B" w:rsidP="000E5F1B">
            <w:pPr>
              <w:snapToGrid w:val="0"/>
              <w:spacing w:after="0" w:line="240" w:lineRule="auto"/>
              <w:jc w:val="center"/>
              <w:rPr>
                <w:rFonts w:ascii="Times New Roman" w:hAnsi="Times New Roman" w:cs="Times New Roman"/>
                <w:sz w:val="12"/>
                <w:szCs w:val="12"/>
              </w:rPr>
            </w:pPr>
            <w:r w:rsidRPr="000E5F1B">
              <w:rPr>
                <w:rFonts w:ascii="Times New Roman" w:hAnsi="Times New Roman" w:cs="Times New Roman"/>
                <w:sz w:val="12"/>
                <w:szCs w:val="12"/>
              </w:rPr>
              <w:t>Планируемый объем финансирования, тыс. рублей</w:t>
            </w:r>
          </w:p>
        </w:tc>
        <w:tc>
          <w:tcPr>
            <w:tcW w:w="1102" w:type="pct"/>
            <w:vMerge w:val="restart"/>
            <w:tcBorders>
              <w:top w:val="single" w:sz="4" w:space="0" w:color="000000"/>
              <w:left w:val="single" w:sz="4" w:space="0" w:color="000000"/>
              <w:right w:val="single" w:sz="4" w:space="0" w:color="000000"/>
            </w:tcBorders>
            <w:hideMark/>
          </w:tcPr>
          <w:p w:rsidR="000E5F1B" w:rsidRPr="000E5F1B" w:rsidRDefault="000E5F1B" w:rsidP="000E5F1B">
            <w:pPr>
              <w:snapToGrid w:val="0"/>
              <w:spacing w:after="0" w:line="240" w:lineRule="auto"/>
              <w:rPr>
                <w:rFonts w:ascii="Times New Roman" w:hAnsi="Times New Roman" w:cs="Times New Roman"/>
                <w:sz w:val="12"/>
                <w:szCs w:val="12"/>
              </w:rPr>
            </w:pPr>
            <w:r w:rsidRPr="000E5F1B">
              <w:rPr>
                <w:rFonts w:ascii="Times New Roman" w:hAnsi="Times New Roman" w:cs="Times New Roman"/>
                <w:sz w:val="12"/>
                <w:szCs w:val="12"/>
              </w:rPr>
              <w:t>Исполнитель мероприятия</w:t>
            </w:r>
          </w:p>
        </w:tc>
      </w:tr>
      <w:tr w:rsidR="000E5F1B" w:rsidRPr="000E5F1B" w:rsidTr="000E5F1B">
        <w:tc>
          <w:tcPr>
            <w:tcW w:w="404" w:type="pct"/>
            <w:vMerge/>
            <w:tcBorders>
              <w:left w:val="single" w:sz="4" w:space="0" w:color="000000"/>
              <w:bottom w:val="single" w:sz="4" w:space="0" w:color="000000"/>
              <w:right w:val="nil"/>
            </w:tcBorders>
          </w:tcPr>
          <w:p w:rsidR="000E5F1B" w:rsidRPr="000E5F1B" w:rsidRDefault="000E5F1B" w:rsidP="000E5F1B">
            <w:pPr>
              <w:spacing w:after="0" w:line="240" w:lineRule="auto"/>
              <w:rPr>
                <w:rFonts w:ascii="Times New Roman" w:hAnsi="Times New Roman" w:cs="Times New Roman"/>
                <w:sz w:val="12"/>
                <w:szCs w:val="12"/>
              </w:rPr>
            </w:pPr>
          </w:p>
        </w:tc>
        <w:tc>
          <w:tcPr>
            <w:tcW w:w="245" w:type="pct"/>
            <w:vMerge/>
            <w:tcBorders>
              <w:top w:val="single" w:sz="4" w:space="0" w:color="000000"/>
              <w:left w:val="single" w:sz="4" w:space="0" w:color="000000"/>
              <w:bottom w:val="single" w:sz="4" w:space="0" w:color="000000"/>
              <w:right w:val="nil"/>
            </w:tcBorders>
            <w:vAlign w:val="center"/>
            <w:hideMark/>
          </w:tcPr>
          <w:p w:rsidR="000E5F1B" w:rsidRPr="000E5F1B" w:rsidRDefault="000E5F1B" w:rsidP="000E5F1B">
            <w:pPr>
              <w:spacing w:after="0" w:line="240" w:lineRule="auto"/>
              <w:rPr>
                <w:rFonts w:ascii="Times New Roman" w:hAnsi="Times New Roman" w:cs="Times New Roman"/>
                <w:sz w:val="12"/>
                <w:szCs w:val="12"/>
              </w:rPr>
            </w:pPr>
          </w:p>
        </w:tc>
        <w:tc>
          <w:tcPr>
            <w:tcW w:w="1404" w:type="pct"/>
            <w:vMerge/>
            <w:tcBorders>
              <w:top w:val="single" w:sz="4" w:space="0" w:color="000000"/>
              <w:left w:val="single" w:sz="4" w:space="0" w:color="000000"/>
              <w:bottom w:val="single" w:sz="4" w:space="0" w:color="000000"/>
              <w:right w:val="nil"/>
            </w:tcBorders>
            <w:vAlign w:val="center"/>
            <w:hideMark/>
          </w:tcPr>
          <w:p w:rsidR="000E5F1B" w:rsidRPr="000E5F1B" w:rsidRDefault="000E5F1B" w:rsidP="000E5F1B">
            <w:pPr>
              <w:spacing w:after="0" w:line="240" w:lineRule="auto"/>
              <w:rPr>
                <w:rFonts w:ascii="Times New Roman" w:hAnsi="Times New Roman" w:cs="Times New Roman"/>
                <w:sz w:val="12"/>
                <w:szCs w:val="12"/>
              </w:rPr>
            </w:pPr>
          </w:p>
        </w:tc>
        <w:tc>
          <w:tcPr>
            <w:tcW w:w="615" w:type="pct"/>
            <w:tcBorders>
              <w:top w:val="single" w:sz="4" w:space="0" w:color="000000"/>
              <w:left w:val="single" w:sz="4" w:space="0" w:color="000000"/>
              <w:bottom w:val="single" w:sz="4" w:space="0" w:color="000000"/>
              <w:right w:val="nil"/>
            </w:tcBorders>
            <w:hideMark/>
          </w:tcPr>
          <w:p w:rsidR="000E5F1B" w:rsidRPr="000E5F1B" w:rsidRDefault="000E5F1B" w:rsidP="000E5F1B">
            <w:pPr>
              <w:snapToGrid w:val="0"/>
              <w:spacing w:after="0" w:line="240" w:lineRule="auto"/>
              <w:jc w:val="center"/>
              <w:rPr>
                <w:rFonts w:ascii="Times New Roman" w:hAnsi="Times New Roman" w:cs="Times New Roman"/>
                <w:sz w:val="12"/>
                <w:szCs w:val="12"/>
              </w:rPr>
            </w:pPr>
            <w:r w:rsidRPr="000E5F1B">
              <w:rPr>
                <w:rFonts w:ascii="Times New Roman" w:hAnsi="Times New Roman" w:cs="Times New Roman"/>
                <w:sz w:val="12"/>
                <w:szCs w:val="12"/>
              </w:rPr>
              <w:t>2019</w:t>
            </w:r>
          </w:p>
        </w:tc>
        <w:tc>
          <w:tcPr>
            <w:tcW w:w="615" w:type="pct"/>
            <w:tcBorders>
              <w:top w:val="single" w:sz="4" w:space="0" w:color="000000"/>
              <w:left w:val="single" w:sz="4" w:space="0" w:color="000000"/>
              <w:bottom w:val="single" w:sz="4" w:space="0" w:color="000000"/>
              <w:right w:val="nil"/>
            </w:tcBorders>
            <w:hideMark/>
          </w:tcPr>
          <w:p w:rsidR="000E5F1B" w:rsidRPr="000E5F1B" w:rsidRDefault="000E5F1B" w:rsidP="000E5F1B">
            <w:pPr>
              <w:snapToGrid w:val="0"/>
              <w:spacing w:after="0" w:line="240" w:lineRule="auto"/>
              <w:jc w:val="center"/>
              <w:rPr>
                <w:rFonts w:ascii="Times New Roman" w:hAnsi="Times New Roman" w:cs="Times New Roman"/>
                <w:sz w:val="12"/>
                <w:szCs w:val="12"/>
              </w:rPr>
            </w:pPr>
            <w:r w:rsidRPr="000E5F1B">
              <w:rPr>
                <w:rFonts w:ascii="Times New Roman" w:hAnsi="Times New Roman" w:cs="Times New Roman"/>
                <w:sz w:val="12"/>
                <w:szCs w:val="12"/>
              </w:rPr>
              <w:t>2020</w:t>
            </w:r>
          </w:p>
        </w:tc>
        <w:tc>
          <w:tcPr>
            <w:tcW w:w="615" w:type="pct"/>
            <w:tcBorders>
              <w:top w:val="single" w:sz="4" w:space="0" w:color="000000"/>
              <w:left w:val="single" w:sz="4" w:space="0" w:color="000000"/>
              <w:bottom w:val="single" w:sz="4" w:space="0" w:color="000000"/>
              <w:right w:val="nil"/>
            </w:tcBorders>
            <w:hideMark/>
          </w:tcPr>
          <w:p w:rsidR="000E5F1B" w:rsidRPr="000E5F1B" w:rsidRDefault="000E5F1B" w:rsidP="000E5F1B">
            <w:pPr>
              <w:snapToGrid w:val="0"/>
              <w:spacing w:after="0" w:line="240" w:lineRule="auto"/>
              <w:jc w:val="center"/>
              <w:rPr>
                <w:rFonts w:ascii="Times New Roman" w:hAnsi="Times New Roman" w:cs="Times New Roman"/>
                <w:sz w:val="12"/>
                <w:szCs w:val="12"/>
              </w:rPr>
            </w:pPr>
            <w:r w:rsidRPr="000E5F1B">
              <w:rPr>
                <w:rFonts w:ascii="Times New Roman" w:hAnsi="Times New Roman" w:cs="Times New Roman"/>
                <w:sz w:val="12"/>
                <w:szCs w:val="12"/>
              </w:rPr>
              <w:t>2021</w:t>
            </w:r>
          </w:p>
        </w:tc>
        <w:tc>
          <w:tcPr>
            <w:tcW w:w="1102" w:type="pct"/>
            <w:vMerge/>
            <w:tcBorders>
              <w:left w:val="single" w:sz="4" w:space="0" w:color="000000"/>
              <w:bottom w:val="single" w:sz="4" w:space="0" w:color="000000"/>
              <w:right w:val="single" w:sz="4" w:space="0" w:color="000000"/>
            </w:tcBorders>
          </w:tcPr>
          <w:p w:rsidR="000E5F1B" w:rsidRPr="000E5F1B" w:rsidRDefault="000E5F1B" w:rsidP="000E5F1B">
            <w:pPr>
              <w:snapToGrid w:val="0"/>
              <w:spacing w:after="0" w:line="240" w:lineRule="auto"/>
              <w:rPr>
                <w:rFonts w:ascii="Times New Roman" w:hAnsi="Times New Roman" w:cs="Times New Roman"/>
                <w:sz w:val="12"/>
                <w:szCs w:val="12"/>
              </w:rPr>
            </w:pPr>
          </w:p>
        </w:tc>
      </w:tr>
      <w:tr w:rsidR="00286DE5" w:rsidRPr="000E5F1B" w:rsidTr="000E5F1B">
        <w:tc>
          <w:tcPr>
            <w:tcW w:w="404" w:type="pct"/>
            <w:vMerge w:val="restart"/>
            <w:tcBorders>
              <w:top w:val="single" w:sz="4" w:space="0" w:color="000000"/>
              <w:left w:val="single" w:sz="4" w:space="0" w:color="000000"/>
              <w:right w:val="nil"/>
            </w:tcBorders>
            <w:textDirection w:val="btLr"/>
            <w:vAlign w:val="center"/>
          </w:tcPr>
          <w:p w:rsidR="00286DE5" w:rsidRPr="000E5F1B" w:rsidRDefault="00286DE5" w:rsidP="000E5F1B">
            <w:pPr>
              <w:snapToGrid w:val="0"/>
              <w:spacing w:after="0" w:line="240" w:lineRule="auto"/>
              <w:ind w:left="113" w:right="113"/>
              <w:jc w:val="center"/>
              <w:rPr>
                <w:rFonts w:ascii="Times New Roman" w:hAnsi="Times New Roman" w:cs="Times New Roman"/>
                <w:sz w:val="12"/>
                <w:szCs w:val="12"/>
              </w:rPr>
            </w:pPr>
            <w:r w:rsidRPr="000E5F1B">
              <w:rPr>
                <w:rFonts w:ascii="Times New Roman" w:hAnsi="Times New Roman" w:cs="Times New Roman"/>
                <w:sz w:val="12"/>
                <w:szCs w:val="12"/>
              </w:rPr>
              <w:t>Местный бюджет</w:t>
            </w:r>
          </w:p>
        </w:tc>
        <w:tc>
          <w:tcPr>
            <w:tcW w:w="245" w:type="pct"/>
            <w:tcBorders>
              <w:top w:val="single" w:sz="4" w:space="0" w:color="000000"/>
              <w:left w:val="single" w:sz="4" w:space="0" w:color="000000"/>
              <w:bottom w:val="single" w:sz="4" w:space="0" w:color="000000"/>
              <w:right w:val="nil"/>
            </w:tcBorders>
            <w:hideMark/>
          </w:tcPr>
          <w:p w:rsidR="00286DE5" w:rsidRPr="000E5F1B" w:rsidRDefault="00286DE5" w:rsidP="000E5F1B">
            <w:pPr>
              <w:snapToGrid w:val="0"/>
              <w:spacing w:after="0" w:line="240" w:lineRule="auto"/>
              <w:rPr>
                <w:rFonts w:ascii="Times New Roman" w:hAnsi="Times New Roman" w:cs="Times New Roman"/>
                <w:sz w:val="12"/>
                <w:szCs w:val="12"/>
              </w:rPr>
            </w:pPr>
            <w:r w:rsidRPr="000E5F1B">
              <w:rPr>
                <w:rFonts w:ascii="Times New Roman" w:hAnsi="Times New Roman" w:cs="Times New Roman"/>
                <w:sz w:val="12"/>
                <w:szCs w:val="12"/>
              </w:rPr>
              <w:t>1</w:t>
            </w:r>
          </w:p>
        </w:tc>
        <w:tc>
          <w:tcPr>
            <w:tcW w:w="1404" w:type="pct"/>
            <w:tcBorders>
              <w:top w:val="single" w:sz="4" w:space="0" w:color="000000"/>
              <w:left w:val="single" w:sz="4" w:space="0" w:color="000000"/>
              <w:bottom w:val="single" w:sz="4" w:space="0" w:color="000000"/>
              <w:right w:val="nil"/>
            </w:tcBorders>
            <w:hideMark/>
          </w:tcPr>
          <w:p w:rsidR="00286DE5" w:rsidRPr="000E5F1B" w:rsidRDefault="00286DE5" w:rsidP="000E5F1B">
            <w:pPr>
              <w:spacing w:after="0" w:line="240" w:lineRule="auto"/>
              <w:rPr>
                <w:rFonts w:ascii="Times New Roman" w:hAnsi="Times New Roman" w:cs="Times New Roman"/>
                <w:sz w:val="12"/>
                <w:szCs w:val="12"/>
              </w:rPr>
            </w:pPr>
            <w:r w:rsidRPr="000E5F1B">
              <w:rPr>
                <w:rFonts w:ascii="Times New Roman" w:hAnsi="Times New Roman" w:cs="Times New Roman"/>
                <w:sz w:val="12"/>
                <w:szCs w:val="12"/>
              </w:rPr>
              <w:t>Техническое обслуживание коммуникаций поселений</w:t>
            </w:r>
          </w:p>
        </w:tc>
        <w:tc>
          <w:tcPr>
            <w:tcW w:w="615" w:type="pct"/>
            <w:tcBorders>
              <w:top w:val="single" w:sz="4" w:space="0" w:color="000000"/>
              <w:left w:val="single" w:sz="4" w:space="0" w:color="000000"/>
              <w:bottom w:val="single" w:sz="4" w:space="0" w:color="000000"/>
              <w:right w:val="nil"/>
            </w:tcBorders>
            <w:hideMark/>
          </w:tcPr>
          <w:p w:rsidR="00286DE5" w:rsidRPr="000E5F1B" w:rsidRDefault="00286DE5" w:rsidP="000E5F1B">
            <w:pPr>
              <w:snapToGrid w:val="0"/>
              <w:spacing w:after="0" w:line="240" w:lineRule="auto"/>
              <w:jc w:val="center"/>
              <w:rPr>
                <w:rFonts w:ascii="Times New Roman" w:hAnsi="Times New Roman" w:cs="Times New Roman"/>
                <w:sz w:val="12"/>
                <w:szCs w:val="12"/>
              </w:rPr>
            </w:pPr>
            <w:r w:rsidRPr="000E5F1B">
              <w:rPr>
                <w:rFonts w:ascii="Times New Roman" w:hAnsi="Times New Roman" w:cs="Times New Roman"/>
                <w:sz w:val="12"/>
                <w:szCs w:val="12"/>
              </w:rPr>
              <w:t>72,95308</w:t>
            </w:r>
          </w:p>
        </w:tc>
        <w:tc>
          <w:tcPr>
            <w:tcW w:w="615" w:type="pct"/>
            <w:tcBorders>
              <w:top w:val="single" w:sz="4" w:space="0" w:color="000000"/>
              <w:left w:val="single" w:sz="4" w:space="0" w:color="000000"/>
              <w:bottom w:val="single" w:sz="4" w:space="0" w:color="000000"/>
              <w:right w:val="nil"/>
            </w:tcBorders>
            <w:hideMark/>
          </w:tcPr>
          <w:p w:rsidR="00286DE5" w:rsidRPr="000E5F1B" w:rsidRDefault="00286DE5" w:rsidP="000E5F1B">
            <w:pPr>
              <w:snapToGrid w:val="0"/>
              <w:spacing w:after="0" w:line="240" w:lineRule="auto"/>
              <w:jc w:val="center"/>
              <w:rPr>
                <w:rFonts w:ascii="Times New Roman" w:hAnsi="Times New Roman" w:cs="Times New Roman"/>
                <w:sz w:val="12"/>
                <w:szCs w:val="12"/>
              </w:rPr>
            </w:pPr>
            <w:r w:rsidRPr="000E5F1B">
              <w:rPr>
                <w:rFonts w:ascii="Times New Roman" w:hAnsi="Times New Roman" w:cs="Times New Roman"/>
                <w:sz w:val="12"/>
                <w:szCs w:val="12"/>
              </w:rPr>
              <w:t>73,59128</w:t>
            </w:r>
          </w:p>
        </w:tc>
        <w:tc>
          <w:tcPr>
            <w:tcW w:w="615" w:type="pct"/>
            <w:tcBorders>
              <w:top w:val="single" w:sz="4" w:space="0" w:color="000000"/>
              <w:left w:val="single" w:sz="4" w:space="0" w:color="000000"/>
              <w:bottom w:val="single" w:sz="4" w:space="0" w:color="000000"/>
              <w:right w:val="nil"/>
            </w:tcBorders>
            <w:hideMark/>
          </w:tcPr>
          <w:p w:rsidR="00286DE5" w:rsidRPr="000E5F1B" w:rsidRDefault="00286DE5" w:rsidP="000E5F1B">
            <w:pPr>
              <w:snapToGrid w:val="0"/>
              <w:spacing w:after="0" w:line="240" w:lineRule="auto"/>
              <w:jc w:val="center"/>
              <w:rPr>
                <w:rFonts w:ascii="Times New Roman" w:hAnsi="Times New Roman" w:cs="Times New Roman"/>
                <w:sz w:val="12"/>
                <w:szCs w:val="12"/>
              </w:rPr>
            </w:pPr>
            <w:r w:rsidRPr="000E5F1B">
              <w:rPr>
                <w:rFonts w:ascii="Times New Roman" w:hAnsi="Times New Roman" w:cs="Times New Roman"/>
                <w:sz w:val="12"/>
                <w:szCs w:val="12"/>
              </w:rPr>
              <w:t xml:space="preserve">74,40128 </w:t>
            </w:r>
          </w:p>
        </w:tc>
        <w:tc>
          <w:tcPr>
            <w:tcW w:w="1102" w:type="pct"/>
            <w:tcBorders>
              <w:top w:val="single" w:sz="4" w:space="0" w:color="000000"/>
              <w:left w:val="single" w:sz="4" w:space="0" w:color="000000"/>
              <w:bottom w:val="single" w:sz="4" w:space="0" w:color="000000"/>
              <w:right w:val="single" w:sz="4" w:space="0" w:color="000000"/>
            </w:tcBorders>
            <w:hideMark/>
          </w:tcPr>
          <w:p w:rsidR="00286DE5" w:rsidRPr="000E5F1B" w:rsidRDefault="00286DE5" w:rsidP="000E5F1B">
            <w:pPr>
              <w:snapToGrid w:val="0"/>
              <w:spacing w:after="0" w:line="240" w:lineRule="auto"/>
              <w:rPr>
                <w:rFonts w:ascii="Times New Roman" w:hAnsi="Times New Roman" w:cs="Times New Roman"/>
                <w:sz w:val="12"/>
                <w:szCs w:val="12"/>
              </w:rPr>
            </w:pPr>
            <w:r w:rsidRPr="000E5F1B">
              <w:rPr>
                <w:rFonts w:ascii="Times New Roman" w:hAnsi="Times New Roman" w:cs="Times New Roman"/>
                <w:sz w:val="12"/>
                <w:szCs w:val="12"/>
              </w:rPr>
              <w:t>Администрация сельского поселения Кандабулак</w:t>
            </w:r>
          </w:p>
        </w:tc>
      </w:tr>
      <w:tr w:rsidR="00286DE5" w:rsidRPr="000E5F1B" w:rsidTr="000E5F1B">
        <w:trPr>
          <w:trHeight w:val="70"/>
        </w:trPr>
        <w:tc>
          <w:tcPr>
            <w:tcW w:w="404" w:type="pct"/>
            <w:vMerge/>
            <w:tcBorders>
              <w:left w:val="single" w:sz="4" w:space="0" w:color="000000"/>
              <w:right w:val="nil"/>
            </w:tcBorders>
          </w:tcPr>
          <w:p w:rsidR="00286DE5" w:rsidRPr="000E5F1B" w:rsidRDefault="00286DE5" w:rsidP="000E5F1B">
            <w:pPr>
              <w:snapToGrid w:val="0"/>
              <w:spacing w:after="0" w:line="240" w:lineRule="auto"/>
              <w:rPr>
                <w:rFonts w:ascii="Times New Roman" w:hAnsi="Times New Roman" w:cs="Times New Roman"/>
                <w:sz w:val="12"/>
                <w:szCs w:val="12"/>
              </w:rPr>
            </w:pPr>
          </w:p>
        </w:tc>
        <w:tc>
          <w:tcPr>
            <w:tcW w:w="245" w:type="pct"/>
            <w:tcBorders>
              <w:top w:val="single" w:sz="4" w:space="0" w:color="000000"/>
              <w:left w:val="single" w:sz="4" w:space="0" w:color="000000"/>
              <w:bottom w:val="single" w:sz="4" w:space="0" w:color="000000"/>
              <w:right w:val="nil"/>
            </w:tcBorders>
            <w:hideMark/>
          </w:tcPr>
          <w:p w:rsidR="00286DE5" w:rsidRPr="000E5F1B" w:rsidRDefault="00286DE5" w:rsidP="000E5F1B">
            <w:pPr>
              <w:snapToGrid w:val="0"/>
              <w:spacing w:after="0" w:line="240" w:lineRule="auto"/>
              <w:rPr>
                <w:rFonts w:ascii="Times New Roman" w:hAnsi="Times New Roman" w:cs="Times New Roman"/>
                <w:sz w:val="12"/>
                <w:szCs w:val="12"/>
              </w:rPr>
            </w:pPr>
            <w:r w:rsidRPr="000E5F1B">
              <w:rPr>
                <w:rFonts w:ascii="Times New Roman" w:hAnsi="Times New Roman" w:cs="Times New Roman"/>
                <w:sz w:val="12"/>
                <w:szCs w:val="12"/>
              </w:rPr>
              <w:t>2</w:t>
            </w:r>
          </w:p>
        </w:tc>
        <w:tc>
          <w:tcPr>
            <w:tcW w:w="1404" w:type="pct"/>
            <w:tcBorders>
              <w:top w:val="single" w:sz="4" w:space="0" w:color="000000"/>
              <w:left w:val="single" w:sz="4" w:space="0" w:color="000000"/>
              <w:bottom w:val="single" w:sz="4" w:space="0" w:color="000000"/>
              <w:right w:val="nil"/>
            </w:tcBorders>
            <w:hideMark/>
          </w:tcPr>
          <w:p w:rsidR="00286DE5" w:rsidRPr="000E5F1B" w:rsidRDefault="00286DE5" w:rsidP="000E5F1B">
            <w:pPr>
              <w:snapToGrid w:val="0"/>
              <w:spacing w:after="0" w:line="240" w:lineRule="auto"/>
              <w:rPr>
                <w:rFonts w:ascii="Times New Roman" w:hAnsi="Times New Roman" w:cs="Times New Roman"/>
                <w:sz w:val="12"/>
                <w:szCs w:val="12"/>
              </w:rPr>
            </w:pPr>
            <w:r w:rsidRPr="000E5F1B">
              <w:rPr>
                <w:rFonts w:ascii="Times New Roman" w:hAnsi="Times New Roman" w:cs="Times New Roman"/>
                <w:sz w:val="12"/>
                <w:szCs w:val="12"/>
              </w:rPr>
              <w:t>Ремонт и укрепление материально-технической базы учреждений</w:t>
            </w:r>
          </w:p>
        </w:tc>
        <w:tc>
          <w:tcPr>
            <w:tcW w:w="615" w:type="pct"/>
            <w:tcBorders>
              <w:top w:val="single" w:sz="4" w:space="0" w:color="000000"/>
              <w:left w:val="single" w:sz="4" w:space="0" w:color="000000"/>
              <w:bottom w:val="single" w:sz="4" w:space="0" w:color="000000"/>
              <w:right w:val="nil"/>
            </w:tcBorders>
            <w:hideMark/>
          </w:tcPr>
          <w:p w:rsidR="00286DE5" w:rsidRPr="000E5F1B" w:rsidRDefault="00286DE5" w:rsidP="000E5F1B">
            <w:pPr>
              <w:snapToGrid w:val="0"/>
              <w:spacing w:after="0" w:line="240" w:lineRule="auto"/>
              <w:jc w:val="center"/>
              <w:rPr>
                <w:rFonts w:ascii="Times New Roman" w:hAnsi="Times New Roman" w:cs="Times New Roman"/>
                <w:sz w:val="12"/>
                <w:szCs w:val="12"/>
              </w:rPr>
            </w:pPr>
            <w:r w:rsidRPr="000E5F1B">
              <w:rPr>
                <w:rFonts w:ascii="Times New Roman" w:hAnsi="Times New Roman" w:cs="Times New Roman"/>
                <w:sz w:val="12"/>
                <w:szCs w:val="12"/>
              </w:rPr>
              <w:t>0,00</w:t>
            </w:r>
          </w:p>
        </w:tc>
        <w:tc>
          <w:tcPr>
            <w:tcW w:w="615" w:type="pct"/>
            <w:tcBorders>
              <w:top w:val="single" w:sz="4" w:space="0" w:color="000000"/>
              <w:left w:val="single" w:sz="4" w:space="0" w:color="000000"/>
              <w:bottom w:val="single" w:sz="4" w:space="0" w:color="000000"/>
              <w:right w:val="nil"/>
            </w:tcBorders>
            <w:hideMark/>
          </w:tcPr>
          <w:p w:rsidR="00286DE5" w:rsidRPr="000E5F1B" w:rsidRDefault="00286DE5" w:rsidP="000E5F1B">
            <w:pPr>
              <w:snapToGrid w:val="0"/>
              <w:spacing w:after="0" w:line="240" w:lineRule="auto"/>
              <w:jc w:val="center"/>
              <w:rPr>
                <w:rFonts w:ascii="Times New Roman" w:hAnsi="Times New Roman" w:cs="Times New Roman"/>
                <w:sz w:val="12"/>
                <w:szCs w:val="12"/>
              </w:rPr>
            </w:pPr>
            <w:r w:rsidRPr="000E5F1B">
              <w:rPr>
                <w:rFonts w:ascii="Times New Roman" w:hAnsi="Times New Roman" w:cs="Times New Roman"/>
                <w:sz w:val="12"/>
                <w:szCs w:val="12"/>
              </w:rPr>
              <w:t>28,20000</w:t>
            </w:r>
          </w:p>
        </w:tc>
        <w:tc>
          <w:tcPr>
            <w:tcW w:w="615" w:type="pct"/>
            <w:tcBorders>
              <w:top w:val="single" w:sz="4" w:space="0" w:color="000000"/>
              <w:left w:val="single" w:sz="4" w:space="0" w:color="000000"/>
              <w:bottom w:val="single" w:sz="4" w:space="0" w:color="000000"/>
              <w:right w:val="nil"/>
            </w:tcBorders>
            <w:hideMark/>
          </w:tcPr>
          <w:p w:rsidR="00286DE5" w:rsidRPr="000E5F1B" w:rsidRDefault="00286DE5" w:rsidP="000E5F1B">
            <w:pPr>
              <w:snapToGrid w:val="0"/>
              <w:spacing w:after="0" w:line="240" w:lineRule="auto"/>
              <w:jc w:val="center"/>
              <w:rPr>
                <w:rFonts w:ascii="Times New Roman" w:hAnsi="Times New Roman" w:cs="Times New Roman"/>
                <w:sz w:val="12"/>
                <w:szCs w:val="12"/>
              </w:rPr>
            </w:pPr>
            <w:r w:rsidRPr="000E5F1B">
              <w:rPr>
                <w:rFonts w:ascii="Times New Roman" w:hAnsi="Times New Roman" w:cs="Times New Roman"/>
                <w:sz w:val="12"/>
                <w:szCs w:val="12"/>
              </w:rPr>
              <w:t>20,00000</w:t>
            </w:r>
          </w:p>
        </w:tc>
        <w:tc>
          <w:tcPr>
            <w:tcW w:w="1102" w:type="pct"/>
            <w:tcBorders>
              <w:top w:val="single" w:sz="4" w:space="0" w:color="000000"/>
              <w:left w:val="single" w:sz="4" w:space="0" w:color="000000"/>
              <w:bottom w:val="single" w:sz="4" w:space="0" w:color="000000"/>
              <w:right w:val="single" w:sz="4" w:space="0" w:color="000000"/>
            </w:tcBorders>
            <w:hideMark/>
          </w:tcPr>
          <w:p w:rsidR="00286DE5" w:rsidRPr="000E5F1B" w:rsidRDefault="00286DE5" w:rsidP="000E5F1B">
            <w:pPr>
              <w:snapToGrid w:val="0"/>
              <w:spacing w:after="0" w:line="240" w:lineRule="auto"/>
              <w:rPr>
                <w:rFonts w:ascii="Times New Roman" w:hAnsi="Times New Roman" w:cs="Times New Roman"/>
                <w:sz w:val="12"/>
                <w:szCs w:val="12"/>
              </w:rPr>
            </w:pPr>
            <w:r w:rsidRPr="000E5F1B">
              <w:rPr>
                <w:rFonts w:ascii="Times New Roman" w:hAnsi="Times New Roman" w:cs="Times New Roman"/>
                <w:sz w:val="12"/>
                <w:szCs w:val="12"/>
              </w:rPr>
              <w:t>Администрация сельского поселения Кандабулак</w:t>
            </w:r>
          </w:p>
        </w:tc>
      </w:tr>
      <w:tr w:rsidR="00286DE5" w:rsidRPr="000E5F1B" w:rsidTr="000E5F1B">
        <w:trPr>
          <w:trHeight w:val="70"/>
        </w:trPr>
        <w:tc>
          <w:tcPr>
            <w:tcW w:w="404" w:type="pct"/>
            <w:vMerge/>
            <w:tcBorders>
              <w:left w:val="single" w:sz="4" w:space="0" w:color="000000"/>
              <w:right w:val="nil"/>
            </w:tcBorders>
          </w:tcPr>
          <w:p w:rsidR="00286DE5" w:rsidRPr="000E5F1B" w:rsidRDefault="00286DE5" w:rsidP="000E5F1B">
            <w:pPr>
              <w:snapToGrid w:val="0"/>
              <w:spacing w:after="0" w:line="240" w:lineRule="auto"/>
              <w:rPr>
                <w:rFonts w:ascii="Times New Roman" w:hAnsi="Times New Roman" w:cs="Times New Roman"/>
                <w:sz w:val="12"/>
                <w:szCs w:val="12"/>
              </w:rPr>
            </w:pPr>
          </w:p>
        </w:tc>
        <w:tc>
          <w:tcPr>
            <w:tcW w:w="245" w:type="pct"/>
            <w:tcBorders>
              <w:top w:val="single" w:sz="4" w:space="0" w:color="000000"/>
              <w:left w:val="single" w:sz="4" w:space="0" w:color="000000"/>
              <w:bottom w:val="single" w:sz="4" w:space="0" w:color="000000"/>
              <w:right w:val="nil"/>
            </w:tcBorders>
          </w:tcPr>
          <w:p w:rsidR="00286DE5" w:rsidRPr="000E5F1B" w:rsidRDefault="00286DE5" w:rsidP="000E5F1B">
            <w:pPr>
              <w:snapToGrid w:val="0"/>
              <w:spacing w:after="0" w:line="240" w:lineRule="auto"/>
              <w:rPr>
                <w:rFonts w:ascii="Times New Roman" w:hAnsi="Times New Roman" w:cs="Times New Roman"/>
                <w:sz w:val="12"/>
                <w:szCs w:val="12"/>
              </w:rPr>
            </w:pPr>
            <w:r w:rsidRPr="000E5F1B">
              <w:rPr>
                <w:rFonts w:ascii="Times New Roman" w:hAnsi="Times New Roman" w:cs="Times New Roman"/>
                <w:sz w:val="12"/>
                <w:szCs w:val="12"/>
              </w:rPr>
              <w:t>3</w:t>
            </w:r>
          </w:p>
        </w:tc>
        <w:tc>
          <w:tcPr>
            <w:tcW w:w="1404" w:type="pct"/>
            <w:tcBorders>
              <w:top w:val="single" w:sz="4" w:space="0" w:color="000000"/>
              <w:left w:val="single" w:sz="4" w:space="0" w:color="000000"/>
              <w:bottom w:val="single" w:sz="4" w:space="0" w:color="000000"/>
              <w:right w:val="nil"/>
            </w:tcBorders>
          </w:tcPr>
          <w:p w:rsidR="00286DE5" w:rsidRPr="000E5F1B" w:rsidRDefault="00286DE5" w:rsidP="000E5F1B">
            <w:pPr>
              <w:snapToGrid w:val="0"/>
              <w:spacing w:after="0" w:line="240" w:lineRule="auto"/>
              <w:rPr>
                <w:rFonts w:ascii="Times New Roman" w:hAnsi="Times New Roman" w:cs="Times New Roman"/>
                <w:sz w:val="12"/>
                <w:szCs w:val="12"/>
              </w:rPr>
            </w:pPr>
            <w:r w:rsidRPr="000E5F1B">
              <w:rPr>
                <w:rFonts w:ascii="Times New Roman" w:hAnsi="Times New Roman" w:cs="Times New Roman"/>
                <w:sz w:val="12"/>
                <w:szCs w:val="12"/>
              </w:rPr>
              <w:t>Прочие мероприятия</w:t>
            </w:r>
          </w:p>
        </w:tc>
        <w:tc>
          <w:tcPr>
            <w:tcW w:w="615" w:type="pct"/>
            <w:tcBorders>
              <w:top w:val="single" w:sz="4" w:space="0" w:color="000000"/>
              <w:left w:val="single" w:sz="4" w:space="0" w:color="000000"/>
              <w:bottom w:val="single" w:sz="4" w:space="0" w:color="000000"/>
              <w:right w:val="nil"/>
            </w:tcBorders>
          </w:tcPr>
          <w:p w:rsidR="00286DE5" w:rsidRPr="000E5F1B" w:rsidRDefault="00286DE5" w:rsidP="000E5F1B">
            <w:pPr>
              <w:snapToGrid w:val="0"/>
              <w:spacing w:after="0" w:line="240" w:lineRule="auto"/>
              <w:jc w:val="center"/>
              <w:rPr>
                <w:rFonts w:ascii="Times New Roman" w:hAnsi="Times New Roman" w:cs="Times New Roman"/>
                <w:sz w:val="12"/>
                <w:szCs w:val="12"/>
              </w:rPr>
            </w:pPr>
            <w:r w:rsidRPr="000E5F1B">
              <w:rPr>
                <w:rFonts w:ascii="Times New Roman" w:hAnsi="Times New Roman" w:cs="Times New Roman"/>
                <w:sz w:val="12"/>
                <w:szCs w:val="12"/>
              </w:rPr>
              <w:t>28,39929</w:t>
            </w:r>
          </w:p>
        </w:tc>
        <w:tc>
          <w:tcPr>
            <w:tcW w:w="615" w:type="pct"/>
            <w:tcBorders>
              <w:top w:val="single" w:sz="4" w:space="0" w:color="000000"/>
              <w:left w:val="single" w:sz="4" w:space="0" w:color="000000"/>
              <w:bottom w:val="single" w:sz="4" w:space="0" w:color="000000"/>
              <w:right w:val="nil"/>
            </w:tcBorders>
          </w:tcPr>
          <w:p w:rsidR="00286DE5" w:rsidRPr="000E5F1B" w:rsidRDefault="00286DE5" w:rsidP="000E5F1B">
            <w:pPr>
              <w:snapToGrid w:val="0"/>
              <w:spacing w:after="0" w:line="240" w:lineRule="auto"/>
              <w:jc w:val="center"/>
              <w:rPr>
                <w:rFonts w:ascii="Times New Roman" w:hAnsi="Times New Roman" w:cs="Times New Roman"/>
                <w:sz w:val="12"/>
                <w:szCs w:val="12"/>
              </w:rPr>
            </w:pPr>
            <w:r w:rsidRPr="000E5F1B">
              <w:rPr>
                <w:rFonts w:ascii="Times New Roman" w:hAnsi="Times New Roman" w:cs="Times New Roman"/>
                <w:sz w:val="12"/>
                <w:szCs w:val="12"/>
              </w:rPr>
              <w:t>0,00</w:t>
            </w:r>
          </w:p>
        </w:tc>
        <w:tc>
          <w:tcPr>
            <w:tcW w:w="615" w:type="pct"/>
            <w:tcBorders>
              <w:top w:val="single" w:sz="4" w:space="0" w:color="000000"/>
              <w:left w:val="single" w:sz="4" w:space="0" w:color="000000"/>
              <w:bottom w:val="single" w:sz="4" w:space="0" w:color="000000"/>
              <w:right w:val="nil"/>
            </w:tcBorders>
          </w:tcPr>
          <w:p w:rsidR="00286DE5" w:rsidRPr="000E5F1B" w:rsidRDefault="00286DE5" w:rsidP="000E5F1B">
            <w:pPr>
              <w:snapToGrid w:val="0"/>
              <w:spacing w:after="0" w:line="240" w:lineRule="auto"/>
              <w:jc w:val="center"/>
              <w:rPr>
                <w:rFonts w:ascii="Times New Roman" w:hAnsi="Times New Roman" w:cs="Times New Roman"/>
                <w:sz w:val="12"/>
                <w:szCs w:val="12"/>
              </w:rPr>
            </w:pPr>
            <w:r w:rsidRPr="000E5F1B">
              <w:rPr>
                <w:rFonts w:ascii="Times New Roman" w:hAnsi="Times New Roman" w:cs="Times New Roman"/>
                <w:sz w:val="12"/>
                <w:szCs w:val="12"/>
              </w:rPr>
              <w:t>8,20000</w:t>
            </w:r>
          </w:p>
        </w:tc>
        <w:tc>
          <w:tcPr>
            <w:tcW w:w="1102" w:type="pct"/>
            <w:tcBorders>
              <w:top w:val="single" w:sz="4" w:space="0" w:color="000000"/>
              <w:left w:val="single" w:sz="4" w:space="0" w:color="000000"/>
              <w:bottom w:val="single" w:sz="4" w:space="0" w:color="000000"/>
              <w:right w:val="single" w:sz="4" w:space="0" w:color="000000"/>
            </w:tcBorders>
          </w:tcPr>
          <w:p w:rsidR="00286DE5" w:rsidRPr="000E5F1B" w:rsidRDefault="00286DE5" w:rsidP="000E5F1B">
            <w:pPr>
              <w:snapToGrid w:val="0"/>
              <w:spacing w:after="0" w:line="240" w:lineRule="auto"/>
              <w:rPr>
                <w:rFonts w:ascii="Times New Roman" w:hAnsi="Times New Roman" w:cs="Times New Roman"/>
                <w:sz w:val="12"/>
                <w:szCs w:val="12"/>
              </w:rPr>
            </w:pPr>
            <w:r w:rsidRPr="000E5F1B">
              <w:rPr>
                <w:rFonts w:ascii="Times New Roman" w:hAnsi="Times New Roman" w:cs="Times New Roman"/>
                <w:sz w:val="12"/>
                <w:szCs w:val="12"/>
              </w:rPr>
              <w:t>Администрация сельского поселения Кандабулак</w:t>
            </w:r>
          </w:p>
        </w:tc>
      </w:tr>
      <w:tr w:rsidR="00286DE5" w:rsidRPr="000E5F1B" w:rsidTr="000E5F1B">
        <w:trPr>
          <w:trHeight w:val="70"/>
        </w:trPr>
        <w:tc>
          <w:tcPr>
            <w:tcW w:w="404" w:type="pct"/>
            <w:vMerge/>
            <w:tcBorders>
              <w:left w:val="single" w:sz="4" w:space="0" w:color="000000"/>
              <w:bottom w:val="single" w:sz="4" w:space="0" w:color="000000"/>
              <w:right w:val="nil"/>
            </w:tcBorders>
          </w:tcPr>
          <w:p w:rsidR="00286DE5" w:rsidRPr="000E5F1B" w:rsidRDefault="00286DE5" w:rsidP="000E5F1B">
            <w:pPr>
              <w:snapToGrid w:val="0"/>
              <w:spacing w:after="0" w:line="240" w:lineRule="auto"/>
              <w:rPr>
                <w:rFonts w:ascii="Times New Roman" w:hAnsi="Times New Roman" w:cs="Times New Roman"/>
                <w:sz w:val="12"/>
                <w:szCs w:val="12"/>
              </w:rPr>
            </w:pPr>
          </w:p>
        </w:tc>
        <w:tc>
          <w:tcPr>
            <w:tcW w:w="1648" w:type="pct"/>
            <w:gridSpan w:val="2"/>
            <w:tcBorders>
              <w:top w:val="single" w:sz="4" w:space="0" w:color="000000"/>
              <w:left w:val="single" w:sz="4" w:space="0" w:color="000000"/>
              <w:bottom w:val="single" w:sz="4" w:space="0" w:color="000000"/>
              <w:right w:val="nil"/>
            </w:tcBorders>
          </w:tcPr>
          <w:p w:rsidR="00286DE5" w:rsidRPr="000E5F1B" w:rsidRDefault="00286DE5" w:rsidP="000E5F1B">
            <w:pPr>
              <w:snapToGrid w:val="0"/>
              <w:spacing w:after="0" w:line="240" w:lineRule="auto"/>
              <w:jc w:val="center"/>
              <w:rPr>
                <w:rFonts w:ascii="Times New Roman" w:hAnsi="Times New Roman" w:cs="Times New Roman"/>
                <w:b/>
                <w:sz w:val="12"/>
                <w:szCs w:val="12"/>
              </w:rPr>
            </w:pPr>
            <w:r w:rsidRPr="000E5F1B">
              <w:rPr>
                <w:rFonts w:ascii="Times New Roman" w:hAnsi="Times New Roman" w:cs="Times New Roman"/>
                <w:b/>
                <w:sz w:val="12"/>
                <w:szCs w:val="12"/>
              </w:rPr>
              <w:t>Итого:</w:t>
            </w:r>
          </w:p>
        </w:tc>
        <w:tc>
          <w:tcPr>
            <w:tcW w:w="615" w:type="pct"/>
            <w:tcBorders>
              <w:top w:val="single" w:sz="4" w:space="0" w:color="000000"/>
              <w:left w:val="single" w:sz="4" w:space="0" w:color="000000"/>
              <w:bottom w:val="single" w:sz="4" w:space="0" w:color="000000"/>
              <w:right w:val="nil"/>
            </w:tcBorders>
          </w:tcPr>
          <w:p w:rsidR="00286DE5" w:rsidRPr="000E5F1B" w:rsidRDefault="00286DE5" w:rsidP="000E5F1B">
            <w:pPr>
              <w:snapToGrid w:val="0"/>
              <w:spacing w:after="0" w:line="240" w:lineRule="auto"/>
              <w:jc w:val="center"/>
              <w:rPr>
                <w:rFonts w:ascii="Times New Roman" w:hAnsi="Times New Roman" w:cs="Times New Roman"/>
                <w:b/>
                <w:sz w:val="12"/>
                <w:szCs w:val="12"/>
              </w:rPr>
            </w:pPr>
            <w:r w:rsidRPr="000E5F1B">
              <w:rPr>
                <w:rFonts w:ascii="Times New Roman" w:hAnsi="Times New Roman" w:cs="Times New Roman"/>
                <w:b/>
                <w:sz w:val="12"/>
                <w:szCs w:val="12"/>
              </w:rPr>
              <w:t>101,35237</w:t>
            </w:r>
          </w:p>
        </w:tc>
        <w:tc>
          <w:tcPr>
            <w:tcW w:w="615" w:type="pct"/>
            <w:tcBorders>
              <w:top w:val="single" w:sz="4" w:space="0" w:color="000000"/>
              <w:left w:val="single" w:sz="4" w:space="0" w:color="000000"/>
              <w:bottom w:val="single" w:sz="4" w:space="0" w:color="000000"/>
              <w:right w:val="nil"/>
            </w:tcBorders>
          </w:tcPr>
          <w:p w:rsidR="00286DE5" w:rsidRPr="000E5F1B" w:rsidRDefault="00286DE5" w:rsidP="000E5F1B">
            <w:pPr>
              <w:snapToGrid w:val="0"/>
              <w:spacing w:after="0" w:line="240" w:lineRule="auto"/>
              <w:jc w:val="center"/>
              <w:rPr>
                <w:rFonts w:ascii="Times New Roman" w:hAnsi="Times New Roman" w:cs="Times New Roman"/>
                <w:b/>
                <w:sz w:val="12"/>
                <w:szCs w:val="12"/>
              </w:rPr>
            </w:pPr>
            <w:r w:rsidRPr="000E5F1B">
              <w:rPr>
                <w:rFonts w:ascii="Times New Roman" w:hAnsi="Times New Roman" w:cs="Times New Roman"/>
                <w:b/>
                <w:sz w:val="12"/>
                <w:szCs w:val="12"/>
              </w:rPr>
              <w:t>101,79128</w:t>
            </w:r>
          </w:p>
        </w:tc>
        <w:tc>
          <w:tcPr>
            <w:tcW w:w="615" w:type="pct"/>
            <w:tcBorders>
              <w:top w:val="single" w:sz="4" w:space="0" w:color="000000"/>
              <w:left w:val="single" w:sz="4" w:space="0" w:color="000000"/>
              <w:bottom w:val="single" w:sz="4" w:space="0" w:color="000000"/>
              <w:right w:val="nil"/>
            </w:tcBorders>
          </w:tcPr>
          <w:p w:rsidR="00286DE5" w:rsidRPr="000E5F1B" w:rsidRDefault="00286DE5" w:rsidP="000E5F1B">
            <w:pPr>
              <w:snapToGrid w:val="0"/>
              <w:spacing w:after="0" w:line="240" w:lineRule="auto"/>
              <w:jc w:val="center"/>
              <w:rPr>
                <w:rFonts w:ascii="Times New Roman" w:hAnsi="Times New Roman" w:cs="Times New Roman"/>
                <w:b/>
                <w:sz w:val="12"/>
                <w:szCs w:val="12"/>
              </w:rPr>
            </w:pPr>
            <w:r w:rsidRPr="000E5F1B">
              <w:rPr>
                <w:rFonts w:ascii="Times New Roman" w:hAnsi="Times New Roman" w:cs="Times New Roman"/>
                <w:b/>
                <w:sz w:val="12"/>
                <w:szCs w:val="12"/>
              </w:rPr>
              <w:t>102,60128</w:t>
            </w:r>
          </w:p>
        </w:tc>
        <w:tc>
          <w:tcPr>
            <w:tcW w:w="1102" w:type="pct"/>
            <w:tcBorders>
              <w:top w:val="single" w:sz="4" w:space="0" w:color="000000"/>
              <w:left w:val="single" w:sz="4" w:space="0" w:color="000000"/>
              <w:bottom w:val="single" w:sz="4" w:space="0" w:color="000000"/>
              <w:right w:val="single" w:sz="4" w:space="0" w:color="000000"/>
            </w:tcBorders>
          </w:tcPr>
          <w:p w:rsidR="00286DE5" w:rsidRPr="000E5F1B" w:rsidRDefault="00286DE5" w:rsidP="000E5F1B">
            <w:pPr>
              <w:snapToGrid w:val="0"/>
              <w:spacing w:after="0" w:line="240" w:lineRule="auto"/>
              <w:rPr>
                <w:rFonts w:ascii="Times New Roman" w:hAnsi="Times New Roman" w:cs="Times New Roman"/>
                <w:sz w:val="12"/>
                <w:szCs w:val="12"/>
              </w:rPr>
            </w:pPr>
          </w:p>
        </w:tc>
      </w:tr>
      <w:tr w:rsidR="00286DE5" w:rsidRPr="000E5F1B" w:rsidTr="000E5F1B">
        <w:trPr>
          <w:cantSplit/>
          <w:trHeight w:val="579"/>
        </w:trPr>
        <w:tc>
          <w:tcPr>
            <w:tcW w:w="404" w:type="pct"/>
            <w:vMerge w:val="restart"/>
            <w:tcBorders>
              <w:top w:val="single" w:sz="4" w:space="0" w:color="000000"/>
              <w:left w:val="single" w:sz="4" w:space="0" w:color="000000"/>
              <w:right w:val="nil"/>
            </w:tcBorders>
            <w:textDirection w:val="btLr"/>
            <w:vAlign w:val="center"/>
          </w:tcPr>
          <w:p w:rsidR="00286DE5" w:rsidRPr="000E5F1B" w:rsidRDefault="00286DE5" w:rsidP="000E5F1B">
            <w:pPr>
              <w:snapToGrid w:val="0"/>
              <w:spacing w:after="0" w:line="240" w:lineRule="auto"/>
              <w:ind w:left="113" w:right="113"/>
              <w:jc w:val="center"/>
              <w:rPr>
                <w:rFonts w:ascii="Times New Roman" w:hAnsi="Times New Roman" w:cs="Times New Roman"/>
                <w:sz w:val="12"/>
                <w:szCs w:val="12"/>
              </w:rPr>
            </w:pPr>
            <w:r w:rsidRPr="000E5F1B">
              <w:rPr>
                <w:rFonts w:ascii="Times New Roman" w:hAnsi="Times New Roman" w:cs="Times New Roman"/>
                <w:sz w:val="12"/>
                <w:szCs w:val="12"/>
              </w:rPr>
              <w:lastRenderedPageBreak/>
              <w:t>Областной бюджет</w:t>
            </w:r>
          </w:p>
        </w:tc>
        <w:tc>
          <w:tcPr>
            <w:tcW w:w="245" w:type="pct"/>
            <w:tcBorders>
              <w:top w:val="single" w:sz="4" w:space="0" w:color="000000"/>
              <w:left w:val="single" w:sz="4" w:space="0" w:color="000000"/>
              <w:bottom w:val="single" w:sz="4" w:space="0" w:color="000000"/>
              <w:right w:val="nil"/>
            </w:tcBorders>
          </w:tcPr>
          <w:p w:rsidR="00286DE5" w:rsidRPr="000E5F1B" w:rsidRDefault="00286DE5" w:rsidP="000E5F1B">
            <w:pPr>
              <w:snapToGrid w:val="0"/>
              <w:spacing w:after="0" w:line="240" w:lineRule="auto"/>
              <w:rPr>
                <w:rFonts w:ascii="Times New Roman" w:hAnsi="Times New Roman" w:cs="Times New Roman"/>
                <w:sz w:val="12"/>
                <w:szCs w:val="12"/>
              </w:rPr>
            </w:pPr>
            <w:r w:rsidRPr="000E5F1B">
              <w:rPr>
                <w:rFonts w:ascii="Times New Roman" w:hAnsi="Times New Roman" w:cs="Times New Roman"/>
                <w:sz w:val="12"/>
                <w:szCs w:val="12"/>
              </w:rPr>
              <w:t>4</w:t>
            </w:r>
          </w:p>
        </w:tc>
        <w:tc>
          <w:tcPr>
            <w:tcW w:w="1404" w:type="pct"/>
            <w:tcBorders>
              <w:top w:val="single" w:sz="4" w:space="0" w:color="000000"/>
              <w:left w:val="single" w:sz="4" w:space="0" w:color="000000"/>
              <w:bottom w:val="single" w:sz="4" w:space="0" w:color="000000"/>
              <w:right w:val="nil"/>
            </w:tcBorders>
          </w:tcPr>
          <w:p w:rsidR="00286DE5" w:rsidRPr="000E5F1B" w:rsidRDefault="00286DE5" w:rsidP="000E5F1B">
            <w:pPr>
              <w:snapToGrid w:val="0"/>
              <w:spacing w:after="0" w:line="240" w:lineRule="auto"/>
              <w:rPr>
                <w:rFonts w:ascii="Times New Roman" w:hAnsi="Times New Roman" w:cs="Times New Roman"/>
                <w:sz w:val="12"/>
                <w:szCs w:val="12"/>
              </w:rPr>
            </w:pPr>
            <w:r w:rsidRPr="000E5F1B">
              <w:rPr>
                <w:rFonts w:ascii="Times New Roman" w:hAnsi="Times New Roman" w:cs="Times New Roman"/>
                <w:sz w:val="12"/>
                <w:szCs w:val="12"/>
              </w:rPr>
              <w:t>Субсидия на решение вопросов местного значения</w:t>
            </w:r>
          </w:p>
        </w:tc>
        <w:tc>
          <w:tcPr>
            <w:tcW w:w="615" w:type="pct"/>
            <w:tcBorders>
              <w:top w:val="single" w:sz="4" w:space="0" w:color="000000"/>
              <w:left w:val="single" w:sz="4" w:space="0" w:color="000000"/>
              <w:bottom w:val="single" w:sz="4" w:space="0" w:color="000000"/>
              <w:right w:val="nil"/>
            </w:tcBorders>
          </w:tcPr>
          <w:p w:rsidR="00286DE5" w:rsidRPr="000E5F1B" w:rsidRDefault="00286DE5" w:rsidP="000E5F1B">
            <w:pPr>
              <w:snapToGrid w:val="0"/>
              <w:spacing w:after="0" w:line="240" w:lineRule="auto"/>
              <w:jc w:val="center"/>
              <w:rPr>
                <w:rFonts w:ascii="Times New Roman" w:hAnsi="Times New Roman" w:cs="Times New Roman"/>
                <w:sz w:val="12"/>
                <w:szCs w:val="12"/>
              </w:rPr>
            </w:pPr>
            <w:r w:rsidRPr="000E5F1B">
              <w:rPr>
                <w:rFonts w:ascii="Times New Roman" w:hAnsi="Times New Roman" w:cs="Times New Roman"/>
                <w:sz w:val="12"/>
                <w:szCs w:val="12"/>
              </w:rPr>
              <w:t>72,00000</w:t>
            </w:r>
          </w:p>
        </w:tc>
        <w:tc>
          <w:tcPr>
            <w:tcW w:w="615" w:type="pct"/>
            <w:tcBorders>
              <w:top w:val="single" w:sz="4" w:space="0" w:color="000000"/>
              <w:left w:val="single" w:sz="4" w:space="0" w:color="000000"/>
              <w:bottom w:val="single" w:sz="4" w:space="0" w:color="000000"/>
              <w:right w:val="nil"/>
            </w:tcBorders>
          </w:tcPr>
          <w:p w:rsidR="00286DE5" w:rsidRPr="000E5F1B" w:rsidRDefault="00286DE5" w:rsidP="000E5F1B">
            <w:pPr>
              <w:snapToGrid w:val="0"/>
              <w:spacing w:after="0" w:line="240" w:lineRule="auto"/>
              <w:jc w:val="center"/>
              <w:rPr>
                <w:rFonts w:ascii="Times New Roman" w:hAnsi="Times New Roman" w:cs="Times New Roman"/>
                <w:sz w:val="12"/>
                <w:szCs w:val="12"/>
              </w:rPr>
            </w:pPr>
            <w:r w:rsidRPr="000E5F1B">
              <w:rPr>
                <w:rFonts w:ascii="Times New Roman" w:hAnsi="Times New Roman" w:cs="Times New Roman"/>
                <w:sz w:val="12"/>
                <w:szCs w:val="12"/>
              </w:rPr>
              <w:t>0,00</w:t>
            </w:r>
          </w:p>
        </w:tc>
        <w:tc>
          <w:tcPr>
            <w:tcW w:w="615" w:type="pct"/>
            <w:tcBorders>
              <w:top w:val="single" w:sz="4" w:space="0" w:color="000000"/>
              <w:left w:val="single" w:sz="4" w:space="0" w:color="000000"/>
              <w:bottom w:val="single" w:sz="4" w:space="0" w:color="000000"/>
              <w:right w:val="nil"/>
            </w:tcBorders>
          </w:tcPr>
          <w:p w:rsidR="00286DE5" w:rsidRPr="000E5F1B" w:rsidRDefault="00286DE5" w:rsidP="000E5F1B">
            <w:pPr>
              <w:snapToGrid w:val="0"/>
              <w:spacing w:after="0" w:line="240" w:lineRule="auto"/>
              <w:jc w:val="center"/>
              <w:rPr>
                <w:rFonts w:ascii="Times New Roman" w:hAnsi="Times New Roman" w:cs="Times New Roman"/>
                <w:sz w:val="12"/>
                <w:szCs w:val="12"/>
              </w:rPr>
            </w:pPr>
            <w:r w:rsidRPr="000E5F1B">
              <w:rPr>
                <w:rFonts w:ascii="Times New Roman" w:hAnsi="Times New Roman" w:cs="Times New Roman"/>
                <w:sz w:val="12"/>
                <w:szCs w:val="12"/>
              </w:rPr>
              <w:t>0,00</w:t>
            </w:r>
          </w:p>
        </w:tc>
        <w:tc>
          <w:tcPr>
            <w:tcW w:w="1102" w:type="pct"/>
            <w:tcBorders>
              <w:top w:val="single" w:sz="4" w:space="0" w:color="000000"/>
              <w:left w:val="single" w:sz="4" w:space="0" w:color="000000"/>
              <w:bottom w:val="single" w:sz="4" w:space="0" w:color="000000"/>
              <w:right w:val="single" w:sz="4" w:space="0" w:color="000000"/>
            </w:tcBorders>
          </w:tcPr>
          <w:p w:rsidR="00286DE5" w:rsidRPr="000E5F1B" w:rsidRDefault="00286DE5" w:rsidP="000E5F1B">
            <w:pPr>
              <w:snapToGrid w:val="0"/>
              <w:spacing w:after="0" w:line="240" w:lineRule="auto"/>
              <w:rPr>
                <w:rFonts w:ascii="Times New Roman" w:hAnsi="Times New Roman" w:cs="Times New Roman"/>
                <w:b/>
                <w:sz w:val="12"/>
                <w:szCs w:val="12"/>
              </w:rPr>
            </w:pPr>
            <w:r w:rsidRPr="000E5F1B">
              <w:rPr>
                <w:rFonts w:ascii="Times New Roman" w:hAnsi="Times New Roman" w:cs="Times New Roman"/>
                <w:sz w:val="12"/>
                <w:szCs w:val="12"/>
              </w:rPr>
              <w:t>Администрация сельского поселения Кандабулак</w:t>
            </w:r>
          </w:p>
        </w:tc>
      </w:tr>
      <w:tr w:rsidR="00286DE5" w:rsidRPr="000E5F1B" w:rsidTr="000E5F1B">
        <w:trPr>
          <w:trHeight w:val="406"/>
        </w:trPr>
        <w:tc>
          <w:tcPr>
            <w:tcW w:w="404" w:type="pct"/>
            <w:vMerge/>
            <w:tcBorders>
              <w:left w:val="single" w:sz="4" w:space="0" w:color="000000"/>
              <w:bottom w:val="single" w:sz="4" w:space="0" w:color="000000"/>
              <w:right w:val="nil"/>
            </w:tcBorders>
          </w:tcPr>
          <w:p w:rsidR="00286DE5" w:rsidRPr="000E5F1B" w:rsidRDefault="00286DE5" w:rsidP="000E5F1B">
            <w:pPr>
              <w:snapToGrid w:val="0"/>
              <w:spacing w:after="0" w:line="240" w:lineRule="auto"/>
              <w:rPr>
                <w:rFonts w:ascii="Times New Roman" w:hAnsi="Times New Roman" w:cs="Times New Roman"/>
                <w:sz w:val="12"/>
                <w:szCs w:val="12"/>
              </w:rPr>
            </w:pPr>
          </w:p>
        </w:tc>
        <w:tc>
          <w:tcPr>
            <w:tcW w:w="1648" w:type="pct"/>
            <w:gridSpan w:val="2"/>
            <w:tcBorders>
              <w:top w:val="single" w:sz="4" w:space="0" w:color="000000"/>
              <w:left w:val="single" w:sz="4" w:space="0" w:color="000000"/>
              <w:bottom w:val="single" w:sz="4" w:space="0" w:color="000000"/>
              <w:right w:val="nil"/>
            </w:tcBorders>
          </w:tcPr>
          <w:p w:rsidR="00286DE5" w:rsidRPr="000E5F1B" w:rsidRDefault="00286DE5" w:rsidP="000E5F1B">
            <w:pPr>
              <w:snapToGrid w:val="0"/>
              <w:spacing w:after="0" w:line="240" w:lineRule="auto"/>
              <w:jc w:val="center"/>
              <w:rPr>
                <w:rFonts w:ascii="Times New Roman" w:hAnsi="Times New Roman" w:cs="Times New Roman"/>
                <w:b/>
                <w:sz w:val="12"/>
                <w:szCs w:val="12"/>
              </w:rPr>
            </w:pPr>
            <w:r w:rsidRPr="000E5F1B">
              <w:rPr>
                <w:rFonts w:ascii="Times New Roman" w:hAnsi="Times New Roman" w:cs="Times New Roman"/>
                <w:b/>
                <w:sz w:val="12"/>
                <w:szCs w:val="12"/>
              </w:rPr>
              <w:t>Итого:</w:t>
            </w:r>
          </w:p>
        </w:tc>
        <w:tc>
          <w:tcPr>
            <w:tcW w:w="615" w:type="pct"/>
            <w:tcBorders>
              <w:top w:val="single" w:sz="4" w:space="0" w:color="000000"/>
              <w:left w:val="single" w:sz="4" w:space="0" w:color="000000"/>
              <w:bottom w:val="single" w:sz="4" w:space="0" w:color="000000"/>
              <w:right w:val="nil"/>
            </w:tcBorders>
          </w:tcPr>
          <w:p w:rsidR="00286DE5" w:rsidRPr="000E5F1B" w:rsidRDefault="00286DE5" w:rsidP="000E5F1B">
            <w:pPr>
              <w:snapToGrid w:val="0"/>
              <w:spacing w:after="0" w:line="240" w:lineRule="auto"/>
              <w:jc w:val="center"/>
              <w:rPr>
                <w:rFonts w:ascii="Times New Roman" w:hAnsi="Times New Roman" w:cs="Times New Roman"/>
                <w:b/>
                <w:sz w:val="12"/>
                <w:szCs w:val="12"/>
              </w:rPr>
            </w:pPr>
            <w:r w:rsidRPr="000E5F1B">
              <w:rPr>
                <w:rFonts w:ascii="Times New Roman" w:hAnsi="Times New Roman" w:cs="Times New Roman"/>
                <w:b/>
                <w:sz w:val="12"/>
                <w:szCs w:val="12"/>
              </w:rPr>
              <w:t>72,00000</w:t>
            </w:r>
          </w:p>
        </w:tc>
        <w:tc>
          <w:tcPr>
            <w:tcW w:w="615" w:type="pct"/>
            <w:tcBorders>
              <w:top w:val="single" w:sz="4" w:space="0" w:color="000000"/>
              <w:left w:val="single" w:sz="4" w:space="0" w:color="000000"/>
              <w:bottom w:val="single" w:sz="4" w:space="0" w:color="000000"/>
              <w:right w:val="nil"/>
            </w:tcBorders>
          </w:tcPr>
          <w:p w:rsidR="00286DE5" w:rsidRPr="000E5F1B" w:rsidRDefault="00286DE5" w:rsidP="000E5F1B">
            <w:pPr>
              <w:snapToGrid w:val="0"/>
              <w:spacing w:after="0" w:line="240" w:lineRule="auto"/>
              <w:rPr>
                <w:rFonts w:ascii="Times New Roman" w:hAnsi="Times New Roman" w:cs="Times New Roman"/>
                <w:b/>
                <w:sz w:val="12"/>
                <w:szCs w:val="12"/>
              </w:rPr>
            </w:pPr>
            <w:r w:rsidRPr="000E5F1B">
              <w:rPr>
                <w:rFonts w:ascii="Times New Roman" w:hAnsi="Times New Roman" w:cs="Times New Roman"/>
                <w:b/>
                <w:sz w:val="12"/>
                <w:szCs w:val="12"/>
              </w:rPr>
              <w:t>0,00</w:t>
            </w:r>
          </w:p>
        </w:tc>
        <w:tc>
          <w:tcPr>
            <w:tcW w:w="615" w:type="pct"/>
            <w:tcBorders>
              <w:top w:val="single" w:sz="4" w:space="0" w:color="000000"/>
              <w:left w:val="single" w:sz="4" w:space="0" w:color="000000"/>
              <w:bottom w:val="single" w:sz="4" w:space="0" w:color="000000"/>
              <w:right w:val="nil"/>
            </w:tcBorders>
          </w:tcPr>
          <w:p w:rsidR="00286DE5" w:rsidRPr="000E5F1B" w:rsidRDefault="00286DE5" w:rsidP="000E5F1B">
            <w:pPr>
              <w:snapToGrid w:val="0"/>
              <w:spacing w:after="0" w:line="240" w:lineRule="auto"/>
              <w:jc w:val="center"/>
              <w:rPr>
                <w:rFonts w:ascii="Times New Roman" w:hAnsi="Times New Roman" w:cs="Times New Roman"/>
                <w:b/>
                <w:sz w:val="12"/>
                <w:szCs w:val="12"/>
              </w:rPr>
            </w:pPr>
            <w:r w:rsidRPr="000E5F1B">
              <w:rPr>
                <w:rFonts w:ascii="Times New Roman" w:hAnsi="Times New Roman" w:cs="Times New Roman"/>
                <w:b/>
                <w:sz w:val="12"/>
                <w:szCs w:val="12"/>
              </w:rPr>
              <w:t>0,00</w:t>
            </w:r>
          </w:p>
        </w:tc>
        <w:tc>
          <w:tcPr>
            <w:tcW w:w="1102" w:type="pct"/>
            <w:tcBorders>
              <w:top w:val="single" w:sz="4" w:space="0" w:color="000000"/>
              <w:left w:val="single" w:sz="4" w:space="0" w:color="000000"/>
              <w:bottom w:val="single" w:sz="4" w:space="0" w:color="000000"/>
              <w:right w:val="single" w:sz="4" w:space="0" w:color="000000"/>
            </w:tcBorders>
          </w:tcPr>
          <w:p w:rsidR="00286DE5" w:rsidRPr="000E5F1B" w:rsidRDefault="00286DE5" w:rsidP="000E5F1B">
            <w:pPr>
              <w:snapToGrid w:val="0"/>
              <w:spacing w:after="0" w:line="240" w:lineRule="auto"/>
              <w:rPr>
                <w:rFonts w:ascii="Times New Roman" w:hAnsi="Times New Roman" w:cs="Times New Roman"/>
                <w:b/>
                <w:sz w:val="12"/>
                <w:szCs w:val="12"/>
              </w:rPr>
            </w:pPr>
          </w:p>
        </w:tc>
      </w:tr>
      <w:tr w:rsidR="00286DE5" w:rsidRPr="000E5F1B" w:rsidTr="000E5F1B">
        <w:trPr>
          <w:trHeight w:val="70"/>
        </w:trPr>
        <w:tc>
          <w:tcPr>
            <w:tcW w:w="404" w:type="pct"/>
            <w:tcBorders>
              <w:top w:val="single" w:sz="4" w:space="0" w:color="000000"/>
              <w:left w:val="single" w:sz="4" w:space="0" w:color="000000"/>
              <w:bottom w:val="single" w:sz="4" w:space="0" w:color="000000"/>
              <w:right w:val="nil"/>
            </w:tcBorders>
          </w:tcPr>
          <w:p w:rsidR="00286DE5" w:rsidRPr="000E5F1B" w:rsidRDefault="00286DE5" w:rsidP="000E5F1B">
            <w:pPr>
              <w:snapToGrid w:val="0"/>
              <w:spacing w:after="0" w:line="240" w:lineRule="auto"/>
              <w:rPr>
                <w:rFonts w:ascii="Times New Roman" w:hAnsi="Times New Roman" w:cs="Times New Roman"/>
                <w:sz w:val="12"/>
                <w:szCs w:val="12"/>
              </w:rPr>
            </w:pPr>
          </w:p>
        </w:tc>
        <w:tc>
          <w:tcPr>
            <w:tcW w:w="1648" w:type="pct"/>
            <w:gridSpan w:val="2"/>
            <w:tcBorders>
              <w:top w:val="single" w:sz="4" w:space="0" w:color="000000"/>
              <w:left w:val="single" w:sz="4" w:space="0" w:color="000000"/>
              <w:bottom w:val="single" w:sz="4" w:space="0" w:color="000000"/>
              <w:right w:val="nil"/>
            </w:tcBorders>
          </w:tcPr>
          <w:p w:rsidR="00286DE5" w:rsidRPr="000E5F1B" w:rsidRDefault="00286DE5" w:rsidP="000E5F1B">
            <w:pPr>
              <w:snapToGrid w:val="0"/>
              <w:spacing w:after="0" w:line="240" w:lineRule="auto"/>
              <w:jc w:val="center"/>
              <w:rPr>
                <w:rFonts w:ascii="Times New Roman" w:hAnsi="Times New Roman" w:cs="Times New Roman"/>
                <w:b/>
                <w:sz w:val="12"/>
                <w:szCs w:val="12"/>
              </w:rPr>
            </w:pPr>
            <w:r w:rsidRPr="000E5F1B">
              <w:rPr>
                <w:rFonts w:ascii="Times New Roman" w:hAnsi="Times New Roman" w:cs="Times New Roman"/>
                <w:b/>
                <w:sz w:val="12"/>
                <w:szCs w:val="12"/>
              </w:rPr>
              <w:t>Всего:</w:t>
            </w:r>
          </w:p>
        </w:tc>
        <w:tc>
          <w:tcPr>
            <w:tcW w:w="615" w:type="pct"/>
            <w:tcBorders>
              <w:top w:val="single" w:sz="4" w:space="0" w:color="000000"/>
              <w:left w:val="single" w:sz="4" w:space="0" w:color="000000"/>
              <w:bottom w:val="single" w:sz="4" w:space="0" w:color="000000"/>
              <w:right w:val="nil"/>
            </w:tcBorders>
            <w:hideMark/>
          </w:tcPr>
          <w:p w:rsidR="00286DE5" w:rsidRPr="000E5F1B" w:rsidRDefault="00286DE5" w:rsidP="000E5F1B">
            <w:pPr>
              <w:snapToGrid w:val="0"/>
              <w:spacing w:after="0" w:line="240" w:lineRule="auto"/>
              <w:jc w:val="center"/>
              <w:rPr>
                <w:rFonts w:ascii="Times New Roman" w:hAnsi="Times New Roman" w:cs="Times New Roman"/>
                <w:b/>
                <w:sz w:val="12"/>
                <w:szCs w:val="12"/>
              </w:rPr>
            </w:pPr>
            <w:r w:rsidRPr="000E5F1B">
              <w:rPr>
                <w:rFonts w:ascii="Times New Roman" w:hAnsi="Times New Roman" w:cs="Times New Roman"/>
                <w:b/>
                <w:sz w:val="12"/>
                <w:szCs w:val="12"/>
              </w:rPr>
              <w:t>173,35237</w:t>
            </w:r>
          </w:p>
        </w:tc>
        <w:tc>
          <w:tcPr>
            <w:tcW w:w="615" w:type="pct"/>
            <w:tcBorders>
              <w:top w:val="single" w:sz="4" w:space="0" w:color="000000"/>
              <w:left w:val="single" w:sz="4" w:space="0" w:color="000000"/>
              <w:bottom w:val="single" w:sz="4" w:space="0" w:color="000000"/>
              <w:right w:val="nil"/>
            </w:tcBorders>
            <w:hideMark/>
          </w:tcPr>
          <w:p w:rsidR="00286DE5" w:rsidRPr="000E5F1B" w:rsidRDefault="00286DE5" w:rsidP="000E5F1B">
            <w:pPr>
              <w:snapToGrid w:val="0"/>
              <w:spacing w:after="0" w:line="240" w:lineRule="auto"/>
              <w:rPr>
                <w:rFonts w:ascii="Times New Roman" w:hAnsi="Times New Roman" w:cs="Times New Roman"/>
                <w:b/>
                <w:sz w:val="12"/>
                <w:szCs w:val="12"/>
              </w:rPr>
            </w:pPr>
            <w:r w:rsidRPr="000E5F1B">
              <w:rPr>
                <w:rFonts w:ascii="Times New Roman" w:hAnsi="Times New Roman" w:cs="Times New Roman"/>
                <w:b/>
                <w:sz w:val="12"/>
                <w:szCs w:val="12"/>
              </w:rPr>
              <w:t>101,79128</w:t>
            </w:r>
          </w:p>
        </w:tc>
        <w:tc>
          <w:tcPr>
            <w:tcW w:w="615" w:type="pct"/>
            <w:tcBorders>
              <w:top w:val="single" w:sz="4" w:space="0" w:color="000000"/>
              <w:left w:val="single" w:sz="4" w:space="0" w:color="000000"/>
              <w:bottom w:val="single" w:sz="4" w:space="0" w:color="000000"/>
              <w:right w:val="nil"/>
            </w:tcBorders>
            <w:hideMark/>
          </w:tcPr>
          <w:p w:rsidR="00286DE5" w:rsidRPr="000E5F1B" w:rsidRDefault="00286DE5" w:rsidP="000E5F1B">
            <w:pPr>
              <w:snapToGrid w:val="0"/>
              <w:spacing w:after="0" w:line="240" w:lineRule="auto"/>
              <w:jc w:val="center"/>
              <w:rPr>
                <w:rFonts w:ascii="Times New Roman" w:hAnsi="Times New Roman" w:cs="Times New Roman"/>
                <w:b/>
                <w:sz w:val="12"/>
                <w:szCs w:val="12"/>
              </w:rPr>
            </w:pPr>
            <w:r w:rsidRPr="000E5F1B">
              <w:rPr>
                <w:rFonts w:ascii="Times New Roman" w:hAnsi="Times New Roman" w:cs="Times New Roman"/>
                <w:b/>
                <w:sz w:val="12"/>
                <w:szCs w:val="12"/>
              </w:rPr>
              <w:t>102,60128</w:t>
            </w:r>
          </w:p>
        </w:tc>
        <w:tc>
          <w:tcPr>
            <w:tcW w:w="1102" w:type="pct"/>
            <w:tcBorders>
              <w:top w:val="single" w:sz="4" w:space="0" w:color="000000"/>
              <w:left w:val="single" w:sz="4" w:space="0" w:color="000000"/>
              <w:bottom w:val="single" w:sz="4" w:space="0" w:color="000000"/>
              <w:right w:val="single" w:sz="4" w:space="0" w:color="000000"/>
            </w:tcBorders>
          </w:tcPr>
          <w:p w:rsidR="00286DE5" w:rsidRPr="000E5F1B" w:rsidRDefault="00286DE5" w:rsidP="000E5F1B">
            <w:pPr>
              <w:snapToGrid w:val="0"/>
              <w:spacing w:after="0" w:line="240" w:lineRule="auto"/>
              <w:rPr>
                <w:rFonts w:ascii="Times New Roman" w:hAnsi="Times New Roman" w:cs="Times New Roman"/>
                <w:b/>
                <w:sz w:val="12"/>
                <w:szCs w:val="12"/>
              </w:rPr>
            </w:pPr>
          </w:p>
        </w:tc>
      </w:tr>
    </w:tbl>
    <w:p w:rsidR="000E5F1B" w:rsidRPr="000E5F1B" w:rsidRDefault="000E5F1B" w:rsidP="000E5F1B">
      <w:pPr>
        <w:spacing w:after="0" w:line="240" w:lineRule="auto"/>
        <w:ind w:firstLine="284"/>
        <w:jc w:val="both"/>
        <w:rPr>
          <w:rFonts w:ascii="Times New Roman" w:hAnsi="Times New Roman" w:cs="Times New Roman"/>
          <w:sz w:val="12"/>
          <w:szCs w:val="12"/>
        </w:rPr>
      </w:pPr>
      <w:r w:rsidRPr="000E5F1B">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0E5F1B" w:rsidRPr="000E5F1B" w:rsidRDefault="000E5F1B" w:rsidP="000E5F1B">
      <w:pPr>
        <w:spacing w:after="0" w:line="240" w:lineRule="auto"/>
        <w:ind w:firstLine="284"/>
        <w:jc w:val="both"/>
        <w:rPr>
          <w:rFonts w:ascii="Times New Roman" w:hAnsi="Times New Roman" w:cs="Times New Roman"/>
          <w:sz w:val="12"/>
          <w:szCs w:val="12"/>
        </w:rPr>
      </w:pPr>
      <w:r w:rsidRPr="000E5F1B">
        <w:rPr>
          <w:rFonts w:ascii="Times New Roman" w:hAnsi="Times New Roman" w:cs="Times New Roman"/>
          <w:sz w:val="12"/>
          <w:szCs w:val="12"/>
        </w:rPr>
        <w:t>Объем   финансирования, необходимый для реализации  мероприятий  Программы  составит  377,74493 тыс. рублей, в том числе по годам:</w:t>
      </w:r>
    </w:p>
    <w:p w:rsidR="000E5F1B" w:rsidRPr="000E5F1B" w:rsidRDefault="000E5F1B" w:rsidP="000E5F1B">
      <w:pPr>
        <w:spacing w:after="0" w:line="240" w:lineRule="auto"/>
        <w:ind w:firstLine="284"/>
        <w:jc w:val="both"/>
        <w:rPr>
          <w:rFonts w:ascii="Times New Roman" w:hAnsi="Times New Roman" w:cs="Times New Roman"/>
          <w:sz w:val="12"/>
          <w:szCs w:val="12"/>
        </w:rPr>
      </w:pPr>
      <w:r w:rsidRPr="000E5F1B">
        <w:rPr>
          <w:rFonts w:ascii="Times New Roman" w:hAnsi="Times New Roman" w:cs="Times New Roman"/>
          <w:sz w:val="12"/>
          <w:szCs w:val="12"/>
        </w:rPr>
        <w:t>- на 2019 год – 173,35237 тыс. рублей;</w:t>
      </w:r>
    </w:p>
    <w:p w:rsidR="000E5F1B" w:rsidRPr="000E5F1B" w:rsidRDefault="000E5F1B" w:rsidP="000E5F1B">
      <w:pPr>
        <w:spacing w:after="0" w:line="240" w:lineRule="auto"/>
        <w:ind w:firstLine="284"/>
        <w:jc w:val="both"/>
        <w:rPr>
          <w:rFonts w:ascii="Times New Roman" w:hAnsi="Times New Roman" w:cs="Times New Roman"/>
          <w:sz w:val="12"/>
          <w:szCs w:val="12"/>
        </w:rPr>
      </w:pPr>
      <w:r w:rsidRPr="000E5F1B">
        <w:rPr>
          <w:rFonts w:ascii="Times New Roman" w:hAnsi="Times New Roman" w:cs="Times New Roman"/>
          <w:sz w:val="12"/>
          <w:szCs w:val="12"/>
        </w:rPr>
        <w:t>- на 2020 год – 101,79128 тыс. рублей;</w:t>
      </w:r>
    </w:p>
    <w:p w:rsidR="000E5F1B" w:rsidRPr="000E5F1B" w:rsidRDefault="000E5F1B" w:rsidP="000E5F1B">
      <w:pPr>
        <w:spacing w:after="0" w:line="240" w:lineRule="auto"/>
        <w:ind w:firstLine="284"/>
        <w:jc w:val="both"/>
        <w:rPr>
          <w:rFonts w:ascii="Times New Roman" w:hAnsi="Times New Roman" w:cs="Times New Roman"/>
          <w:sz w:val="12"/>
          <w:szCs w:val="12"/>
        </w:rPr>
      </w:pPr>
      <w:r w:rsidRPr="000E5F1B">
        <w:rPr>
          <w:rFonts w:ascii="Times New Roman" w:hAnsi="Times New Roman" w:cs="Times New Roman"/>
          <w:sz w:val="12"/>
          <w:szCs w:val="12"/>
        </w:rPr>
        <w:t>- на 2021 год – 102,60128 тыс. рублей</w:t>
      </w:r>
    </w:p>
    <w:p w:rsidR="000E5F1B" w:rsidRPr="000E5F1B" w:rsidRDefault="000E5F1B" w:rsidP="000E5F1B">
      <w:pPr>
        <w:spacing w:after="0" w:line="240" w:lineRule="auto"/>
        <w:ind w:firstLine="284"/>
        <w:jc w:val="both"/>
        <w:rPr>
          <w:rFonts w:ascii="Times New Roman" w:hAnsi="Times New Roman" w:cs="Times New Roman"/>
          <w:sz w:val="12"/>
          <w:szCs w:val="12"/>
        </w:rPr>
      </w:pPr>
      <w:r w:rsidRPr="000E5F1B">
        <w:rPr>
          <w:rFonts w:ascii="Times New Roman" w:hAnsi="Times New Roman" w:cs="Times New Roman"/>
          <w:sz w:val="12"/>
          <w:szCs w:val="12"/>
        </w:rPr>
        <w:t>2.Опубликовать настоящее Постановление в газете «Сергиевский вестник».</w:t>
      </w:r>
    </w:p>
    <w:p w:rsidR="000E5F1B" w:rsidRPr="000E5F1B" w:rsidRDefault="000E5F1B" w:rsidP="000E5F1B">
      <w:pPr>
        <w:spacing w:after="0" w:line="240" w:lineRule="auto"/>
        <w:ind w:firstLine="284"/>
        <w:jc w:val="both"/>
        <w:rPr>
          <w:rFonts w:ascii="Times New Roman" w:hAnsi="Times New Roman" w:cs="Times New Roman"/>
          <w:sz w:val="12"/>
          <w:szCs w:val="12"/>
        </w:rPr>
      </w:pPr>
      <w:r w:rsidRPr="000E5F1B">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0E5F1B" w:rsidRPr="000E5F1B" w:rsidRDefault="000E5F1B" w:rsidP="000E5F1B">
      <w:pPr>
        <w:spacing w:after="0" w:line="240" w:lineRule="auto"/>
        <w:ind w:firstLine="284"/>
        <w:jc w:val="right"/>
        <w:rPr>
          <w:rFonts w:ascii="Times New Roman" w:hAnsi="Times New Roman" w:cs="Times New Roman"/>
          <w:sz w:val="12"/>
          <w:szCs w:val="12"/>
        </w:rPr>
      </w:pPr>
      <w:r w:rsidRPr="000E5F1B">
        <w:rPr>
          <w:rFonts w:ascii="Times New Roman" w:hAnsi="Times New Roman" w:cs="Times New Roman"/>
          <w:sz w:val="12"/>
          <w:szCs w:val="12"/>
        </w:rPr>
        <w:t xml:space="preserve">Глава сельского поселения Кандабулак </w:t>
      </w:r>
    </w:p>
    <w:p w:rsidR="000E5F1B" w:rsidRDefault="000E5F1B" w:rsidP="000E5F1B">
      <w:pPr>
        <w:spacing w:after="0" w:line="240" w:lineRule="auto"/>
        <w:ind w:firstLine="284"/>
        <w:jc w:val="right"/>
        <w:rPr>
          <w:rFonts w:ascii="Times New Roman" w:hAnsi="Times New Roman" w:cs="Times New Roman"/>
          <w:sz w:val="12"/>
          <w:szCs w:val="12"/>
        </w:rPr>
      </w:pPr>
      <w:r w:rsidRPr="000E5F1B">
        <w:rPr>
          <w:rFonts w:ascii="Times New Roman" w:hAnsi="Times New Roman" w:cs="Times New Roman"/>
          <w:sz w:val="12"/>
          <w:szCs w:val="12"/>
        </w:rPr>
        <w:t xml:space="preserve">муниципального района Сергиевский                            </w:t>
      </w:r>
    </w:p>
    <w:p w:rsidR="000E5F1B" w:rsidRDefault="000E5F1B" w:rsidP="000E5F1B">
      <w:pPr>
        <w:spacing w:after="0" w:line="240" w:lineRule="auto"/>
        <w:ind w:firstLine="284"/>
        <w:jc w:val="right"/>
        <w:rPr>
          <w:rFonts w:ascii="Times New Roman" w:hAnsi="Times New Roman" w:cs="Times New Roman"/>
          <w:sz w:val="12"/>
          <w:szCs w:val="12"/>
        </w:rPr>
      </w:pPr>
      <w:r w:rsidRPr="000E5F1B">
        <w:rPr>
          <w:rFonts w:ascii="Times New Roman" w:hAnsi="Times New Roman" w:cs="Times New Roman"/>
          <w:sz w:val="12"/>
          <w:szCs w:val="12"/>
        </w:rPr>
        <w:t xml:space="preserve">           Литвиненко В.А.</w:t>
      </w:r>
    </w:p>
    <w:p w:rsidR="00CC4415" w:rsidRPr="00FB0AC1" w:rsidRDefault="00CC4415" w:rsidP="00CC441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CC4415" w:rsidRDefault="00CC4415" w:rsidP="00CC4415">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CC4415">
        <w:rPr>
          <w:rFonts w:ascii="Times New Roman" w:hAnsi="Times New Roman" w:cs="Times New Roman"/>
          <w:sz w:val="12"/>
          <w:szCs w:val="12"/>
        </w:rPr>
        <w:t>Кармало-Аделяково</w:t>
      </w:r>
    </w:p>
    <w:p w:rsidR="00CC4415" w:rsidRDefault="00CC4415" w:rsidP="00CC441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CC4415" w:rsidRDefault="00CC4415" w:rsidP="00CC441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C4415" w:rsidRPr="00FB0AC1" w:rsidRDefault="00CC4415" w:rsidP="00CC441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CC4415" w:rsidRDefault="00CC4415" w:rsidP="00CC441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№25</w:t>
      </w:r>
    </w:p>
    <w:p w:rsidR="00CC4415" w:rsidRPr="00CC4415" w:rsidRDefault="00CC4415" w:rsidP="00CC4415">
      <w:pPr>
        <w:spacing w:after="0" w:line="240" w:lineRule="auto"/>
        <w:ind w:firstLine="284"/>
        <w:jc w:val="center"/>
        <w:rPr>
          <w:rFonts w:ascii="Times New Roman" w:hAnsi="Times New Roman" w:cs="Times New Roman"/>
          <w:sz w:val="12"/>
          <w:szCs w:val="12"/>
        </w:rPr>
      </w:pPr>
      <w:r w:rsidRPr="00CC4415">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№46 от 29.12.2018г. «Об утверждении муниципальной программы «Благоустройство территории сельского поселения Кармало-Аделяково муниципального района Сергиевский» на 2019-2021гг.»</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CC4415">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ПОСТАНОВЛЯЕТ:</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1.Внести изменения в Приложение к постановлению Администрации сельского поселения Кармало-Аделяково муни</w:t>
      </w:r>
      <w:r>
        <w:rPr>
          <w:rFonts w:ascii="Times New Roman" w:hAnsi="Times New Roman" w:cs="Times New Roman"/>
          <w:sz w:val="12"/>
          <w:szCs w:val="12"/>
        </w:rPr>
        <w:t>ципального района Сергиевский №</w:t>
      </w:r>
      <w:r w:rsidRPr="00CC4415">
        <w:rPr>
          <w:rFonts w:ascii="Times New Roman" w:hAnsi="Times New Roman" w:cs="Times New Roman"/>
          <w:sz w:val="12"/>
          <w:szCs w:val="12"/>
        </w:rPr>
        <w:t>46 от 29.12.2018г. «Об утверждении муниципальной программы «Благоустройство территории сельского поселения Кармало-Аделяково муниципального района Сергиевский» на 2019-2021гг.» (далее - Программа) следующего содержания:</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Планируемый общий объем финансирования Программы составит:  3557,15303 тыс. рублей, в том числе:</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-средств местного бюджета – 3312,15303 тыс. рублей:</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2019 год 745,02192 тыс. рублей;</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2020 год 1409,57818 тыс. рублей;</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2021 год 1157,55293 тыс. рублей.</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 средств областного бюджета – 245,00000 тыс. рублей:</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2019 год 245,00000 тыс. рублей.</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2020 год 0,00 тыс. рублей;</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2021 год 0,00 тыс. рублей.</w:t>
      </w:r>
    </w:p>
    <w:p w:rsid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674"/>
        <w:gridCol w:w="1135"/>
        <w:gridCol w:w="1135"/>
        <w:gridCol w:w="1240"/>
      </w:tblGrid>
      <w:tr w:rsidR="00CC4415" w:rsidRPr="00CC4415" w:rsidTr="00CC4415">
        <w:trPr>
          <w:cantSplit/>
          <w:trHeight w:val="406"/>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C4415" w:rsidRPr="00CC4415" w:rsidRDefault="00CC4415" w:rsidP="00CC4415">
            <w:pPr>
              <w:snapToGrid w:val="0"/>
              <w:spacing w:after="0" w:line="240" w:lineRule="auto"/>
              <w:ind w:left="113" w:right="113"/>
              <w:jc w:val="center"/>
              <w:rPr>
                <w:rFonts w:ascii="Times New Roman" w:hAnsi="Times New Roman" w:cs="Times New Roman"/>
                <w:sz w:val="12"/>
                <w:szCs w:val="12"/>
              </w:rPr>
            </w:pPr>
            <w:r w:rsidRPr="00CC4415">
              <w:rPr>
                <w:rFonts w:ascii="Times New Roman" w:hAnsi="Times New Roman" w:cs="Times New Roman"/>
                <w:sz w:val="12"/>
                <w:szCs w:val="12"/>
              </w:rPr>
              <w:t>Наименование бюджета</w:t>
            </w:r>
          </w:p>
        </w:tc>
        <w:tc>
          <w:tcPr>
            <w:tcW w:w="2377" w:type="pct"/>
            <w:vMerge w:val="restar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Наименование мероприятий</w:t>
            </w:r>
          </w:p>
        </w:tc>
        <w:tc>
          <w:tcPr>
            <w:tcW w:w="2271" w:type="pct"/>
            <w:gridSpan w:val="3"/>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Сельское поселение Кармало-Аделяково</w:t>
            </w:r>
          </w:p>
        </w:tc>
      </w:tr>
      <w:tr w:rsidR="00CC4415" w:rsidRPr="00CC4415" w:rsidTr="00CC4415">
        <w:trPr>
          <w:cantSplit/>
          <w:trHeight w:val="709"/>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pacing w:after="0" w:line="240" w:lineRule="auto"/>
              <w:rPr>
                <w:rFonts w:ascii="Times New Roman" w:hAnsi="Times New Roman" w:cs="Times New Roman"/>
                <w:sz w:val="12"/>
                <w:szCs w:val="12"/>
              </w:rPr>
            </w:pPr>
          </w:p>
        </w:tc>
        <w:tc>
          <w:tcPr>
            <w:tcW w:w="2377" w:type="pct"/>
            <w:vMerge/>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pacing w:after="0" w:line="240" w:lineRule="auto"/>
              <w:rPr>
                <w:rFonts w:ascii="Times New Roman" w:hAnsi="Times New Roman" w:cs="Times New Roman"/>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CC4415">
              <w:rPr>
                <w:rFonts w:ascii="Times New Roman" w:hAnsi="Times New Roman" w:cs="Times New Roman"/>
                <w:sz w:val="12"/>
                <w:szCs w:val="12"/>
              </w:rPr>
              <w:t>рублей</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CC4415">
              <w:rPr>
                <w:rFonts w:ascii="Times New Roman" w:hAnsi="Times New Roman" w:cs="Times New Roman"/>
                <w:sz w:val="12"/>
                <w:szCs w:val="12"/>
              </w:rPr>
              <w:t>рублей</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CC4415">
              <w:rPr>
                <w:rFonts w:ascii="Times New Roman" w:hAnsi="Times New Roman" w:cs="Times New Roman"/>
                <w:sz w:val="12"/>
                <w:szCs w:val="12"/>
              </w:rPr>
              <w:t>рублей</w:t>
            </w:r>
          </w:p>
        </w:tc>
      </w:tr>
      <w:tr w:rsidR="00CC4415" w:rsidRPr="00CC4415" w:rsidTr="00CC4415">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C4415" w:rsidRPr="00CC4415" w:rsidRDefault="00CC4415" w:rsidP="00CC4415">
            <w:pPr>
              <w:snapToGrid w:val="0"/>
              <w:spacing w:after="0" w:line="240" w:lineRule="auto"/>
              <w:ind w:left="113" w:right="113"/>
              <w:jc w:val="center"/>
              <w:rPr>
                <w:rFonts w:ascii="Times New Roman" w:hAnsi="Times New Roman" w:cs="Times New Roman"/>
                <w:sz w:val="12"/>
                <w:szCs w:val="12"/>
              </w:rPr>
            </w:pPr>
            <w:r w:rsidRPr="00CC4415">
              <w:rPr>
                <w:rFonts w:ascii="Times New Roman" w:hAnsi="Times New Roman" w:cs="Times New Roman"/>
                <w:sz w:val="12"/>
                <w:szCs w:val="12"/>
              </w:rPr>
              <w:t>Местный бюджет</w:t>
            </w: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rPr>
                <w:rFonts w:ascii="Times New Roman" w:hAnsi="Times New Roman" w:cs="Times New Roman"/>
                <w:sz w:val="12"/>
                <w:szCs w:val="12"/>
              </w:rPr>
            </w:pPr>
            <w:r w:rsidRPr="00CC4415">
              <w:rPr>
                <w:rFonts w:ascii="Times New Roman" w:hAnsi="Times New Roman" w:cs="Times New Roman"/>
                <w:sz w:val="12"/>
                <w:szCs w:val="12"/>
              </w:rPr>
              <w:t>Уличное освещение</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434,81708</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730,52665</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830,38465</w:t>
            </w:r>
          </w:p>
        </w:tc>
      </w:tr>
      <w:tr w:rsidR="00CC4415" w:rsidRPr="00CC4415" w:rsidTr="00CC441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rPr>
                <w:rFonts w:ascii="Times New Roman" w:hAnsi="Times New Roman" w:cs="Times New Roman"/>
                <w:sz w:val="12"/>
                <w:szCs w:val="12"/>
              </w:rPr>
            </w:pPr>
            <w:r w:rsidRPr="00CC4415">
              <w:rPr>
                <w:rFonts w:ascii="Times New Roman" w:hAnsi="Times New Roman" w:cs="Times New Roman"/>
                <w:sz w:val="12"/>
                <w:szCs w:val="12"/>
              </w:rPr>
              <w:t>Трудоустройство безработных, несовершеннолетних (сезонно)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123,26293</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121,97138</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121,97200</w:t>
            </w:r>
          </w:p>
        </w:tc>
      </w:tr>
      <w:tr w:rsidR="00CC4415" w:rsidRPr="00CC4415" w:rsidTr="00CC441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rPr>
                <w:rFonts w:ascii="Times New Roman" w:hAnsi="Times New Roman" w:cs="Times New Roman"/>
                <w:sz w:val="12"/>
                <w:szCs w:val="12"/>
              </w:rPr>
            </w:pPr>
            <w:r w:rsidRPr="00CC4415">
              <w:rPr>
                <w:rFonts w:ascii="Times New Roman" w:hAnsi="Times New Roman" w:cs="Times New Roman"/>
                <w:sz w:val="12"/>
                <w:szCs w:val="12"/>
              </w:rPr>
              <w:t>Улучшение санитарно-эпидемиологического состояния территории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28,94191</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27,72015</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30,29313</w:t>
            </w:r>
          </w:p>
        </w:tc>
      </w:tr>
      <w:tr w:rsidR="00CC4415" w:rsidRPr="00CC4415" w:rsidTr="00CC441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rPr>
                <w:rFonts w:ascii="Times New Roman" w:hAnsi="Times New Roman" w:cs="Times New Roman"/>
                <w:sz w:val="12"/>
                <w:szCs w:val="12"/>
              </w:rPr>
            </w:pPr>
            <w:r w:rsidRPr="00CC4415">
              <w:rPr>
                <w:rFonts w:ascii="Times New Roman" w:hAnsi="Times New Roman" w:cs="Times New Roman"/>
                <w:sz w:val="12"/>
                <w:szCs w:val="12"/>
              </w:rPr>
              <w:t>Бак.</w:t>
            </w:r>
            <w:r>
              <w:rPr>
                <w:rFonts w:ascii="Times New Roman" w:hAnsi="Times New Roman" w:cs="Times New Roman"/>
                <w:sz w:val="12"/>
                <w:szCs w:val="12"/>
              </w:rPr>
              <w:t xml:space="preserve"> </w:t>
            </w:r>
            <w:r w:rsidRPr="00CC4415">
              <w:rPr>
                <w:rFonts w:ascii="Times New Roman" w:hAnsi="Times New Roman" w:cs="Times New Roman"/>
                <w:sz w:val="12"/>
                <w:szCs w:val="12"/>
              </w:rPr>
              <w:t>анализ воды</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7,62710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10,00000</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10,00000</w:t>
            </w:r>
          </w:p>
        </w:tc>
      </w:tr>
      <w:tr w:rsidR="00CC4415" w:rsidRPr="00CC4415" w:rsidTr="00CC441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rPr>
                <w:rFonts w:ascii="Times New Roman" w:hAnsi="Times New Roman" w:cs="Times New Roman"/>
                <w:sz w:val="12"/>
                <w:szCs w:val="12"/>
              </w:rPr>
            </w:pPr>
            <w:r w:rsidRPr="00CC4415">
              <w:rPr>
                <w:rFonts w:ascii="Times New Roman" w:hAnsi="Times New Roman" w:cs="Times New Roman"/>
                <w:sz w:val="12"/>
                <w:szCs w:val="12"/>
              </w:rPr>
              <w:t>Прочие мероприятия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150,37290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204,86000</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164,90315</w:t>
            </w:r>
          </w:p>
        </w:tc>
      </w:tr>
      <w:tr w:rsidR="00CC4415" w:rsidRPr="00CC4415" w:rsidTr="00CC441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tcPr>
          <w:p w:rsidR="00CC4415" w:rsidRPr="00CC4415" w:rsidRDefault="00CC4415" w:rsidP="00CC4415">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tcPr>
          <w:p w:rsidR="00CC4415" w:rsidRPr="00CC4415" w:rsidRDefault="00CC4415" w:rsidP="00CC4415">
            <w:pPr>
              <w:snapToGrid w:val="0"/>
              <w:spacing w:after="0" w:line="240" w:lineRule="auto"/>
              <w:rPr>
                <w:rFonts w:ascii="Times New Roman" w:hAnsi="Times New Roman" w:cs="Times New Roman"/>
                <w:sz w:val="12"/>
                <w:szCs w:val="12"/>
              </w:rPr>
            </w:pPr>
            <w:r w:rsidRPr="00CC4415">
              <w:rPr>
                <w:rFonts w:ascii="Times New Roman" w:hAnsi="Times New Roman" w:cs="Times New Roman"/>
                <w:sz w:val="12"/>
                <w:szCs w:val="12"/>
              </w:rPr>
              <w:t xml:space="preserve">Мероприятия по проведению работ по уничтожению карантинных сорняков </w:t>
            </w:r>
          </w:p>
        </w:tc>
        <w:tc>
          <w:tcPr>
            <w:tcW w:w="734" w:type="pct"/>
            <w:tcBorders>
              <w:top w:val="single" w:sz="4" w:space="0" w:color="000000"/>
              <w:left w:val="single" w:sz="4" w:space="0" w:color="000000"/>
              <w:bottom w:val="single" w:sz="4" w:space="0" w:color="000000"/>
              <w:right w:val="single" w:sz="4" w:space="0" w:color="000000"/>
            </w:tcBorders>
            <w:vAlign w:val="center"/>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314,50000</w:t>
            </w:r>
          </w:p>
        </w:tc>
        <w:tc>
          <w:tcPr>
            <w:tcW w:w="803" w:type="pct"/>
            <w:tcBorders>
              <w:top w:val="single" w:sz="4" w:space="0" w:color="000000"/>
              <w:left w:val="single" w:sz="4" w:space="0" w:color="000000"/>
              <w:bottom w:val="single" w:sz="4" w:space="0" w:color="000000"/>
              <w:right w:val="single" w:sz="4" w:space="0" w:color="000000"/>
            </w:tcBorders>
            <w:vAlign w:val="center"/>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0,00</w:t>
            </w:r>
          </w:p>
        </w:tc>
      </w:tr>
      <w:tr w:rsidR="00CC4415" w:rsidRPr="00CC4415" w:rsidTr="00CC441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b/>
                <w:sz w:val="12"/>
                <w:szCs w:val="12"/>
              </w:rPr>
            </w:pPr>
            <w:r w:rsidRPr="00CC4415">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b/>
                <w:sz w:val="12"/>
                <w:szCs w:val="12"/>
              </w:rPr>
            </w:pPr>
            <w:r w:rsidRPr="00CC4415">
              <w:rPr>
                <w:rFonts w:ascii="Times New Roman" w:hAnsi="Times New Roman" w:cs="Times New Roman"/>
                <w:b/>
                <w:sz w:val="12"/>
                <w:szCs w:val="12"/>
              </w:rPr>
              <w:t>745,02192</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b/>
                <w:sz w:val="12"/>
                <w:szCs w:val="12"/>
              </w:rPr>
            </w:pPr>
            <w:r w:rsidRPr="00CC4415">
              <w:rPr>
                <w:rFonts w:ascii="Times New Roman" w:hAnsi="Times New Roman" w:cs="Times New Roman"/>
                <w:b/>
                <w:sz w:val="12"/>
                <w:szCs w:val="12"/>
              </w:rPr>
              <w:t>1409,57818</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b/>
                <w:sz w:val="12"/>
                <w:szCs w:val="12"/>
              </w:rPr>
            </w:pPr>
            <w:r w:rsidRPr="00CC4415">
              <w:rPr>
                <w:rFonts w:ascii="Times New Roman" w:hAnsi="Times New Roman" w:cs="Times New Roman"/>
                <w:b/>
                <w:sz w:val="12"/>
                <w:szCs w:val="12"/>
              </w:rPr>
              <w:t>1157,55293</w:t>
            </w:r>
          </w:p>
        </w:tc>
      </w:tr>
      <w:tr w:rsidR="00CC4415" w:rsidRPr="00CC4415" w:rsidTr="00CC4415">
        <w:trPr>
          <w:cantSplit/>
          <w:trHeight w:val="369"/>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C4415" w:rsidRPr="00CC4415" w:rsidRDefault="00CC4415" w:rsidP="00CC4415">
            <w:pPr>
              <w:snapToGrid w:val="0"/>
              <w:spacing w:after="0" w:line="240" w:lineRule="auto"/>
              <w:ind w:left="113" w:right="113"/>
              <w:jc w:val="center"/>
              <w:rPr>
                <w:rFonts w:ascii="Times New Roman" w:hAnsi="Times New Roman" w:cs="Times New Roman"/>
                <w:sz w:val="12"/>
                <w:szCs w:val="12"/>
              </w:rPr>
            </w:pPr>
            <w:r w:rsidRPr="00CC4415">
              <w:rPr>
                <w:rFonts w:ascii="Times New Roman" w:hAnsi="Times New Roman" w:cs="Times New Roman"/>
                <w:sz w:val="12"/>
                <w:szCs w:val="12"/>
              </w:rPr>
              <w:t>Областной бюджет</w:t>
            </w: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rPr>
                <w:rFonts w:ascii="Times New Roman" w:hAnsi="Times New Roman" w:cs="Times New Roman"/>
                <w:sz w:val="12"/>
                <w:szCs w:val="12"/>
              </w:rPr>
            </w:pPr>
            <w:r w:rsidRPr="00CC4415">
              <w:rPr>
                <w:rFonts w:ascii="Times New Roman" w:hAnsi="Times New Roman" w:cs="Times New Roman"/>
                <w:sz w:val="12"/>
                <w:szCs w:val="12"/>
              </w:rPr>
              <w:t>Субсидия на решение вопросов местного значения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0,00</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0,00</w:t>
            </w:r>
          </w:p>
        </w:tc>
      </w:tr>
      <w:tr w:rsidR="00CC4415" w:rsidRPr="00CC4415" w:rsidTr="00CC4415">
        <w:trPr>
          <w:cantSplit/>
          <w:trHeight w:val="275"/>
        </w:trPr>
        <w:tc>
          <w:tcPr>
            <w:tcW w:w="353" w:type="pct"/>
            <w:vMerge/>
            <w:tcBorders>
              <w:top w:val="single" w:sz="4" w:space="0" w:color="000000"/>
              <w:left w:val="single" w:sz="4" w:space="0" w:color="000000"/>
              <w:bottom w:val="single" w:sz="4" w:space="0" w:color="000000"/>
              <w:right w:val="single" w:sz="4" w:space="0" w:color="000000"/>
            </w:tcBorders>
            <w:textDirection w:val="btLr"/>
            <w:vAlign w:val="center"/>
            <w:hideMark/>
          </w:tcPr>
          <w:p w:rsidR="00CC4415" w:rsidRPr="00CC4415" w:rsidRDefault="00CC4415" w:rsidP="00CC4415">
            <w:pPr>
              <w:snapToGrid w:val="0"/>
              <w:spacing w:after="0" w:line="240" w:lineRule="auto"/>
              <w:ind w:left="113" w:right="113"/>
              <w:jc w:val="center"/>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rPr>
                <w:rFonts w:ascii="Times New Roman" w:hAnsi="Times New Roman" w:cs="Times New Roman"/>
                <w:sz w:val="12"/>
                <w:szCs w:val="12"/>
              </w:rPr>
            </w:pPr>
            <w:r w:rsidRPr="00CC4415">
              <w:rPr>
                <w:rFonts w:ascii="Times New Roman" w:hAnsi="Times New Roman" w:cs="Times New Roman"/>
                <w:sz w:val="12"/>
                <w:szCs w:val="12"/>
              </w:rPr>
              <w:t>Уличное освещение</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245,00000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0,00</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sz w:val="12"/>
                <w:szCs w:val="12"/>
              </w:rPr>
            </w:pPr>
            <w:r w:rsidRPr="00CC4415">
              <w:rPr>
                <w:rFonts w:ascii="Times New Roman" w:hAnsi="Times New Roman" w:cs="Times New Roman"/>
                <w:sz w:val="12"/>
                <w:szCs w:val="12"/>
              </w:rPr>
              <w:t>0,00</w:t>
            </w:r>
          </w:p>
        </w:tc>
      </w:tr>
      <w:tr w:rsidR="00CC4415" w:rsidRPr="00CC4415" w:rsidTr="00CC441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b/>
                <w:sz w:val="12"/>
                <w:szCs w:val="12"/>
              </w:rPr>
            </w:pPr>
            <w:r w:rsidRPr="00CC4415">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b/>
                <w:sz w:val="12"/>
                <w:szCs w:val="12"/>
              </w:rPr>
            </w:pPr>
            <w:r w:rsidRPr="00CC4415">
              <w:rPr>
                <w:rFonts w:ascii="Times New Roman" w:hAnsi="Times New Roman" w:cs="Times New Roman"/>
                <w:b/>
                <w:sz w:val="12"/>
                <w:szCs w:val="12"/>
              </w:rPr>
              <w:t>245,00000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b/>
                <w:sz w:val="12"/>
                <w:szCs w:val="12"/>
              </w:rPr>
            </w:pPr>
            <w:r w:rsidRPr="00CC4415">
              <w:rPr>
                <w:rFonts w:ascii="Times New Roman" w:hAnsi="Times New Roman" w:cs="Times New Roman"/>
                <w:b/>
                <w:sz w:val="12"/>
                <w:szCs w:val="12"/>
              </w:rPr>
              <w:t>0,00</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b/>
                <w:sz w:val="12"/>
                <w:szCs w:val="12"/>
              </w:rPr>
            </w:pPr>
            <w:r w:rsidRPr="00CC4415">
              <w:rPr>
                <w:rFonts w:ascii="Times New Roman" w:hAnsi="Times New Roman" w:cs="Times New Roman"/>
                <w:b/>
                <w:sz w:val="12"/>
                <w:szCs w:val="12"/>
              </w:rPr>
              <w:t>0,00</w:t>
            </w:r>
          </w:p>
        </w:tc>
      </w:tr>
      <w:tr w:rsidR="00CC4415" w:rsidRPr="00CC4415" w:rsidTr="00CC4415">
        <w:trPr>
          <w:cantSplit/>
          <w:trHeight w:val="70"/>
        </w:trPr>
        <w:tc>
          <w:tcPr>
            <w:tcW w:w="2729" w:type="pct"/>
            <w:gridSpan w:val="2"/>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b/>
                <w:sz w:val="12"/>
                <w:szCs w:val="12"/>
              </w:rPr>
            </w:pPr>
            <w:r w:rsidRPr="00CC4415">
              <w:rPr>
                <w:rFonts w:ascii="Times New Roman" w:hAnsi="Times New Roman" w:cs="Times New Roman"/>
                <w:b/>
                <w:sz w:val="12"/>
                <w:szCs w:val="12"/>
              </w:rPr>
              <w:t xml:space="preserve">            ВСЕГО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b/>
                <w:sz w:val="12"/>
                <w:szCs w:val="12"/>
              </w:rPr>
            </w:pPr>
            <w:r w:rsidRPr="00CC4415">
              <w:rPr>
                <w:rFonts w:ascii="Times New Roman" w:hAnsi="Times New Roman" w:cs="Times New Roman"/>
                <w:b/>
                <w:sz w:val="12"/>
                <w:szCs w:val="12"/>
              </w:rPr>
              <w:t>990,02192</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b/>
                <w:sz w:val="12"/>
                <w:szCs w:val="12"/>
              </w:rPr>
            </w:pPr>
            <w:r w:rsidRPr="00CC4415">
              <w:rPr>
                <w:rFonts w:ascii="Times New Roman" w:hAnsi="Times New Roman" w:cs="Times New Roman"/>
                <w:b/>
                <w:sz w:val="12"/>
                <w:szCs w:val="12"/>
              </w:rPr>
              <w:t>1409,57818</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CC4415" w:rsidRPr="00CC4415" w:rsidRDefault="00CC4415" w:rsidP="00CC4415">
            <w:pPr>
              <w:snapToGrid w:val="0"/>
              <w:spacing w:after="0" w:line="240" w:lineRule="auto"/>
              <w:jc w:val="center"/>
              <w:rPr>
                <w:rFonts w:ascii="Times New Roman" w:hAnsi="Times New Roman" w:cs="Times New Roman"/>
                <w:b/>
                <w:sz w:val="12"/>
                <w:szCs w:val="12"/>
              </w:rPr>
            </w:pPr>
            <w:r w:rsidRPr="00CC4415">
              <w:rPr>
                <w:rFonts w:ascii="Times New Roman" w:hAnsi="Times New Roman" w:cs="Times New Roman"/>
                <w:b/>
                <w:sz w:val="12"/>
                <w:szCs w:val="12"/>
              </w:rPr>
              <w:t>1157,55293</w:t>
            </w:r>
          </w:p>
        </w:tc>
      </w:tr>
    </w:tbl>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Общий объем финансирования на реализацию Программы составляет 3497,15303 тыс. рублей, в том числе по годам:</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lastRenderedPageBreak/>
        <w:t>- на 2019 год – 990,02192 тыс. рублей;</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 на 2020 год – 1409,57818 тыс. рублей;</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 на 2021 год – 1157,55293 тыс. рублей.</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2.Опубликовать настоящее Постановление в газете «Сергиевский вестник».</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3.Настоящее Постановление вступает в силу со дня его официального опубликования.</w:t>
      </w:r>
      <w:r w:rsidRPr="00CC4415">
        <w:rPr>
          <w:rFonts w:ascii="Times New Roman" w:hAnsi="Times New Roman" w:cs="Times New Roman"/>
          <w:sz w:val="12"/>
          <w:szCs w:val="12"/>
        </w:rPr>
        <w:tab/>
      </w:r>
    </w:p>
    <w:p w:rsidR="00CC4415" w:rsidRPr="00CC4415" w:rsidRDefault="00CC4415" w:rsidP="00CC4415">
      <w:pPr>
        <w:spacing w:after="0" w:line="240" w:lineRule="auto"/>
        <w:ind w:firstLine="284"/>
        <w:jc w:val="right"/>
        <w:rPr>
          <w:rFonts w:ascii="Times New Roman" w:hAnsi="Times New Roman" w:cs="Times New Roman"/>
          <w:sz w:val="12"/>
          <w:szCs w:val="12"/>
        </w:rPr>
      </w:pPr>
      <w:r w:rsidRPr="00CC4415">
        <w:rPr>
          <w:rFonts w:ascii="Times New Roman" w:hAnsi="Times New Roman" w:cs="Times New Roman"/>
          <w:sz w:val="12"/>
          <w:szCs w:val="12"/>
        </w:rPr>
        <w:t>И.о.Главы сельского поселения Кармало-Аделяково</w:t>
      </w:r>
    </w:p>
    <w:p w:rsidR="00CC4415" w:rsidRDefault="00CC4415" w:rsidP="00CC4415">
      <w:pPr>
        <w:spacing w:after="0" w:line="240" w:lineRule="auto"/>
        <w:ind w:firstLine="284"/>
        <w:jc w:val="right"/>
        <w:rPr>
          <w:rFonts w:ascii="Times New Roman" w:hAnsi="Times New Roman" w:cs="Times New Roman"/>
          <w:sz w:val="12"/>
          <w:szCs w:val="12"/>
        </w:rPr>
      </w:pPr>
      <w:r w:rsidRPr="00CC4415">
        <w:rPr>
          <w:rFonts w:ascii="Times New Roman" w:hAnsi="Times New Roman" w:cs="Times New Roman"/>
          <w:sz w:val="12"/>
          <w:szCs w:val="12"/>
        </w:rPr>
        <w:t xml:space="preserve">муниципального района Сергиевский              </w:t>
      </w:r>
    </w:p>
    <w:p w:rsidR="00CC4415" w:rsidRDefault="00CC4415" w:rsidP="00CC4415">
      <w:pPr>
        <w:spacing w:after="0" w:line="240" w:lineRule="auto"/>
        <w:ind w:firstLine="284"/>
        <w:jc w:val="right"/>
        <w:rPr>
          <w:rFonts w:ascii="Times New Roman" w:hAnsi="Times New Roman" w:cs="Times New Roman"/>
          <w:sz w:val="12"/>
          <w:szCs w:val="12"/>
        </w:rPr>
      </w:pPr>
      <w:r w:rsidRPr="00CC4415">
        <w:rPr>
          <w:rFonts w:ascii="Times New Roman" w:hAnsi="Times New Roman" w:cs="Times New Roman"/>
          <w:sz w:val="12"/>
          <w:szCs w:val="12"/>
        </w:rPr>
        <w:t xml:space="preserve">                             Г.И. Гаврилова</w:t>
      </w:r>
    </w:p>
    <w:p w:rsidR="00CC4415" w:rsidRPr="00FB0AC1" w:rsidRDefault="00CC4415" w:rsidP="00CC441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CC4415" w:rsidRDefault="00CC4415" w:rsidP="00CC4415">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CC4415">
        <w:rPr>
          <w:rFonts w:ascii="Times New Roman" w:hAnsi="Times New Roman" w:cs="Times New Roman"/>
          <w:sz w:val="12"/>
          <w:szCs w:val="12"/>
        </w:rPr>
        <w:t>Кармало-Аделяково</w:t>
      </w:r>
    </w:p>
    <w:p w:rsidR="00CC4415" w:rsidRDefault="00CC4415" w:rsidP="00CC441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CC4415" w:rsidRDefault="00CC4415" w:rsidP="00CC441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C4415" w:rsidRPr="00FB0AC1" w:rsidRDefault="00CC4415" w:rsidP="00CC441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CC4415" w:rsidRDefault="00CC4415" w:rsidP="00CC441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№26</w:t>
      </w:r>
    </w:p>
    <w:p w:rsidR="00CC4415" w:rsidRPr="00CC4415" w:rsidRDefault="00CC4415" w:rsidP="00CC4415">
      <w:pPr>
        <w:spacing w:after="0" w:line="240" w:lineRule="auto"/>
        <w:ind w:firstLine="284"/>
        <w:jc w:val="center"/>
        <w:rPr>
          <w:rFonts w:ascii="Times New Roman" w:hAnsi="Times New Roman" w:cs="Times New Roman"/>
          <w:sz w:val="12"/>
          <w:szCs w:val="12"/>
        </w:rPr>
      </w:pPr>
      <w:r w:rsidRPr="00CC4415">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№48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Кармало-Аделяково муниципального района Сергиевский» на     2019-2021гг.</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CC4415">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ПОСТАНОВЛЯЕТ:</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 xml:space="preserve"> 1.Внести изменения в Приложение к постановлению Администрации сельского поселения Кармало-Аделяково муниципального района Сергиевский №48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Кармало-Аделяково муниципального района Сергиевский» на 2019-2021гг. (далее - Программа) следующего содержания:</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Прогнозируемые общие затраты на реализацию мероприятий программы составляют 566,19403 тыс. рублей,</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в том числе по годам:</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 xml:space="preserve">2019 год – 183,41071 тыс. рублей,  </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2020 год – 175,57071 тыс. рублей,</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2021 год – 207,21261 тыс. рублей.</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Общий объем финансирования на реализацию Программы составляет 566,19403 тыс. рублей, в том числе по годам:</w:t>
      </w:r>
    </w:p>
    <w:p w:rsid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 xml:space="preserve"> - на 20</w:t>
      </w:r>
      <w:r>
        <w:rPr>
          <w:rFonts w:ascii="Times New Roman" w:hAnsi="Times New Roman" w:cs="Times New Roman"/>
          <w:sz w:val="12"/>
          <w:szCs w:val="12"/>
        </w:rPr>
        <w:t>19 год – 183,41071 тыс. рублей;</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 на 2020 год – 175,57071 тыс. рублей;</w:t>
      </w:r>
    </w:p>
    <w:p w:rsidR="00CC4415" w:rsidRP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 на 2021 год – 207,21261 тыс. рублей</w:t>
      </w:r>
    </w:p>
    <w:p w:rsidR="00CC4415" w:rsidRDefault="00CC4415" w:rsidP="00CC4415">
      <w:pPr>
        <w:spacing w:after="0" w:line="240" w:lineRule="auto"/>
        <w:ind w:firstLine="284"/>
        <w:jc w:val="both"/>
        <w:rPr>
          <w:rFonts w:ascii="Times New Roman" w:hAnsi="Times New Roman" w:cs="Times New Roman"/>
          <w:sz w:val="12"/>
          <w:szCs w:val="12"/>
        </w:rPr>
      </w:pPr>
      <w:r w:rsidRPr="00CC4415">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2"/>
        <w:gridCol w:w="1135"/>
        <w:gridCol w:w="1102"/>
      </w:tblGrid>
      <w:tr w:rsidR="00CC4415" w:rsidRPr="00CC4415" w:rsidTr="00CC4415">
        <w:trPr>
          <w:cantSplit/>
          <w:trHeight w:val="70"/>
        </w:trPr>
        <w:tc>
          <w:tcPr>
            <w:tcW w:w="2821" w:type="pct"/>
            <w:vMerge w:val="restart"/>
            <w:vAlign w:val="center"/>
            <w:hideMark/>
          </w:tcPr>
          <w:p w:rsidR="00CC4415" w:rsidRPr="00CC4415" w:rsidRDefault="00CC4415" w:rsidP="00CC4415">
            <w:pPr>
              <w:spacing w:after="0" w:line="240" w:lineRule="auto"/>
              <w:jc w:val="both"/>
              <w:rPr>
                <w:rFonts w:ascii="Times New Roman" w:hAnsi="Times New Roman" w:cs="Times New Roman"/>
                <w:bCs/>
                <w:sz w:val="12"/>
                <w:szCs w:val="12"/>
              </w:rPr>
            </w:pPr>
            <w:r w:rsidRPr="00CC4415">
              <w:rPr>
                <w:rFonts w:ascii="Times New Roman" w:hAnsi="Times New Roman" w:cs="Times New Roman"/>
                <w:bCs/>
                <w:sz w:val="12"/>
                <w:szCs w:val="12"/>
              </w:rPr>
              <w:t>Наименование мероприятий</w:t>
            </w:r>
          </w:p>
        </w:tc>
        <w:tc>
          <w:tcPr>
            <w:tcW w:w="2179" w:type="pct"/>
            <w:gridSpan w:val="3"/>
            <w:vAlign w:val="center"/>
            <w:hideMark/>
          </w:tcPr>
          <w:p w:rsidR="00CC4415" w:rsidRPr="00CC4415" w:rsidRDefault="00CC4415" w:rsidP="00CC4415">
            <w:pPr>
              <w:spacing w:after="0" w:line="240" w:lineRule="auto"/>
              <w:jc w:val="both"/>
              <w:rPr>
                <w:rFonts w:ascii="Times New Roman" w:hAnsi="Times New Roman" w:cs="Times New Roman"/>
                <w:bCs/>
                <w:sz w:val="12"/>
                <w:szCs w:val="12"/>
              </w:rPr>
            </w:pPr>
            <w:r w:rsidRPr="00CC4415">
              <w:rPr>
                <w:rFonts w:ascii="Times New Roman" w:hAnsi="Times New Roman" w:cs="Times New Roman"/>
                <w:bCs/>
                <w:sz w:val="12"/>
                <w:szCs w:val="12"/>
              </w:rPr>
              <w:t>Сельское поселение Кармало-Аделяково</w:t>
            </w:r>
          </w:p>
        </w:tc>
      </w:tr>
      <w:tr w:rsidR="00CC4415" w:rsidRPr="00CC4415" w:rsidTr="00CC4415">
        <w:trPr>
          <w:cantSplit/>
          <w:trHeight w:val="70"/>
        </w:trPr>
        <w:tc>
          <w:tcPr>
            <w:tcW w:w="2821" w:type="pct"/>
            <w:vMerge/>
            <w:vAlign w:val="center"/>
            <w:hideMark/>
          </w:tcPr>
          <w:p w:rsidR="00CC4415" w:rsidRPr="00CC4415" w:rsidRDefault="00CC4415" w:rsidP="00CC4415">
            <w:pPr>
              <w:spacing w:after="0" w:line="240" w:lineRule="auto"/>
              <w:jc w:val="both"/>
              <w:rPr>
                <w:rFonts w:ascii="Times New Roman" w:hAnsi="Times New Roman" w:cs="Times New Roman"/>
                <w:bCs/>
                <w:sz w:val="12"/>
                <w:szCs w:val="12"/>
              </w:rPr>
            </w:pPr>
          </w:p>
        </w:tc>
        <w:tc>
          <w:tcPr>
            <w:tcW w:w="732" w:type="pct"/>
            <w:vAlign w:val="center"/>
            <w:hideMark/>
          </w:tcPr>
          <w:p w:rsidR="00CC4415" w:rsidRPr="00CC4415" w:rsidRDefault="00CC4415" w:rsidP="00CC4415">
            <w:pPr>
              <w:spacing w:after="0" w:line="240" w:lineRule="auto"/>
              <w:jc w:val="both"/>
              <w:rPr>
                <w:rFonts w:ascii="Times New Roman" w:hAnsi="Times New Roman" w:cs="Times New Roman"/>
                <w:bCs/>
                <w:sz w:val="12"/>
                <w:szCs w:val="12"/>
              </w:rPr>
            </w:pPr>
            <w:r w:rsidRPr="00CC4415">
              <w:rPr>
                <w:rFonts w:ascii="Times New Roman" w:hAnsi="Times New Roman" w:cs="Times New Roman"/>
                <w:bCs/>
                <w:sz w:val="12"/>
                <w:szCs w:val="12"/>
              </w:rPr>
              <w:t>Затраты на 2019 год, тыс. рублей</w:t>
            </w:r>
          </w:p>
        </w:tc>
        <w:tc>
          <w:tcPr>
            <w:tcW w:w="734" w:type="pct"/>
            <w:vAlign w:val="center"/>
          </w:tcPr>
          <w:p w:rsidR="00CC4415" w:rsidRPr="00CC4415" w:rsidRDefault="00CC4415" w:rsidP="00CC4415">
            <w:pPr>
              <w:spacing w:after="0" w:line="240" w:lineRule="auto"/>
              <w:jc w:val="both"/>
              <w:rPr>
                <w:rFonts w:ascii="Times New Roman" w:hAnsi="Times New Roman" w:cs="Times New Roman"/>
                <w:bCs/>
                <w:sz w:val="12"/>
                <w:szCs w:val="12"/>
              </w:rPr>
            </w:pPr>
            <w:r w:rsidRPr="00CC4415">
              <w:rPr>
                <w:rFonts w:ascii="Times New Roman" w:hAnsi="Times New Roman" w:cs="Times New Roman"/>
                <w:bCs/>
                <w:sz w:val="12"/>
                <w:szCs w:val="12"/>
              </w:rPr>
              <w:t>Затраты на 2020 год, тыс. рублей</w:t>
            </w:r>
          </w:p>
        </w:tc>
        <w:tc>
          <w:tcPr>
            <w:tcW w:w="713" w:type="pct"/>
            <w:vAlign w:val="center"/>
          </w:tcPr>
          <w:p w:rsidR="00CC4415" w:rsidRPr="00CC4415" w:rsidRDefault="00CC4415" w:rsidP="00CC4415">
            <w:pPr>
              <w:spacing w:after="0" w:line="240" w:lineRule="auto"/>
              <w:jc w:val="both"/>
              <w:rPr>
                <w:rFonts w:ascii="Times New Roman" w:hAnsi="Times New Roman" w:cs="Times New Roman"/>
                <w:bCs/>
                <w:sz w:val="12"/>
                <w:szCs w:val="12"/>
              </w:rPr>
            </w:pPr>
            <w:r w:rsidRPr="00CC4415">
              <w:rPr>
                <w:rFonts w:ascii="Times New Roman" w:hAnsi="Times New Roman" w:cs="Times New Roman"/>
                <w:bCs/>
                <w:sz w:val="12"/>
                <w:szCs w:val="12"/>
              </w:rPr>
              <w:t>Затраты на 2021 год, тыс. рублей</w:t>
            </w:r>
          </w:p>
        </w:tc>
      </w:tr>
      <w:tr w:rsidR="00CC4415" w:rsidRPr="00CC4415" w:rsidTr="00CC4415">
        <w:trPr>
          <w:cantSplit/>
          <w:trHeight w:val="70"/>
        </w:trPr>
        <w:tc>
          <w:tcPr>
            <w:tcW w:w="2821" w:type="pct"/>
            <w:vAlign w:val="center"/>
            <w:hideMark/>
          </w:tcPr>
          <w:p w:rsidR="00CC4415" w:rsidRPr="00CC4415" w:rsidRDefault="00CC4415" w:rsidP="00CC4415">
            <w:pPr>
              <w:spacing w:after="0" w:line="240" w:lineRule="auto"/>
              <w:jc w:val="both"/>
              <w:rPr>
                <w:rFonts w:ascii="Times New Roman" w:hAnsi="Times New Roman" w:cs="Times New Roman"/>
                <w:bCs/>
                <w:sz w:val="12"/>
                <w:szCs w:val="12"/>
              </w:rPr>
            </w:pPr>
            <w:r w:rsidRPr="00CC4415">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2" w:type="pct"/>
            <w:vAlign w:val="center"/>
          </w:tcPr>
          <w:p w:rsidR="00CC4415" w:rsidRPr="00CC4415" w:rsidRDefault="00CC4415" w:rsidP="00CC4415">
            <w:pPr>
              <w:spacing w:after="0" w:line="240" w:lineRule="auto"/>
              <w:jc w:val="both"/>
              <w:rPr>
                <w:rFonts w:ascii="Times New Roman" w:hAnsi="Times New Roman" w:cs="Times New Roman"/>
                <w:bCs/>
                <w:sz w:val="12"/>
                <w:szCs w:val="12"/>
              </w:rPr>
            </w:pPr>
            <w:r w:rsidRPr="00CC4415">
              <w:rPr>
                <w:rFonts w:ascii="Times New Roman" w:hAnsi="Times New Roman" w:cs="Times New Roman"/>
                <w:bCs/>
                <w:sz w:val="12"/>
                <w:szCs w:val="12"/>
              </w:rPr>
              <w:t>50,00000</w:t>
            </w:r>
          </w:p>
        </w:tc>
        <w:tc>
          <w:tcPr>
            <w:tcW w:w="734" w:type="pct"/>
            <w:vAlign w:val="center"/>
          </w:tcPr>
          <w:p w:rsidR="00CC4415" w:rsidRPr="00CC4415" w:rsidRDefault="00CC4415" w:rsidP="00CC4415">
            <w:pPr>
              <w:spacing w:after="0" w:line="240" w:lineRule="auto"/>
              <w:jc w:val="both"/>
              <w:rPr>
                <w:rFonts w:ascii="Times New Roman" w:hAnsi="Times New Roman" w:cs="Times New Roman"/>
                <w:bCs/>
                <w:sz w:val="12"/>
                <w:szCs w:val="12"/>
              </w:rPr>
            </w:pPr>
            <w:r w:rsidRPr="00CC4415">
              <w:rPr>
                <w:rFonts w:ascii="Times New Roman" w:hAnsi="Times New Roman" w:cs="Times New Roman"/>
                <w:bCs/>
                <w:sz w:val="12"/>
                <w:szCs w:val="12"/>
              </w:rPr>
              <w:t>4,00000</w:t>
            </w:r>
          </w:p>
        </w:tc>
        <w:tc>
          <w:tcPr>
            <w:tcW w:w="713" w:type="pct"/>
            <w:vAlign w:val="center"/>
          </w:tcPr>
          <w:p w:rsidR="00CC4415" w:rsidRPr="00CC4415" w:rsidRDefault="00CC4415" w:rsidP="00CC4415">
            <w:pPr>
              <w:spacing w:after="0" w:line="240" w:lineRule="auto"/>
              <w:jc w:val="both"/>
              <w:rPr>
                <w:rFonts w:ascii="Times New Roman" w:hAnsi="Times New Roman" w:cs="Times New Roman"/>
                <w:bCs/>
                <w:sz w:val="12"/>
                <w:szCs w:val="12"/>
              </w:rPr>
            </w:pPr>
            <w:r w:rsidRPr="00CC4415">
              <w:rPr>
                <w:rFonts w:ascii="Times New Roman" w:hAnsi="Times New Roman" w:cs="Times New Roman"/>
                <w:bCs/>
                <w:sz w:val="12"/>
                <w:szCs w:val="12"/>
              </w:rPr>
              <w:t>21,00000</w:t>
            </w:r>
          </w:p>
        </w:tc>
      </w:tr>
      <w:tr w:rsidR="00CC4415" w:rsidRPr="00CC4415" w:rsidTr="00CC4415">
        <w:trPr>
          <w:cantSplit/>
          <w:trHeight w:val="70"/>
        </w:trPr>
        <w:tc>
          <w:tcPr>
            <w:tcW w:w="2821" w:type="pct"/>
            <w:vAlign w:val="center"/>
          </w:tcPr>
          <w:p w:rsidR="00CC4415" w:rsidRPr="00CC4415" w:rsidRDefault="00CC4415" w:rsidP="00CC4415">
            <w:pPr>
              <w:spacing w:after="0" w:line="240" w:lineRule="auto"/>
              <w:jc w:val="both"/>
              <w:rPr>
                <w:rFonts w:ascii="Times New Roman" w:hAnsi="Times New Roman" w:cs="Times New Roman"/>
                <w:bCs/>
                <w:sz w:val="12"/>
                <w:szCs w:val="12"/>
              </w:rPr>
            </w:pPr>
            <w:r w:rsidRPr="00CC4415">
              <w:rPr>
                <w:rFonts w:ascii="Times New Roman" w:hAnsi="Times New Roman" w:cs="Times New Roman"/>
                <w:bCs/>
                <w:sz w:val="12"/>
                <w:szCs w:val="12"/>
              </w:rPr>
              <w:t>Добровольная пожарная команда</w:t>
            </w:r>
          </w:p>
        </w:tc>
        <w:tc>
          <w:tcPr>
            <w:tcW w:w="732" w:type="pct"/>
            <w:vAlign w:val="center"/>
          </w:tcPr>
          <w:p w:rsidR="00CC4415" w:rsidRPr="00CC4415" w:rsidRDefault="00CC4415" w:rsidP="00CC4415">
            <w:pPr>
              <w:spacing w:after="0" w:line="240" w:lineRule="auto"/>
              <w:jc w:val="both"/>
              <w:rPr>
                <w:rFonts w:ascii="Times New Roman" w:hAnsi="Times New Roman" w:cs="Times New Roman"/>
                <w:bCs/>
                <w:sz w:val="12"/>
                <w:szCs w:val="12"/>
              </w:rPr>
            </w:pPr>
            <w:r w:rsidRPr="00CC4415">
              <w:rPr>
                <w:rFonts w:ascii="Times New Roman" w:hAnsi="Times New Roman" w:cs="Times New Roman"/>
                <w:bCs/>
                <w:sz w:val="12"/>
                <w:szCs w:val="12"/>
              </w:rPr>
              <w:t>133,41071</w:t>
            </w:r>
          </w:p>
        </w:tc>
        <w:tc>
          <w:tcPr>
            <w:tcW w:w="734" w:type="pct"/>
            <w:vAlign w:val="center"/>
          </w:tcPr>
          <w:p w:rsidR="00CC4415" w:rsidRPr="00CC4415" w:rsidRDefault="00CC4415" w:rsidP="00CC4415">
            <w:pPr>
              <w:spacing w:after="0" w:line="240" w:lineRule="auto"/>
              <w:jc w:val="both"/>
              <w:rPr>
                <w:rFonts w:ascii="Times New Roman" w:hAnsi="Times New Roman" w:cs="Times New Roman"/>
                <w:bCs/>
                <w:sz w:val="12"/>
                <w:szCs w:val="12"/>
              </w:rPr>
            </w:pPr>
            <w:r w:rsidRPr="00CC4415">
              <w:rPr>
                <w:rFonts w:ascii="Times New Roman" w:hAnsi="Times New Roman" w:cs="Times New Roman"/>
                <w:bCs/>
                <w:sz w:val="12"/>
                <w:szCs w:val="12"/>
              </w:rPr>
              <w:t>171,57071</w:t>
            </w:r>
          </w:p>
        </w:tc>
        <w:tc>
          <w:tcPr>
            <w:tcW w:w="713" w:type="pct"/>
            <w:vAlign w:val="center"/>
          </w:tcPr>
          <w:p w:rsidR="00CC4415" w:rsidRPr="00CC4415" w:rsidRDefault="00CC4415" w:rsidP="00CC4415">
            <w:pPr>
              <w:spacing w:after="0" w:line="240" w:lineRule="auto"/>
              <w:jc w:val="both"/>
              <w:rPr>
                <w:rFonts w:ascii="Times New Roman" w:hAnsi="Times New Roman" w:cs="Times New Roman"/>
                <w:bCs/>
                <w:sz w:val="12"/>
                <w:szCs w:val="12"/>
              </w:rPr>
            </w:pPr>
            <w:r w:rsidRPr="00CC4415">
              <w:rPr>
                <w:rFonts w:ascii="Times New Roman" w:hAnsi="Times New Roman" w:cs="Times New Roman"/>
                <w:bCs/>
                <w:sz w:val="12"/>
                <w:szCs w:val="12"/>
              </w:rPr>
              <w:t>186,21261</w:t>
            </w:r>
          </w:p>
        </w:tc>
      </w:tr>
      <w:tr w:rsidR="00CC4415" w:rsidRPr="00CC4415" w:rsidTr="00CC4415">
        <w:trPr>
          <w:cantSplit/>
          <w:trHeight w:val="70"/>
        </w:trPr>
        <w:tc>
          <w:tcPr>
            <w:tcW w:w="2821" w:type="pct"/>
            <w:vAlign w:val="center"/>
            <w:hideMark/>
          </w:tcPr>
          <w:p w:rsidR="00CC4415" w:rsidRPr="00CC4415" w:rsidRDefault="00CC4415" w:rsidP="00CC4415">
            <w:pPr>
              <w:spacing w:after="0" w:line="240" w:lineRule="auto"/>
              <w:jc w:val="both"/>
              <w:rPr>
                <w:rFonts w:ascii="Times New Roman" w:hAnsi="Times New Roman" w:cs="Times New Roman"/>
                <w:bCs/>
                <w:sz w:val="12"/>
                <w:szCs w:val="12"/>
              </w:rPr>
            </w:pPr>
            <w:r w:rsidRPr="00CC4415">
              <w:rPr>
                <w:rFonts w:ascii="Times New Roman" w:hAnsi="Times New Roman" w:cs="Times New Roman"/>
                <w:bCs/>
                <w:sz w:val="12"/>
                <w:szCs w:val="12"/>
              </w:rPr>
              <w:t>Мероприятия по отлову безнадзорных животных на территории сельского поселения</w:t>
            </w:r>
          </w:p>
        </w:tc>
        <w:tc>
          <w:tcPr>
            <w:tcW w:w="732" w:type="pct"/>
            <w:vAlign w:val="center"/>
          </w:tcPr>
          <w:p w:rsidR="00CC4415" w:rsidRPr="00CC4415" w:rsidRDefault="00CC4415" w:rsidP="00CC4415">
            <w:pPr>
              <w:spacing w:after="0" w:line="240" w:lineRule="auto"/>
              <w:jc w:val="both"/>
              <w:rPr>
                <w:rFonts w:ascii="Times New Roman" w:hAnsi="Times New Roman" w:cs="Times New Roman"/>
                <w:bCs/>
                <w:sz w:val="12"/>
                <w:szCs w:val="12"/>
              </w:rPr>
            </w:pPr>
            <w:r w:rsidRPr="00CC4415">
              <w:rPr>
                <w:rFonts w:ascii="Times New Roman" w:hAnsi="Times New Roman" w:cs="Times New Roman"/>
                <w:bCs/>
                <w:sz w:val="12"/>
                <w:szCs w:val="12"/>
              </w:rPr>
              <w:t>0,00</w:t>
            </w:r>
          </w:p>
        </w:tc>
        <w:tc>
          <w:tcPr>
            <w:tcW w:w="734" w:type="pct"/>
            <w:vAlign w:val="center"/>
          </w:tcPr>
          <w:p w:rsidR="00CC4415" w:rsidRPr="00CC4415" w:rsidRDefault="00CC4415" w:rsidP="00CC4415">
            <w:pPr>
              <w:spacing w:after="0" w:line="240" w:lineRule="auto"/>
              <w:jc w:val="both"/>
              <w:rPr>
                <w:rFonts w:ascii="Times New Roman" w:hAnsi="Times New Roman" w:cs="Times New Roman"/>
                <w:bCs/>
                <w:sz w:val="12"/>
                <w:szCs w:val="12"/>
              </w:rPr>
            </w:pPr>
            <w:r w:rsidRPr="00CC4415">
              <w:rPr>
                <w:rFonts w:ascii="Times New Roman" w:hAnsi="Times New Roman" w:cs="Times New Roman"/>
                <w:bCs/>
                <w:sz w:val="12"/>
                <w:szCs w:val="12"/>
              </w:rPr>
              <w:t>0,00</w:t>
            </w:r>
          </w:p>
        </w:tc>
        <w:tc>
          <w:tcPr>
            <w:tcW w:w="713" w:type="pct"/>
            <w:vAlign w:val="center"/>
          </w:tcPr>
          <w:p w:rsidR="00CC4415" w:rsidRPr="00CC4415" w:rsidRDefault="00CC4415" w:rsidP="00CC4415">
            <w:pPr>
              <w:spacing w:after="0" w:line="240" w:lineRule="auto"/>
              <w:jc w:val="both"/>
              <w:rPr>
                <w:rFonts w:ascii="Times New Roman" w:hAnsi="Times New Roman" w:cs="Times New Roman"/>
                <w:bCs/>
                <w:sz w:val="12"/>
                <w:szCs w:val="12"/>
              </w:rPr>
            </w:pPr>
            <w:r w:rsidRPr="00CC4415">
              <w:rPr>
                <w:rFonts w:ascii="Times New Roman" w:hAnsi="Times New Roman" w:cs="Times New Roman"/>
                <w:bCs/>
                <w:sz w:val="12"/>
                <w:szCs w:val="12"/>
              </w:rPr>
              <w:t>0,00</w:t>
            </w:r>
          </w:p>
        </w:tc>
      </w:tr>
      <w:tr w:rsidR="00CC4415" w:rsidRPr="00CC4415" w:rsidTr="00CC4415">
        <w:trPr>
          <w:cantSplit/>
          <w:trHeight w:val="70"/>
        </w:trPr>
        <w:tc>
          <w:tcPr>
            <w:tcW w:w="2821" w:type="pct"/>
            <w:vAlign w:val="center"/>
            <w:hideMark/>
          </w:tcPr>
          <w:p w:rsidR="00CC4415" w:rsidRPr="00CC4415" w:rsidRDefault="00CC4415" w:rsidP="00CC4415">
            <w:pPr>
              <w:spacing w:after="0" w:line="240" w:lineRule="auto"/>
              <w:jc w:val="both"/>
              <w:rPr>
                <w:rFonts w:ascii="Times New Roman" w:hAnsi="Times New Roman" w:cs="Times New Roman"/>
                <w:b/>
                <w:bCs/>
                <w:sz w:val="12"/>
                <w:szCs w:val="12"/>
              </w:rPr>
            </w:pPr>
            <w:r w:rsidRPr="00CC4415">
              <w:rPr>
                <w:rFonts w:ascii="Times New Roman" w:hAnsi="Times New Roman" w:cs="Times New Roman"/>
                <w:b/>
                <w:bCs/>
                <w:sz w:val="12"/>
                <w:szCs w:val="12"/>
              </w:rPr>
              <w:t>ИТОГО</w:t>
            </w:r>
          </w:p>
        </w:tc>
        <w:tc>
          <w:tcPr>
            <w:tcW w:w="732" w:type="pct"/>
            <w:vAlign w:val="center"/>
          </w:tcPr>
          <w:p w:rsidR="00CC4415" w:rsidRPr="00CC4415" w:rsidRDefault="00CC4415" w:rsidP="00CC4415">
            <w:pPr>
              <w:spacing w:after="0" w:line="240" w:lineRule="auto"/>
              <w:jc w:val="both"/>
              <w:rPr>
                <w:rFonts w:ascii="Times New Roman" w:hAnsi="Times New Roman" w:cs="Times New Roman"/>
                <w:b/>
                <w:bCs/>
                <w:sz w:val="12"/>
                <w:szCs w:val="12"/>
              </w:rPr>
            </w:pPr>
            <w:r w:rsidRPr="00CC4415">
              <w:rPr>
                <w:rFonts w:ascii="Times New Roman" w:hAnsi="Times New Roman" w:cs="Times New Roman"/>
                <w:b/>
                <w:bCs/>
                <w:sz w:val="12"/>
                <w:szCs w:val="12"/>
              </w:rPr>
              <w:t>183,41071</w:t>
            </w:r>
          </w:p>
        </w:tc>
        <w:tc>
          <w:tcPr>
            <w:tcW w:w="734" w:type="pct"/>
            <w:vAlign w:val="center"/>
          </w:tcPr>
          <w:p w:rsidR="00CC4415" w:rsidRPr="00CC4415" w:rsidRDefault="00CC4415" w:rsidP="00CC4415">
            <w:pPr>
              <w:spacing w:after="0" w:line="240" w:lineRule="auto"/>
              <w:jc w:val="both"/>
              <w:rPr>
                <w:rFonts w:ascii="Times New Roman" w:hAnsi="Times New Roman" w:cs="Times New Roman"/>
                <w:b/>
                <w:bCs/>
                <w:sz w:val="12"/>
                <w:szCs w:val="12"/>
              </w:rPr>
            </w:pPr>
            <w:r w:rsidRPr="00CC4415">
              <w:rPr>
                <w:rFonts w:ascii="Times New Roman" w:hAnsi="Times New Roman" w:cs="Times New Roman"/>
                <w:b/>
                <w:bCs/>
                <w:sz w:val="12"/>
                <w:szCs w:val="12"/>
              </w:rPr>
              <w:t>175,57071</w:t>
            </w:r>
          </w:p>
        </w:tc>
        <w:tc>
          <w:tcPr>
            <w:tcW w:w="713" w:type="pct"/>
            <w:vAlign w:val="center"/>
          </w:tcPr>
          <w:p w:rsidR="00CC4415" w:rsidRPr="00CC4415" w:rsidRDefault="00CC4415" w:rsidP="00CC4415">
            <w:pPr>
              <w:spacing w:after="0" w:line="240" w:lineRule="auto"/>
              <w:jc w:val="both"/>
              <w:rPr>
                <w:rFonts w:ascii="Times New Roman" w:hAnsi="Times New Roman" w:cs="Times New Roman"/>
                <w:b/>
                <w:bCs/>
                <w:sz w:val="12"/>
                <w:szCs w:val="12"/>
              </w:rPr>
            </w:pPr>
            <w:r w:rsidRPr="00CC4415">
              <w:rPr>
                <w:rFonts w:ascii="Times New Roman" w:hAnsi="Times New Roman" w:cs="Times New Roman"/>
                <w:b/>
                <w:bCs/>
                <w:sz w:val="12"/>
                <w:szCs w:val="12"/>
              </w:rPr>
              <w:t>207,21261</w:t>
            </w:r>
          </w:p>
        </w:tc>
      </w:tr>
    </w:tbl>
    <w:p w:rsidR="00510DDC" w:rsidRPr="00510DDC" w:rsidRDefault="00510DDC" w:rsidP="00510DDC">
      <w:pPr>
        <w:spacing w:after="0" w:line="240" w:lineRule="auto"/>
        <w:ind w:firstLine="284"/>
        <w:jc w:val="both"/>
        <w:rPr>
          <w:rFonts w:ascii="Times New Roman" w:hAnsi="Times New Roman" w:cs="Times New Roman"/>
          <w:sz w:val="12"/>
          <w:szCs w:val="12"/>
        </w:rPr>
      </w:pPr>
      <w:r w:rsidRPr="00510DDC">
        <w:rPr>
          <w:rFonts w:ascii="Times New Roman" w:hAnsi="Times New Roman" w:cs="Times New Roman"/>
          <w:sz w:val="12"/>
          <w:szCs w:val="12"/>
        </w:rPr>
        <w:t xml:space="preserve">2.Опубликовать настоящее Постановление </w:t>
      </w:r>
      <w:r>
        <w:rPr>
          <w:rFonts w:ascii="Times New Roman" w:hAnsi="Times New Roman" w:cs="Times New Roman"/>
          <w:sz w:val="12"/>
          <w:szCs w:val="12"/>
        </w:rPr>
        <w:t>в газете «Сергиевский вестник».</w:t>
      </w:r>
      <w:r w:rsidRPr="00510DDC">
        <w:rPr>
          <w:rFonts w:ascii="Times New Roman" w:hAnsi="Times New Roman" w:cs="Times New Roman"/>
          <w:sz w:val="12"/>
          <w:szCs w:val="12"/>
        </w:rPr>
        <w:t xml:space="preserve">      </w:t>
      </w:r>
    </w:p>
    <w:p w:rsidR="00510DDC" w:rsidRPr="00510DDC" w:rsidRDefault="00510DDC" w:rsidP="00510DDC">
      <w:pPr>
        <w:spacing w:after="0" w:line="240" w:lineRule="auto"/>
        <w:ind w:firstLine="284"/>
        <w:jc w:val="both"/>
        <w:rPr>
          <w:rFonts w:ascii="Times New Roman" w:hAnsi="Times New Roman" w:cs="Times New Roman"/>
          <w:sz w:val="12"/>
          <w:szCs w:val="12"/>
        </w:rPr>
      </w:pPr>
      <w:r w:rsidRPr="00510DDC">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510DDC" w:rsidRPr="00510DDC" w:rsidRDefault="00510DDC" w:rsidP="00510DDC">
      <w:pPr>
        <w:spacing w:after="0" w:line="240" w:lineRule="auto"/>
        <w:ind w:firstLine="284"/>
        <w:jc w:val="right"/>
        <w:rPr>
          <w:rFonts w:ascii="Times New Roman" w:hAnsi="Times New Roman" w:cs="Times New Roman"/>
          <w:sz w:val="12"/>
          <w:szCs w:val="12"/>
        </w:rPr>
      </w:pPr>
      <w:r w:rsidRPr="00510DDC">
        <w:rPr>
          <w:rFonts w:ascii="Times New Roman" w:hAnsi="Times New Roman" w:cs="Times New Roman"/>
          <w:sz w:val="12"/>
          <w:szCs w:val="12"/>
        </w:rPr>
        <w:t xml:space="preserve">И.о. Главы сельского поселения Кармало-Аделяково </w:t>
      </w:r>
    </w:p>
    <w:p w:rsidR="00510DDC" w:rsidRDefault="00510DDC" w:rsidP="00510DDC">
      <w:pPr>
        <w:spacing w:after="0" w:line="240" w:lineRule="auto"/>
        <w:ind w:firstLine="284"/>
        <w:jc w:val="right"/>
        <w:rPr>
          <w:rFonts w:ascii="Times New Roman" w:hAnsi="Times New Roman" w:cs="Times New Roman"/>
          <w:sz w:val="12"/>
          <w:szCs w:val="12"/>
        </w:rPr>
      </w:pPr>
      <w:r w:rsidRPr="00510DDC">
        <w:rPr>
          <w:rFonts w:ascii="Times New Roman" w:hAnsi="Times New Roman" w:cs="Times New Roman"/>
          <w:sz w:val="12"/>
          <w:szCs w:val="12"/>
        </w:rPr>
        <w:t xml:space="preserve">муниципального района Сергиевский                  </w:t>
      </w:r>
    </w:p>
    <w:p w:rsidR="00CC4415" w:rsidRDefault="00510DDC" w:rsidP="00510DDC">
      <w:pPr>
        <w:spacing w:after="0" w:line="240" w:lineRule="auto"/>
        <w:ind w:firstLine="284"/>
        <w:jc w:val="right"/>
        <w:rPr>
          <w:rFonts w:ascii="Times New Roman" w:hAnsi="Times New Roman" w:cs="Times New Roman"/>
          <w:sz w:val="12"/>
          <w:szCs w:val="12"/>
        </w:rPr>
      </w:pPr>
      <w:r w:rsidRPr="00510DDC">
        <w:rPr>
          <w:rFonts w:ascii="Times New Roman" w:hAnsi="Times New Roman" w:cs="Times New Roman"/>
          <w:sz w:val="12"/>
          <w:szCs w:val="12"/>
        </w:rPr>
        <w:t xml:space="preserve">                             Г.И.Гаврилова</w:t>
      </w:r>
    </w:p>
    <w:p w:rsidR="00291124" w:rsidRPr="00FB0AC1" w:rsidRDefault="00291124" w:rsidP="0029112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291124" w:rsidRDefault="00291124" w:rsidP="00291124">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00F31A25" w:rsidRPr="00F31A25">
        <w:rPr>
          <w:rFonts w:ascii="Times New Roman" w:hAnsi="Times New Roman" w:cs="Times New Roman"/>
          <w:sz w:val="12"/>
          <w:szCs w:val="12"/>
        </w:rPr>
        <w:t>Красносельское</w:t>
      </w:r>
    </w:p>
    <w:p w:rsidR="00291124" w:rsidRDefault="00291124" w:rsidP="0029112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291124" w:rsidRDefault="00291124" w:rsidP="0029112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91124" w:rsidRPr="00FB0AC1" w:rsidRDefault="00291124" w:rsidP="0029112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291124" w:rsidRDefault="00291124" w:rsidP="002911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№24</w:t>
      </w:r>
    </w:p>
    <w:p w:rsidR="00291124" w:rsidRPr="00291124" w:rsidRDefault="00291124" w:rsidP="00291124">
      <w:pPr>
        <w:spacing w:after="0" w:line="240" w:lineRule="auto"/>
        <w:ind w:firstLine="284"/>
        <w:jc w:val="center"/>
        <w:rPr>
          <w:rFonts w:ascii="Times New Roman" w:hAnsi="Times New Roman" w:cs="Times New Roman"/>
          <w:sz w:val="12"/>
          <w:szCs w:val="12"/>
        </w:rPr>
      </w:pPr>
      <w:r w:rsidRPr="00291124">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w:t>
      </w:r>
      <w:r>
        <w:rPr>
          <w:rFonts w:ascii="Times New Roman" w:hAnsi="Times New Roman" w:cs="Times New Roman"/>
          <w:sz w:val="12"/>
          <w:szCs w:val="12"/>
        </w:rPr>
        <w:t>ципального района Сергиевский №</w:t>
      </w:r>
      <w:r w:rsidRPr="00291124">
        <w:rPr>
          <w:rFonts w:ascii="Times New Roman" w:hAnsi="Times New Roman" w:cs="Times New Roman"/>
          <w:sz w:val="12"/>
          <w:szCs w:val="12"/>
        </w:rPr>
        <w:t>60 от 29.12.2018г.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2019-2021гг.</w:t>
      </w:r>
    </w:p>
    <w:p w:rsidR="00291124" w:rsidRPr="00291124" w:rsidRDefault="00291124" w:rsidP="00291124">
      <w:pPr>
        <w:spacing w:after="0" w:line="240" w:lineRule="auto"/>
        <w:ind w:firstLine="284"/>
        <w:jc w:val="both"/>
        <w:rPr>
          <w:rFonts w:ascii="Times New Roman" w:hAnsi="Times New Roman" w:cs="Times New Roman"/>
          <w:sz w:val="12"/>
          <w:szCs w:val="12"/>
        </w:rPr>
      </w:pPr>
      <w:r w:rsidRPr="00291124">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291124">
        <w:rPr>
          <w:rFonts w:ascii="Times New Roman" w:hAnsi="Times New Roman" w:cs="Times New Roman"/>
          <w:sz w:val="12"/>
          <w:szCs w:val="12"/>
        </w:rPr>
        <w:t xml:space="preserve">Администрация сельского поселения Красносельское муниципального района Сергиевский  </w:t>
      </w:r>
    </w:p>
    <w:p w:rsidR="00291124" w:rsidRPr="00291124" w:rsidRDefault="00291124" w:rsidP="00291124">
      <w:pPr>
        <w:spacing w:after="0" w:line="240" w:lineRule="auto"/>
        <w:ind w:firstLine="284"/>
        <w:jc w:val="both"/>
        <w:rPr>
          <w:rFonts w:ascii="Times New Roman" w:hAnsi="Times New Roman" w:cs="Times New Roman"/>
          <w:sz w:val="12"/>
          <w:szCs w:val="12"/>
        </w:rPr>
      </w:pPr>
      <w:r w:rsidRPr="00291124">
        <w:rPr>
          <w:rFonts w:ascii="Times New Roman" w:hAnsi="Times New Roman" w:cs="Times New Roman"/>
          <w:sz w:val="12"/>
          <w:szCs w:val="12"/>
        </w:rPr>
        <w:t>ПОСТАНОВЛЯЕТ:</w:t>
      </w:r>
    </w:p>
    <w:p w:rsidR="00291124" w:rsidRPr="00291124" w:rsidRDefault="00291124" w:rsidP="00291124">
      <w:pPr>
        <w:spacing w:after="0" w:line="240" w:lineRule="auto"/>
        <w:ind w:firstLine="284"/>
        <w:jc w:val="both"/>
        <w:rPr>
          <w:rFonts w:ascii="Times New Roman" w:hAnsi="Times New Roman" w:cs="Times New Roman"/>
          <w:sz w:val="12"/>
          <w:szCs w:val="12"/>
        </w:rPr>
      </w:pPr>
      <w:r w:rsidRPr="00291124">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№60 от 29.12.2018г.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2019-2021гг. (далее - Программа) следующего содержания:</w:t>
      </w:r>
    </w:p>
    <w:p w:rsidR="00291124" w:rsidRPr="00291124" w:rsidRDefault="00291124" w:rsidP="00291124">
      <w:pPr>
        <w:spacing w:after="0" w:line="240" w:lineRule="auto"/>
        <w:ind w:firstLine="284"/>
        <w:jc w:val="both"/>
        <w:rPr>
          <w:rFonts w:ascii="Times New Roman" w:hAnsi="Times New Roman" w:cs="Times New Roman"/>
          <w:sz w:val="12"/>
          <w:szCs w:val="12"/>
        </w:rPr>
      </w:pPr>
      <w:r w:rsidRPr="00291124">
        <w:rPr>
          <w:rFonts w:ascii="Times New Roman"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291124" w:rsidRPr="00291124" w:rsidRDefault="00291124" w:rsidP="00291124">
      <w:pPr>
        <w:spacing w:after="0" w:line="240" w:lineRule="auto"/>
        <w:ind w:firstLine="284"/>
        <w:jc w:val="both"/>
        <w:rPr>
          <w:rFonts w:ascii="Times New Roman" w:hAnsi="Times New Roman" w:cs="Times New Roman"/>
          <w:sz w:val="12"/>
          <w:szCs w:val="12"/>
        </w:rPr>
      </w:pPr>
      <w:r w:rsidRPr="00291124">
        <w:rPr>
          <w:rFonts w:ascii="Times New Roman" w:hAnsi="Times New Roman" w:cs="Times New Roman"/>
          <w:sz w:val="12"/>
          <w:szCs w:val="12"/>
        </w:rPr>
        <w:t>Общий объем финансирования Программы составляет 9943,83689  тыс. руб.,  в том числе:</w:t>
      </w:r>
    </w:p>
    <w:p w:rsidR="00291124" w:rsidRPr="00291124" w:rsidRDefault="00291124" w:rsidP="00291124">
      <w:pPr>
        <w:spacing w:after="0" w:line="240" w:lineRule="auto"/>
        <w:ind w:firstLine="284"/>
        <w:jc w:val="both"/>
        <w:rPr>
          <w:rFonts w:ascii="Times New Roman" w:hAnsi="Times New Roman" w:cs="Times New Roman"/>
          <w:sz w:val="12"/>
          <w:szCs w:val="12"/>
        </w:rPr>
      </w:pPr>
      <w:r w:rsidRPr="00291124">
        <w:rPr>
          <w:rFonts w:ascii="Times New Roman" w:hAnsi="Times New Roman" w:cs="Times New Roman"/>
          <w:sz w:val="12"/>
          <w:szCs w:val="12"/>
        </w:rPr>
        <w:t>- за счет средств местного бюджета – 7378,79276 тыс. рублей:</w:t>
      </w:r>
    </w:p>
    <w:p w:rsidR="00291124" w:rsidRPr="00291124" w:rsidRDefault="00291124" w:rsidP="00291124">
      <w:pPr>
        <w:spacing w:after="0" w:line="240" w:lineRule="auto"/>
        <w:ind w:firstLine="284"/>
        <w:jc w:val="both"/>
        <w:rPr>
          <w:rFonts w:ascii="Times New Roman" w:hAnsi="Times New Roman" w:cs="Times New Roman"/>
          <w:sz w:val="12"/>
          <w:szCs w:val="12"/>
        </w:rPr>
      </w:pPr>
      <w:r w:rsidRPr="00291124">
        <w:rPr>
          <w:rFonts w:ascii="Times New Roman" w:hAnsi="Times New Roman" w:cs="Times New Roman"/>
          <w:sz w:val="12"/>
          <w:szCs w:val="12"/>
        </w:rPr>
        <w:lastRenderedPageBreak/>
        <w:t>2019 год – 2271,40885 тыс. руб.;</w:t>
      </w:r>
    </w:p>
    <w:p w:rsidR="00291124" w:rsidRPr="00291124" w:rsidRDefault="00291124" w:rsidP="00291124">
      <w:pPr>
        <w:spacing w:after="0" w:line="240" w:lineRule="auto"/>
        <w:ind w:firstLine="284"/>
        <w:jc w:val="both"/>
        <w:rPr>
          <w:rFonts w:ascii="Times New Roman" w:hAnsi="Times New Roman" w:cs="Times New Roman"/>
          <w:sz w:val="12"/>
          <w:szCs w:val="12"/>
        </w:rPr>
      </w:pPr>
      <w:r w:rsidRPr="00291124">
        <w:rPr>
          <w:rFonts w:ascii="Times New Roman" w:hAnsi="Times New Roman" w:cs="Times New Roman"/>
          <w:sz w:val="12"/>
          <w:szCs w:val="12"/>
        </w:rPr>
        <w:t>2020 год – 2673,01385 тыс. руб.;</w:t>
      </w:r>
    </w:p>
    <w:p w:rsidR="00291124" w:rsidRPr="00291124" w:rsidRDefault="00291124" w:rsidP="00291124">
      <w:pPr>
        <w:spacing w:after="0" w:line="240" w:lineRule="auto"/>
        <w:ind w:firstLine="284"/>
        <w:jc w:val="both"/>
        <w:rPr>
          <w:rFonts w:ascii="Times New Roman" w:hAnsi="Times New Roman" w:cs="Times New Roman"/>
          <w:sz w:val="12"/>
          <w:szCs w:val="12"/>
        </w:rPr>
      </w:pPr>
      <w:r w:rsidRPr="00291124">
        <w:rPr>
          <w:rFonts w:ascii="Times New Roman" w:hAnsi="Times New Roman" w:cs="Times New Roman"/>
          <w:sz w:val="12"/>
          <w:szCs w:val="12"/>
        </w:rPr>
        <w:t xml:space="preserve">2021 год – 2434,37006 тыс. руб.            </w:t>
      </w:r>
    </w:p>
    <w:p w:rsidR="00291124" w:rsidRPr="00291124" w:rsidRDefault="00291124" w:rsidP="00291124">
      <w:pPr>
        <w:spacing w:after="0" w:line="240" w:lineRule="auto"/>
        <w:ind w:firstLine="284"/>
        <w:jc w:val="both"/>
        <w:rPr>
          <w:rFonts w:ascii="Times New Roman" w:hAnsi="Times New Roman" w:cs="Times New Roman"/>
          <w:sz w:val="12"/>
          <w:szCs w:val="12"/>
        </w:rPr>
      </w:pPr>
      <w:r w:rsidRPr="00291124">
        <w:rPr>
          <w:rFonts w:ascii="Times New Roman" w:hAnsi="Times New Roman" w:cs="Times New Roman"/>
          <w:sz w:val="12"/>
          <w:szCs w:val="12"/>
        </w:rPr>
        <w:t>- за счет средств федерального бюджета –270,92000 тыс. рублей:</w:t>
      </w:r>
    </w:p>
    <w:p w:rsidR="00291124" w:rsidRPr="00291124" w:rsidRDefault="00291124" w:rsidP="00291124">
      <w:pPr>
        <w:spacing w:after="0" w:line="240" w:lineRule="auto"/>
        <w:ind w:firstLine="284"/>
        <w:jc w:val="both"/>
        <w:rPr>
          <w:rFonts w:ascii="Times New Roman" w:hAnsi="Times New Roman" w:cs="Times New Roman"/>
          <w:sz w:val="12"/>
          <w:szCs w:val="12"/>
        </w:rPr>
      </w:pPr>
      <w:r w:rsidRPr="00291124">
        <w:rPr>
          <w:rFonts w:ascii="Times New Roman" w:hAnsi="Times New Roman" w:cs="Times New Roman"/>
          <w:sz w:val="12"/>
          <w:szCs w:val="12"/>
        </w:rPr>
        <w:t>2019 год –82,30000 тыс. руб.;</w:t>
      </w:r>
    </w:p>
    <w:p w:rsidR="00291124" w:rsidRPr="00291124" w:rsidRDefault="00291124" w:rsidP="00291124">
      <w:pPr>
        <w:spacing w:after="0" w:line="240" w:lineRule="auto"/>
        <w:ind w:firstLine="284"/>
        <w:jc w:val="both"/>
        <w:rPr>
          <w:rFonts w:ascii="Times New Roman" w:hAnsi="Times New Roman" w:cs="Times New Roman"/>
          <w:sz w:val="12"/>
          <w:szCs w:val="12"/>
        </w:rPr>
      </w:pPr>
      <w:r w:rsidRPr="00291124">
        <w:rPr>
          <w:rFonts w:ascii="Times New Roman" w:hAnsi="Times New Roman" w:cs="Times New Roman"/>
          <w:sz w:val="12"/>
          <w:szCs w:val="12"/>
        </w:rPr>
        <w:t>2020 год- 93,85000 тыс. руб.;</w:t>
      </w:r>
    </w:p>
    <w:p w:rsidR="00291124" w:rsidRPr="00291124" w:rsidRDefault="00291124" w:rsidP="00291124">
      <w:pPr>
        <w:spacing w:after="0" w:line="240" w:lineRule="auto"/>
        <w:ind w:firstLine="284"/>
        <w:jc w:val="both"/>
        <w:rPr>
          <w:rFonts w:ascii="Times New Roman" w:hAnsi="Times New Roman" w:cs="Times New Roman"/>
          <w:sz w:val="12"/>
          <w:szCs w:val="12"/>
        </w:rPr>
      </w:pPr>
      <w:r w:rsidRPr="00291124">
        <w:rPr>
          <w:rFonts w:ascii="Times New Roman" w:hAnsi="Times New Roman" w:cs="Times New Roman"/>
          <w:sz w:val="12"/>
          <w:szCs w:val="12"/>
        </w:rPr>
        <w:t>2021 год- 94,77000 тыс. руб.</w:t>
      </w:r>
    </w:p>
    <w:p w:rsidR="00291124" w:rsidRPr="00291124" w:rsidRDefault="00291124" w:rsidP="00291124">
      <w:pPr>
        <w:spacing w:after="0" w:line="240" w:lineRule="auto"/>
        <w:ind w:firstLine="284"/>
        <w:jc w:val="both"/>
        <w:rPr>
          <w:rFonts w:ascii="Times New Roman" w:hAnsi="Times New Roman" w:cs="Times New Roman"/>
          <w:sz w:val="12"/>
          <w:szCs w:val="12"/>
        </w:rPr>
      </w:pPr>
      <w:r w:rsidRPr="00291124">
        <w:rPr>
          <w:rFonts w:ascii="Times New Roman" w:hAnsi="Times New Roman" w:cs="Times New Roman"/>
          <w:sz w:val="12"/>
          <w:szCs w:val="12"/>
        </w:rPr>
        <w:t>- за счет средств областного бюджета – 2294,12413 тыс. рублей:</w:t>
      </w:r>
    </w:p>
    <w:p w:rsidR="00291124" w:rsidRPr="00291124" w:rsidRDefault="00291124" w:rsidP="00291124">
      <w:pPr>
        <w:spacing w:after="0" w:line="240" w:lineRule="auto"/>
        <w:ind w:firstLine="284"/>
        <w:jc w:val="both"/>
        <w:rPr>
          <w:rFonts w:ascii="Times New Roman" w:hAnsi="Times New Roman" w:cs="Times New Roman"/>
          <w:sz w:val="12"/>
          <w:szCs w:val="12"/>
        </w:rPr>
      </w:pPr>
      <w:r w:rsidRPr="00291124">
        <w:rPr>
          <w:rFonts w:ascii="Times New Roman" w:hAnsi="Times New Roman" w:cs="Times New Roman"/>
          <w:sz w:val="12"/>
          <w:szCs w:val="12"/>
        </w:rPr>
        <w:t>2019 год – 1008,20839 тыс. руб.,</w:t>
      </w:r>
    </w:p>
    <w:p w:rsidR="00291124" w:rsidRPr="00291124" w:rsidRDefault="00291124" w:rsidP="00291124">
      <w:pPr>
        <w:spacing w:after="0" w:line="240" w:lineRule="auto"/>
        <w:ind w:firstLine="284"/>
        <w:jc w:val="both"/>
        <w:rPr>
          <w:rFonts w:ascii="Times New Roman" w:hAnsi="Times New Roman" w:cs="Times New Roman"/>
          <w:sz w:val="12"/>
          <w:szCs w:val="12"/>
        </w:rPr>
      </w:pPr>
      <w:r w:rsidRPr="00291124">
        <w:rPr>
          <w:rFonts w:ascii="Times New Roman" w:hAnsi="Times New Roman" w:cs="Times New Roman"/>
          <w:sz w:val="12"/>
          <w:szCs w:val="12"/>
        </w:rPr>
        <w:t>2020 год – 1285,91574 тыс. руб.,</w:t>
      </w:r>
    </w:p>
    <w:p w:rsidR="00291124" w:rsidRPr="00291124" w:rsidRDefault="00291124" w:rsidP="00291124">
      <w:pPr>
        <w:spacing w:after="0" w:line="240" w:lineRule="auto"/>
        <w:ind w:firstLine="284"/>
        <w:jc w:val="both"/>
        <w:rPr>
          <w:rFonts w:ascii="Times New Roman" w:hAnsi="Times New Roman" w:cs="Times New Roman"/>
          <w:sz w:val="12"/>
          <w:szCs w:val="12"/>
        </w:rPr>
      </w:pPr>
      <w:r w:rsidRPr="00291124">
        <w:rPr>
          <w:rFonts w:ascii="Times New Roman" w:hAnsi="Times New Roman" w:cs="Times New Roman"/>
          <w:sz w:val="12"/>
          <w:szCs w:val="12"/>
        </w:rPr>
        <w:t>2021 год - 0,00 тыс. руб.</w:t>
      </w:r>
    </w:p>
    <w:p w:rsidR="00291124" w:rsidRDefault="00291124" w:rsidP="00291124">
      <w:pPr>
        <w:spacing w:after="0" w:line="240" w:lineRule="auto"/>
        <w:ind w:firstLine="284"/>
        <w:jc w:val="both"/>
        <w:rPr>
          <w:rFonts w:ascii="Times New Roman" w:hAnsi="Times New Roman" w:cs="Times New Roman"/>
          <w:sz w:val="12"/>
          <w:szCs w:val="12"/>
        </w:rPr>
      </w:pPr>
      <w:r w:rsidRPr="00291124">
        <w:rPr>
          <w:rFonts w:ascii="Times New Roman" w:hAnsi="Times New Roman" w:cs="Times New Roman"/>
          <w:sz w:val="12"/>
          <w:szCs w:val="12"/>
        </w:rPr>
        <w:t>1.2. 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20"/>
        <w:gridCol w:w="3886"/>
        <w:gridCol w:w="1107"/>
        <w:gridCol w:w="1108"/>
        <w:gridCol w:w="1108"/>
      </w:tblGrid>
      <w:tr w:rsidR="00291124" w:rsidRPr="00291124" w:rsidTr="00291124">
        <w:trPr>
          <w:trHeight w:val="70"/>
          <w:tblHeader/>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 п/п</w:t>
            </w:r>
          </w:p>
        </w:tc>
        <w:tc>
          <w:tcPr>
            <w:tcW w:w="2514" w:type="pct"/>
            <w:vMerge w:val="restar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both"/>
              <w:rPr>
                <w:rFonts w:ascii="Times New Roman" w:hAnsi="Times New Roman" w:cs="Times New Roman"/>
                <w:sz w:val="12"/>
                <w:szCs w:val="12"/>
              </w:rPr>
            </w:pPr>
            <w:r w:rsidRPr="00291124">
              <w:rPr>
                <w:rFonts w:ascii="Times New Roman" w:hAnsi="Times New Roman" w:cs="Times New Roman"/>
                <w:sz w:val="12"/>
                <w:szCs w:val="12"/>
              </w:rPr>
              <w:t>Наименование мероприятия</w:t>
            </w:r>
          </w:p>
        </w:tc>
        <w:tc>
          <w:tcPr>
            <w:tcW w:w="2150" w:type="pct"/>
            <w:gridSpan w:val="3"/>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Годы реализации</w:t>
            </w:r>
          </w:p>
        </w:tc>
      </w:tr>
      <w:tr w:rsidR="00291124" w:rsidRPr="00291124" w:rsidTr="00F31A25">
        <w:trPr>
          <w:trHeight w:val="70"/>
          <w:tblHeader/>
        </w:trPr>
        <w:tc>
          <w:tcPr>
            <w:tcW w:w="336" w:type="pct"/>
            <w:vMerge/>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center"/>
              <w:rPr>
                <w:rFonts w:ascii="Times New Roman" w:hAnsi="Times New Roman" w:cs="Times New Roman"/>
                <w:sz w:val="12"/>
                <w:szCs w:val="12"/>
              </w:rPr>
            </w:pPr>
          </w:p>
        </w:tc>
        <w:tc>
          <w:tcPr>
            <w:tcW w:w="2514" w:type="pct"/>
            <w:vMerge/>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both"/>
              <w:rPr>
                <w:rFonts w:ascii="Times New Roman" w:hAnsi="Times New Roman" w:cs="Times New Roman"/>
                <w:sz w:val="12"/>
                <w:szCs w:val="12"/>
              </w:rPr>
            </w:pPr>
          </w:p>
        </w:tc>
        <w:tc>
          <w:tcPr>
            <w:tcW w:w="716"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2019 г. в тыс.руб.</w:t>
            </w:r>
          </w:p>
        </w:tc>
        <w:tc>
          <w:tcPr>
            <w:tcW w:w="717"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2020 г. в тыс.руб.</w:t>
            </w:r>
          </w:p>
        </w:tc>
        <w:tc>
          <w:tcPr>
            <w:tcW w:w="717"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2021 г. в тыс.руб.</w:t>
            </w:r>
          </w:p>
        </w:tc>
      </w:tr>
      <w:tr w:rsidR="00291124" w:rsidRPr="00291124" w:rsidTr="00F31A25">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1</w:t>
            </w:r>
          </w:p>
        </w:tc>
        <w:tc>
          <w:tcPr>
            <w:tcW w:w="2514"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both"/>
              <w:rPr>
                <w:rFonts w:ascii="Times New Roman" w:hAnsi="Times New Roman" w:cs="Times New Roman"/>
                <w:sz w:val="12"/>
                <w:szCs w:val="12"/>
              </w:rPr>
            </w:pPr>
            <w:r w:rsidRPr="00291124">
              <w:rPr>
                <w:rFonts w:ascii="Times New Roman" w:hAnsi="Times New Roman" w:cs="Times New Roman"/>
                <w:sz w:val="12"/>
                <w:szCs w:val="12"/>
              </w:rPr>
              <w:t>Функционирование высшего должностного лица муниципального образования</w:t>
            </w:r>
          </w:p>
        </w:tc>
        <w:tc>
          <w:tcPr>
            <w:tcW w:w="716"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768,23677</w:t>
            </w:r>
          </w:p>
        </w:tc>
        <w:tc>
          <w:tcPr>
            <w:tcW w:w="717"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780,06362</w:t>
            </w:r>
          </w:p>
        </w:tc>
        <w:tc>
          <w:tcPr>
            <w:tcW w:w="717"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843,18643</w:t>
            </w:r>
          </w:p>
        </w:tc>
      </w:tr>
      <w:tr w:rsidR="00291124" w:rsidRPr="00291124" w:rsidTr="00F31A25">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2</w:t>
            </w:r>
          </w:p>
        </w:tc>
        <w:tc>
          <w:tcPr>
            <w:tcW w:w="2514"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both"/>
              <w:rPr>
                <w:rFonts w:ascii="Times New Roman" w:hAnsi="Times New Roman" w:cs="Times New Roman"/>
                <w:sz w:val="12"/>
                <w:szCs w:val="12"/>
              </w:rPr>
            </w:pPr>
            <w:r w:rsidRPr="00291124">
              <w:rPr>
                <w:rFonts w:ascii="Times New Roman" w:hAnsi="Times New Roman" w:cs="Times New Roman"/>
                <w:sz w:val="12"/>
                <w:szCs w:val="12"/>
              </w:rPr>
              <w:t>Функционирование местных администраций</w:t>
            </w:r>
          </w:p>
        </w:tc>
        <w:tc>
          <w:tcPr>
            <w:tcW w:w="716"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1275,72460</w:t>
            </w:r>
          </w:p>
        </w:tc>
        <w:tc>
          <w:tcPr>
            <w:tcW w:w="717"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1043,33485</w:t>
            </w:r>
          </w:p>
        </w:tc>
        <w:tc>
          <w:tcPr>
            <w:tcW w:w="717"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1144,41963</w:t>
            </w:r>
          </w:p>
        </w:tc>
      </w:tr>
      <w:tr w:rsidR="00291124" w:rsidRPr="00291124" w:rsidTr="00F31A25">
        <w:tc>
          <w:tcPr>
            <w:tcW w:w="336"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3</w:t>
            </w:r>
          </w:p>
        </w:tc>
        <w:tc>
          <w:tcPr>
            <w:tcW w:w="2514"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both"/>
              <w:rPr>
                <w:rFonts w:ascii="Times New Roman" w:hAnsi="Times New Roman" w:cs="Times New Roman"/>
                <w:sz w:val="12"/>
                <w:szCs w:val="12"/>
              </w:rPr>
            </w:pPr>
            <w:r w:rsidRPr="00291124">
              <w:rPr>
                <w:rFonts w:ascii="Times New Roman" w:hAnsi="Times New Roman" w:cs="Times New Roman"/>
                <w:sz w:val="12"/>
                <w:szCs w:val="12"/>
              </w:rPr>
              <w:t xml:space="preserve">Переданные полномочия для решения вопросов местного значения </w:t>
            </w:r>
          </w:p>
        </w:tc>
        <w:tc>
          <w:tcPr>
            <w:tcW w:w="716"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250,29849</w:t>
            </w:r>
          </w:p>
        </w:tc>
        <w:tc>
          <w:tcPr>
            <w:tcW w:w="717"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189,86925</w:t>
            </w:r>
          </w:p>
        </w:tc>
        <w:tc>
          <w:tcPr>
            <w:tcW w:w="717"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275,764</w:t>
            </w:r>
          </w:p>
        </w:tc>
      </w:tr>
      <w:tr w:rsidR="00291124" w:rsidRPr="00291124" w:rsidTr="00F31A25">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4</w:t>
            </w:r>
          </w:p>
        </w:tc>
        <w:tc>
          <w:tcPr>
            <w:tcW w:w="2514"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both"/>
              <w:rPr>
                <w:rFonts w:ascii="Times New Roman" w:hAnsi="Times New Roman" w:cs="Times New Roman"/>
                <w:sz w:val="12"/>
                <w:szCs w:val="12"/>
              </w:rPr>
            </w:pPr>
            <w:r w:rsidRPr="00291124">
              <w:rPr>
                <w:rFonts w:ascii="Times New Roman" w:hAnsi="Times New Roman" w:cs="Times New Roman"/>
                <w:sz w:val="12"/>
                <w:szCs w:val="12"/>
              </w:rPr>
              <w:t>Информационное обеспечение населения сельского поселения</w:t>
            </w:r>
          </w:p>
        </w:tc>
        <w:tc>
          <w:tcPr>
            <w:tcW w:w="716"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171,00000</w:t>
            </w:r>
          </w:p>
        </w:tc>
        <w:tc>
          <w:tcPr>
            <w:tcW w:w="717"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171,00000</w:t>
            </w:r>
          </w:p>
        </w:tc>
        <w:tc>
          <w:tcPr>
            <w:tcW w:w="717"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171,00000</w:t>
            </w:r>
          </w:p>
        </w:tc>
      </w:tr>
      <w:tr w:rsidR="00291124" w:rsidRPr="00291124" w:rsidTr="00F31A25">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5</w:t>
            </w:r>
          </w:p>
        </w:tc>
        <w:tc>
          <w:tcPr>
            <w:tcW w:w="2514"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both"/>
              <w:rPr>
                <w:rFonts w:ascii="Times New Roman" w:hAnsi="Times New Roman" w:cs="Times New Roman"/>
                <w:sz w:val="12"/>
                <w:szCs w:val="12"/>
              </w:rPr>
            </w:pPr>
            <w:r w:rsidRPr="00291124">
              <w:rPr>
                <w:rFonts w:ascii="Times New Roman" w:hAnsi="Times New Roman" w:cs="Times New Roman"/>
                <w:sz w:val="12"/>
                <w:szCs w:val="12"/>
              </w:rPr>
              <w:t>Первичный воинский учет</w:t>
            </w:r>
          </w:p>
        </w:tc>
        <w:tc>
          <w:tcPr>
            <w:tcW w:w="716"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82,30000</w:t>
            </w:r>
          </w:p>
        </w:tc>
        <w:tc>
          <w:tcPr>
            <w:tcW w:w="717"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93,85000</w:t>
            </w:r>
          </w:p>
        </w:tc>
        <w:tc>
          <w:tcPr>
            <w:tcW w:w="717"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94,77000</w:t>
            </w:r>
          </w:p>
        </w:tc>
      </w:tr>
      <w:tr w:rsidR="00291124" w:rsidRPr="00291124" w:rsidTr="00F31A25">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6</w:t>
            </w:r>
          </w:p>
        </w:tc>
        <w:tc>
          <w:tcPr>
            <w:tcW w:w="2514"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both"/>
              <w:rPr>
                <w:rFonts w:ascii="Times New Roman" w:hAnsi="Times New Roman" w:cs="Times New Roman"/>
                <w:sz w:val="12"/>
                <w:szCs w:val="12"/>
              </w:rPr>
            </w:pPr>
            <w:r w:rsidRPr="00291124">
              <w:rPr>
                <w:rFonts w:ascii="Times New Roman" w:hAnsi="Times New Roman" w:cs="Times New Roman"/>
                <w:sz w:val="12"/>
                <w:szCs w:val="12"/>
              </w:rPr>
              <w:t>Внесение изменений в генеральный план и правила землепользования</w:t>
            </w:r>
          </w:p>
        </w:tc>
        <w:tc>
          <w:tcPr>
            <w:tcW w:w="716"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858,92666</w:t>
            </w:r>
          </w:p>
        </w:tc>
        <w:tc>
          <w:tcPr>
            <w:tcW w:w="717"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1687,78452</w:t>
            </w:r>
          </w:p>
        </w:tc>
        <w:tc>
          <w:tcPr>
            <w:tcW w:w="717"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0,00</w:t>
            </w:r>
          </w:p>
        </w:tc>
      </w:tr>
      <w:tr w:rsidR="00291124" w:rsidRPr="00291124" w:rsidTr="00F31A25">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7</w:t>
            </w:r>
          </w:p>
        </w:tc>
        <w:tc>
          <w:tcPr>
            <w:tcW w:w="2514"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both"/>
              <w:rPr>
                <w:rFonts w:ascii="Times New Roman" w:hAnsi="Times New Roman" w:cs="Times New Roman"/>
                <w:color w:val="333333"/>
                <w:sz w:val="12"/>
                <w:szCs w:val="12"/>
              </w:rPr>
            </w:pPr>
            <w:r w:rsidRPr="00291124">
              <w:rPr>
                <w:rFonts w:ascii="Times New Roman" w:hAnsi="Times New Roman" w:cs="Times New Roman"/>
                <w:sz w:val="12"/>
                <w:szCs w:val="12"/>
              </w:rPr>
              <w:t>Проведение выборов</w:t>
            </w:r>
          </w:p>
        </w:tc>
        <w:tc>
          <w:tcPr>
            <w:tcW w:w="716"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86,87735</w:t>
            </w:r>
          </w:p>
        </w:tc>
        <w:tc>
          <w:tcPr>
            <w:tcW w:w="717"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0,00</w:t>
            </w:r>
          </w:p>
        </w:tc>
      </w:tr>
      <w:tr w:rsidR="00291124" w:rsidRPr="00291124" w:rsidTr="00F31A25">
        <w:trPr>
          <w:trHeight w:val="70"/>
        </w:trPr>
        <w:tc>
          <w:tcPr>
            <w:tcW w:w="336"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8</w:t>
            </w:r>
          </w:p>
        </w:tc>
        <w:tc>
          <w:tcPr>
            <w:tcW w:w="2514"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both"/>
              <w:rPr>
                <w:rFonts w:ascii="Times New Roman" w:hAnsi="Times New Roman" w:cs="Times New Roman"/>
                <w:sz w:val="12"/>
                <w:szCs w:val="12"/>
              </w:rPr>
            </w:pPr>
            <w:r w:rsidRPr="00291124">
              <w:rPr>
                <w:rFonts w:ascii="Times New Roman" w:hAnsi="Times New Roman" w:cs="Times New Roman"/>
                <w:sz w:val="12"/>
                <w:szCs w:val="12"/>
              </w:rPr>
              <w:t>Внесение изменений в Устав поселения</w:t>
            </w:r>
          </w:p>
        </w:tc>
        <w:tc>
          <w:tcPr>
            <w:tcW w:w="716"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26,75000</w:t>
            </w:r>
          </w:p>
        </w:tc>
        <w:tc>
          <w:tcPr>
            <w:tcW w:w="717"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sz w:val="12"/>
                <w:szCs w:val="12"/>
              </w:rPr>
            </w:pPr>
            <w:r w:rsidRPr="00291124">
              <w:rPr>
                <w:rFonts w:ascii="Times New Roman" w:hAnsi="Times New Roman" w:cs="Times New Roman"/>
                <w:sz w:val="12"/>
                <w:szCs w:val="12"/>
              </w:rPr>
              <w:t>0,00</w:t>
            </w:r>
          </w:p>
        </w:tc>
      </w:tr>
      <w:tr w:rsidR="00291124" w:rsidRPr="00291124" w:rsidTr="00F31A25">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center"/>
              <w:rPr>
                <w:rFonts w:ascii="Times New Roman" w:hAnsi="Times New Roman" w:cs="Times New Roman"/>
                <w:sz w:val="12"/>
                <w:szCs w:val="12"/>
              </w:rPr>
            </w:pPr>
          </w:p>
        </w:tc>
        <w:tc>
          <w:tcPr>
            <w:tcW w:w="2514"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center"/>
              <w:rPr>
                <w:rFonts w:ascii="Times New Roman" w:hAnsi="Times New Roman" w:cs="Times New Roman"/>
                <w:b/>
                <w:sz w:val="12"/>
                <w:szCs w:val="12"/>
              </w:rPr>
            </w:pPr>
            <w:r w:rsidRPr="00291124">
              <w:rPr>
                <w:rFonts w:ascii="Times New Roman" w:hAnsi="Times New Roman" w:cs="Times New Roman"/>
                <w:b/>
                <w:sz w:val="12"/>
                <w:szCs w:val="12"/>
              </w:rPr>
              <w:t>За счет средств местного бюджета</w:t>
            </w:r>
          </w:p>
        </w:tc>
        <w:tc>
          <w:tcPr>
            <w:tcW w:w="716"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center"/>
              <w:rPr>
                <w:rFonts w:ascii="Times New Roman" w:hAnsi="Times New Roman" w:cs="Times New Roman"/>
                <w:b/>
                <w:sz w:val="12"/>
                <w:szCs w:val="12"/>
              </w:rPr>
            </w:pPr>
            <w:r w:rsidRPr="00291124">
              <w:rPr>
                <w:rFonts w:ascii="Times New Roman" w:hAnsi="Times New Roman" w:cs="Times New Roman"/>
                <w:b/>
                <w:sz w:val="12"/>
                <w:szCs w:val="12"/>
              </w:rPr>
              <w:t>2271,40885</w:t>
            </w:r>
          </w:p>
        </w:tc>
        <w:tc>
          <w:tcPr>
            <w:tcW w:w="717"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rPr>
                <w:rFonts w:ascii="Times New Roman" w:hAnsi="Times New Roman" w:cs="Times New Roman"/>
                <w:b/>
                <w:sz w:val="12"/>
                <w:szCs w:val="12"/>
              </w:rPr>
            </w:pPr>
            <w:r w:rsidRPr="00291124">
              <w:rPr>
                <w:rFonts w:ascii="Times New Roman" w:hAnsi="Times New Roman" w:cs="Times New Roman"/>
                <w:b/>
                <w:sz w:val="12"/>
                <w:szCs w:val="12"/>
              </w:rPr>
              <w:t>2673,01385</w:t>
            </w:r>
          </w:p>
        </w:tc>
        <w:tc>
          <w:tcPr>
            <w:tcW w:w="717"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b/>
                <w:sz w:val="12"/>
                <w:szCs w:val="12"/>
              </w:rPr>
            </w:pPr>
            <w:r w:rsidRPr="00291124">
              <w:rPr>
                <w:rFonts w:ascii="Times New Roman" w:hAnsi="Times New Roman" w:cs="Times New Roman"/>
                <w:b/>
                <w:sz w:val="12"/>
                <w:szCs w:val="12"/>
              </w:rPr>
              <w:t>2434,37006</w:t>
            </w:r>
          </w:p>
        </w:tc>
      </w:tr>
      <w:tr w:rsidR="00291124" w:rsidRPr="00291124" w:rsidTr="00F31A25">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center"/>
              <w:rPr>
                <w:rFonts w:ascii="Times New Roman" w:hAnsi="Times New Roman" w:cs="Times New Roman"/>
                <w:sz w:val="12"/>
                <w:szCs w:val="12"/>
              </w:rPr>
            </w:pPr>
          </w:p>
        </w:tc>
        <w:tc>
          <w:tcPr>
            <w:tcW w:w="2514"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center"/>
              <w:rPr>
                <w:rFonts w:ascii="Times New Roman" w:hAnsi="Times New Roman" w:cs="Times New Roman"/>
                <w:b/>
                <w:sz w:val="12"/>
                <w:szCs w:val="12"/>
              </w:rPr>
            </w:pPr>
            <w:r w:rsidRPr="00291124">
              <w:rPr>
                <w:rFonts w:ascii="Times New Roman" w:hAnsi="Times New Roman" w:cs="Times New Roman"/>
                <w:b/>
                <w:sz w:val="12"/>
                <w:szCs w:val="12"/>
              </w:rPr>
              <w:t>За счет средств федерального бюджета</w:t>
            </w:r>
          </w:p>
        </w:tc>
        <w:tc>
          <w:tcPr>
            <w:tcW w:w="716"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center"/>
              <w:rPr>
                <w:rFonts w:ascii="Times New Roman" w:hAnsi="Times New Roman" w:cs="Times New Roman"/>
                <w:b/>
                <w:sz w:val="12"/>
                <w:szCs w:val="12"/>
              </w:rPr>
            </w:pPr>
            <w:r w:rsidRPr="00291124">
              <w:rPr>
                <w:rFonts w:ascii="Times New Roman" w:hAnsi="Times New Roman" w:cs="Times New Roman"/>
                <w:b/>
                <w:sz w:val="12"/>
                <w:szCs w:val="12"/>
              </w:rPr>
              <w:t>82,30000</w:t>
            </w:r>
          </w:p>
        </w:tc>
        <w:tc>
          <w:tcPr>
            <w:tcW w:w="717"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b/>
                <w:sz w:val="12"/>
                <w:szCs w:val="12"/>
              </w:rPr>
            </w:pPr>
            <w:r w:rsidRPr="00291124">
              <w:rPr>
                <w:rFonts w:ascii="Times New Roman" w:hAnsi="Times New Roman" w:cs="Times New Roman"/>
                <w:b/>
                <w:sz w:val="12"/>
                <w:szCs w:val="12"/>
              </w:rPr>
              <w:t>93,85000</w:t>
            </w:r>
          </w:p>
        </w:tc>
        <w:tc>
          <w:tcPr>
            <w:tcW w:w="717"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b/>
                <w:sz w:val="12"/>
                <w:szCs w:val="12"/>
              </w:rPr>
            </w:pPr>
            <w:r w:rsidRPr="00291124">
              <w:rPr>
                <w:rFonts w:ascii="Times New Roman" w:hAnsi="Times New Roman" w:cs="Times New Roman"/>
                <w:b/>
                <w:sz w:val="12"/>
                <w:szCs w:val="12"/>
              </w:rPr>
              <w:t>94,77000</w:t>
            </w:r>
          </w:p>
        </w:tc>
      </w:tr>
      <w:tr w:rsidR="00291124" w:rsidRPr="00291124" w:rsidTr="00F31A25">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center"/>
              <w:rPr>
                <w:rFonts w:ascii="Times New Roman" w:hAnsi="Times New Roman" w:cs="Times New Roman"/>
                <w:sz w:val="12"/>
                <w:szCs w:val="12"/>
              </w:rPr>
            </w:pPr>
          </w:p>
        </w:tc>
        <w:tc>
          <w:tcPr>
            <w:tcW w:w="2514"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center"/>
              <w:rPr>
                <w:rFonts w:ascii="Times New Roman" w:hAnsi="Times New Roman" w:cs="Times New Roman"/>
                <w:b/>
                <w:sz w:val="12"/>
                <w:szCs w:val="12"/>
              </w:rPr>
            </w:pPr>
            <w:r w:rsidRPr="00291124">
              <w:rPr>
                <w:rFonts w:ascii="Times New Roman" w:hAnsi="Times New Roman" w:cs="Times New Roman"/>
                <w:b/>
                <w:sz w:val="12"/>
                <w:szCs w:val="12"/>
              </w:rPr>
              <w:t>За счет средств областного бюджета</w:t>
            </w:r>
          </w:p>
        </w:tc>
        <w:tc>
          <w:tcPr>
            <w:tcW w:w="716" w:type="pct"/>
            <w:tcBorders>
              <w:top w:val="single" w:sz="4" w:space="0" w:color="auto"/>
              <w:left w:val="single" w:sz="4" w:space="0" w:color="auto"/>
              <w:bottom w:val="single" w:sz="4" w:space="0" w:color="auto"/>
              <w:right w:val="single" w:sz="4" w:space="0" w:color="auto"/>
            </w:tcBorders>
            <w:vAlign w:val="center"/>
            <w:hideMark/>
          </w:tcPr>
          <w:p w:rsidR="00291124" w:rsidRPr="00291124" w:rsidRDefault="00291124" w:rsidP="00291124">
            <w:pPr>
              <w:spacing w:after="0" w:line="240" w:lineRule="auto"/>
              <w:jc w:val="center"/>
              <w:rPr>
                <w:rFonts w:ascii="Times New Roman" w:hAnsi="Times New Roman" w:cs="Times New Roman"/>
                <w:b/>
                <w:sz w:val="12"/>
                <w:szCs w:val="12"/>
              </w:rPr>
            </w:pPr>
            <w:r w:rsidRPr="00291124">
              <w:rPr>
                <w:rFonts w:ascii="Times New Roman" w:hAnsi="Times New Roman" w:cs="Times New Roman"/>
                <w:b/>
                <w:sz w:val="12"/>
                <w:szCs w:val="12"/>
              </w:rPr>
              <w:t>1008,20839</w:t>
            </w:r>
          </w:p>
        </w:tc>
        <w:tc>
          <w:tcPr>
            <w:tcW w:w="717"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b/>
                <w:sz w:val="12"/>
                <w:szCs w:val="12"/>
              </w:rPr>
            </w:pPr>
            <w:r w:rsidRPr="00291124">
              <w:rPr>
                <w:rFonts w:ascii="Times New Roman" w:hAnsi="Times New Roman" w:cs="Times New Roman"/>
                <w:b/>
                <w:sz w:val="12"/>
                <w:szCs w:val="12"/>
              </w:rPr>
              <w:t>1265,83839</w:t>
            </w:r>
          </w:p>
        </w:tc>
        <w:tc>
          <w:tcPr>
            <w:tcW w:w="717"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b/>
                <w:sz w:val="12"/>
                <w:szCs w:val="12"/>
              </w:rPr>
            </w:pPr>
            <w:r w:rsidRPr="00291124">
              <w:rPr>
                <w:rFonts w:ascii="Times New Roman" w:hAnsi="Times New Roman" w:cs="Times New Roman"/>
                <w:b/>
                <w:sz w:val="12"/>
                <w:szCs w:val="12"/>
              </w:rPr>
              <w:t>0,00</w:t>
            </w:r>
          </w:p>
        </w:tc>
      </w:tr>
      <w:tr w:rsidR="00291124" w:rsidRPr="00291124" w:rsidTr="00F31A25">
        <w:trPr>
          <w:trHeight w:val="70"/>
        </w:trPr>
        <w:tc>
          <w:tcPr>
            <w:tcW w:w="336"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sz w:val="12"/>
                <w:szCs w:val="12"/>
              </w:rPr>
            </w:pPr>
          </w:p>
        </w:tc>
        <w:tc>
          <w:tcPr>
            <w:tcW w:w="2514"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b/>
                <w:sz w:val="12"/>
                <w:szCs w:val="12"/>
              </w:rPr>
            </w:pPr>
            <w:r w:rsidRPr="00291124">
              <w:rPr>
                <w:rFonts w:ascii="Times New Roman" w:hAnsi="Times New Roman" w:cs="Times New Roman"/>
                <w:b/>
                <w:sz w:val="12"/>
                <w:szCs w:val="12"/>
              </w:rPr>
              <w:t>ВСЕГО:</w:t>
            </w:r>
          </w:p>
        </w:tc>
        <w:tc>
          <w:tcPr>
            <w:tcW w:w="716"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b/>
                <w:sz w:val="12"/>
                <w:szCs w:val="12"/>
              </w:rPr>
            </w:pPr>
            <w:r w:rsidRPr="00291124">
              <w:rPr>
                <w:rFonts w:ascii="Times New Roman" w:hAnsi="Times New Roman" w:cs="Times New Roman"/>
                <w:b/>
                <w:sz w:val="12"/>
                <w:szCs w:val="12"/>
              </w:rPr>
              <w:t>3361,91724</w:t>
            </w:r>
          </w:p>
        </w:tc>
        <w:tc>
          <w:tcPr>
            <w:tcW w:w="717"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b/>
                <w:sz w:val="12"/>
                <w:szCs w:val="12"/>
              </w:rPr>
            </w:pPr>
            <w:r w:rsidRPr="00291124">
              <w:rPr>
                <w:rFonts w:ascii="Times New Roman" w:hAnsi="Times New Roman" w:cs="Times New Roman"/>
                <w:b/>
                <w:sz w:val="12"/>
                <w:szCs w:val="12"/>
              </w:rPr>
              <w:t>4052,77959</w:t>
            </w:r>
          </w:p>
        </w:tc>
        <w:tc>
          <w:tcPr>
            <w:tcW w:w="717" w:type="pct"/>
            <w:tcBorders>
              <w:top w:val="single" w:sz="4" w:space="0" w:color="auto"/>
              <w:left w:val="single" w:sz="4" w:space="0" w:color="auto"/>
              <w:bottom w:val="single" w:sz="4" w:space="0" w:color="auto"/>
              <w:right w:val="single" w:sz="4" w:space="0" w:color="auto"/>
            </w:tcBorders>
            <w:vAlign w:val="center"/>
          </w:tcPr>
          <w:p w:rsidR="00291124" w:rsidRPr="00291124" w:rsidRDefault="00291124" w:rsidP="00291124">
            <w:pPr>
              <w:spacing w:after="0" w:line="240" w:lineRule="auto"/>
              <w:jc w:val="center"/>
              <w:rPr>
                <w:rFonts w:ascii="Times New Roman" w:hAnsi="Times New Roman" w:cs="Times New Roman"/>
                <w:b/>
                <w:sz w:val="12"/>
                <w:szCs w:val="12"/>
              </w:rPr>
            </w:pPr>
            <w:r w:rsidRPr="00291124">
              <w:rPr>
                <w:rFonts w:ascii="Times New Roman" w:hAnsi="Times New Roman" w:cs="Times New Roman"/>
                <w:b/>
                <w:sz w:val="12"/>
                <w:szCs w:val="12"/>
              </w:rPr>
              <w:t>2529,14006</w:t>
            </w:r>
          </w:p>
        </w:tc>
      </w:tr>
    </w:tbl>
    <w:p w:rsidR="00F31A25" w:rsidRPr="00F31A25" w:rsidRDefault="00F31A25" w:rsidP="00F31A25">
      <w:pPr>
        <w:spacing w:after="0" w:line="240" w:lineRule="auto"/>
        <w:ind w:firstLine="284"/>
        <w:jc w:val="both"/>
        <w:rPr>
          <w:rFonts w:ascii="Times New Roman" w:hAnsi="Times New Roman" w:cs="Times New Roman"/>
          <w:sz w:val="12"/>
          <w:szCs w:val="12"/>
        </w:rPr>
      </w:pPr>
      <w:r w:rsidRPr="00F31A25">
        <w:rPr>
          <w:rFonts w:ascii="Times New Roman" w:hAnsi="Times New Roman" w:cs="Times New Roman"/>
          <w:sz w:val="12"/>
          <w:szCs w:val="12"/>
        </w:rPr>
        <w:t>2.Опубликовать настоящее Постановление в газете «Сергиевский вестник».</w:t>
      </w:r>
    </w:p>
    <w:p w:rsidR="00F31A25" w:rsidRPr="00F31A25" w:rsidRDefault="00F31A25" w:rsidP="00F31A25">
      <w:pPr>
        <w:spacing w:after="0" w:line="240" w:lineRule="auto"/>
        <w:ind w:firstLine="284"/>
        <w:jc w:val="both"/>
        <w:rPr>
          <w:rFonts w:ascii="Times New Roman" w:hAnsi="Times New Roman" w:cs="Times New Roman"/>
          <w:sz w:val="12"/>
          <w:szCs w:val="12"/>
        </w:rPr>
      </w:pPr>
      <w:r w:rsidRPr="00F31A25">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F31A25" w:rsidRPr="00F31A25" w:rsidRDefault="00F31A25" w:rsidP="00F31A25">
      <w:pPr>
        <w:spacing w:after="0" w:line="240" w:lineRule="auto"/>
        <w:ind w:firstLine="284"/>
        <w:jc w:val="right"/>
        <w:rPr>
          <w:rFonts w:ascii="Times New Roman" w:hAnsi="Times New Roman" w:cs="Times New Roman"/>
          <w:sz w:val="12"/>
          <w:szCs w:val="12"/>
        </w:rPr>
      </w:pPr>
      <w:r w:rsidRPr="00F31A25">
        <w:rPr>
          <w:rFonts w:ascii="Times New Roman" w:hAnsi="Times New Roman" w:cs="Times New Roman"/>
          <w:sz w:val="12"/>
          <w:szCs w:val="12"/>
        </w:rPr>
        <w:t xml:space="preserve">Глава сельского поселения Красносельское </w:t>
      </w:r>
    </w:p>
    <w:p w:rsidR="00F31A25" w:rsidRDefault="00F31A25" w:rsidP="00F31A25">
      <w:pPr>
        <w:spacing w:after="0" w:line="240" w:lineRule="auto"/>
        <w:ind w:firstLine="284"/>
        <w:jc w:val="right"/>
        <w:rPr>
          <w:rFonts w:ascii="Times New Roman" w:hAnsi="Times New Roman" w:cs="Times New Roman"/>
          <w:sz w:val="12"/>
          <w:szCs w:val="12"/>
        </w:rPr>
      </w:pPr>
      <w:r w:rsidRPr="00F31A25">
        <w:rPr>
          <w:rFonts w:ascii="Times New Roman" w:hAnsi="Times New Roman" w:cs="Times New Roman"/>
          <w:sz w:val="12"/>
          <w:szCs w:val="12"/>
        </w:rPr>
        <w:t xml:space="preserve">муниципального района Сергиевский              </w:t>
      </w:r>
    </w:p>
    <w:p w:rsidR="00291124" w:rsidRDefault="00F31A25" w:rsidP="00F31A25">
      <w:pPr>
        <w:spacing w:after="0" w:line="240" w:lineRule="auto"/>
        <w:ind w:firstLine="284"/>
        <w:jc w:val="right"/>
        <w:rPr>
          <w:rFonts w:ascii="Times New Roman" w:hAnsi="Times New Roman" w:cs="Times New Roman"/>
          <w:sz w:val="12"/>
          <w:szCs w:val="12"/>
        </w:rPr>
      </w:pPr>
      <w:r w:rsidRPr="00F31A25">
        <w:rPr>
          <w:rFonts w:ascii="Times New Roman" w:hAnsi="Times New Roman" w:cs="Times New Roman"/>
          <w:sz w:val="12"/>
          <w:szCs w:val="12"/>
        </w:rPr>
        <w:t xml:space="preserve">                        Н.В. Вершков</w:t>
      </w:r>
    </w:p>
    <w:p w:rsidR="00F31A25" w:rsidRPr="00FB0AC1" w:rsidRDefault="00F31A25" w:rsidP="00F31A2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F31A25" w:rsidRDefault="00F31A25" w:rsidP="00F31A25">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F31A25">
        <w:rPr>
          <w:rFonts w:ascii="Times New Roman" w:hAnsi="Times New Roman" w:cs="Times New Roman"/>
          <w:sz w:val="12"/>
          <w:szCs w:val="12"/>
        </w:rPr>
        <w:t>Красносельское</w:t>
      </w:r>
    </w:p>
    <w:p w:rsidR="00F31A25" w:rsidRDefault="00F31A25" w:rsidP="00F31A2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F31A25" w:rsidRDefault="00F31A25" w:rsidP="00F31A2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31A25" w:rsidRPr="00FB0AC1" w:rsidRDefault="00F31A25" w:rsidP="00F31A2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F31A25" w:rsidRDefault="00F31A25" w:rsidP="00F31A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№25</w:t>
      </w:r>
    </w:p>
    <w:p w:rsidR="00F31A25" w:rsidRPr="00F31A25" w:rsidRDefault="00F31A25" w:rsidP="00F31A25">
      <w:pPr>
        <w:spacing w:after="0" w:line="240" w:lineRule="auto"/>
        <w:ind w:firstLine="284"/>
        <w:jc w:val="center"/>
        <w:rPr>
          <w:rFonts w:ascii="Times New Roman" w:hAnsi="Times New Roman" w:cs="Times New Roman"/>
          <w:sz w:val="12"/>
          <w:szCs w:val="12"/>
        </w:rPr>
      </w:pPr>
      <w:r w:rsidRPr="00F31A25">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№55 от 29.12.2018г. «Об утверждении муниципальной программы «Благоустройство территории сельского поселения Красносельское муниципального района Сергиевский» на 2019-2021гг.»</w:t>
      </w:r>
    </w:p>
    <w:p w:rsidR="00F31A25" w:rsidRPr="00F31A25" w:rsidRDefault="00F31A25" w:rsidP="00F31A25">
      <w:pPr>
        <w:spacing w:after="0" w:line="240" w:lineRule="auto"/>
        <w:ind w:firstLine="284"/>
        <w:jc w:val="both"/>
        <w:rPr>
          <w:rFonts w:ascii="Times New Roman" w:hAnsi="Times New Roman" w:cs="Times New Roman"/>
          <w:sz w:val="12"/>
          <w:szCs w:val="12"/>
        </w:rPr>
      </w:pPr>
      <w:r w:rsidRPr="00F31A2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F31A25">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rsidR="00F31A25" w:rsidRPr="00F31A25" w:rsidRDefault="00F31A25" w:rsidP="00F31A25">
      <w:pPr>
        <w:spacing w:after="0" w:line="240" w:lineRule="auto"/>
        <w:ind w:firstLine="284"/>
        <w:jc w:val="both"/>
        <w:rPr>
          <w:rFonts w:ascii="Times New Roman" w:hAnsi="Times New Roman" w:cs="Times New Roman"/>
          <w:sz w:val="12"/>
          <w:szCs w:val="12"/>
        </w:rPr>
      </w:pPr>
      <w:r w:rsidRPr="00F31A25">
        <w:rPr>
          <w:rFonts w:ascii="Times New Roman" w:hAnsi="Times New Roman" w:cs="Times New Roman"/>
          <w:sz w:val="12"/>
          <w:szCs w:val="12"/>
        </w:rPr>
        <w:t>ПОСТАНОВЛЯЕТ:</w:t>
      </w:r>
    </w:p>
    <w:p w:rsidR="00F31A25" w:rsidRPr="00F31A25" w:rsidRDefault="00F31A25" w:rsidP="00F31A25">
      <w:pPr>
        <w:spacing w:after="0" w:line="240" w:lineRule="auto"/>
        <w:ind w:firstLine="284"/>
        <w:jc w:val="both"/>
        <w:rPr>
          <w:rFonts w:ascii="Times New Roman" w:hAnsi="Times New Roman" w:cs="Times New Roman"/>
          <w:sz w:val="12"/>
          <w:szCs w:val="12"/>
        </w:rPr>
      </w:pPr>
      <w:r w:rsidRPr="00F31A25">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w:t>
      </w:r>
      <w:r>
        <w:rPr>
          <w:rFonts w:ascii="Times New Roman" w:hAnsi="Times New Roman" w:cs="Times New Roman"/>
          <w:sz w:val="12"/>
          <w:szCs w:val="12"/>
        </w:rPr>
        <w:t>ергиевский №55 от 29.12.2018г.</w:t>
      </w:r>
      <w:r w:rsidRPr="00F31A25">
        <w:rPr>
          <w:rFonts w:ascii="Times New Roman" w:hAnsi="Times New Roman" w:cs="Times New Roman"/>
          <w:sz w:val="12"/>
          <w:szCs w:val="12"/>
        </w:rPr>
        <w:t xml:space="preserve"> «Об утверждении муниципальной программы «Благоустройство территории сельского поселения Красносельское муниципального района Сергиевский» на 2019-2021гг.» (далее - Программа) следующего содержания:</w:t>
      </w:r>
    </w:p>
    <w:p w:rsidR="00F31A25" w:rsidRPr="00F31A25" w:rsidRDefault="00F31A25" w:rsidP="00F31A25">
      <w:pPr>
        <w:spacing w:after="0" w:line="240" w:lineRule="auto"/>
        <w:ind w:firstLine="284"/>
        <w:jc w:val="both"/>
        <w:rPr>
          <w:rFonts w:ascii="Times New Roman" w:hAnsi="Times New Roman" w:cs="Times New Roman"/>
          <w:sz w:val="12"/>
          <w:szCs w:val="12"/>
        </w:rPr>
      </w:pPr>
      <w:r w:rsidRPr="00F31A25">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F31A25" w:rsidRPr="00F31A25" w:rsidRDefault="00F31A25" w:rsidP="00F31A25">
      <w:pPr>
        <w:spacing w:after="0" w:line="240" w:lineRule="auto"/>
        <w:ind w:firstLine="284"/>
        <w:jc w:val="both"/>
        <w:rPr>
          <w:rFonts w:ascii="Times New Roman" w:hAnsi="Times New Roman" w:cs="Times New Roman"/>
          <w:sz w:val="12"/>
          <w:szCs w:val="12"/>
        </w:rPr>
      </w:pPr>
      <w:r w:rsidRPr="00F31A25">
        <w:rPr>
          <w:rFonts w:ascii="Times New Roman" w:hAnsi="Times New Roman" w:cs="Times New Roman"/>
          <w:sz w:val="12"/>
          <w:szCs w:val="12"/>
        </w:rPr>
        <w:t>Планируемый общий объем финансирования Программы составит:  3565,90645 тыс. рублей, в том числе:</w:t>
      </w:r>
    </w:p>
    <w:p w:rsidR="00F31A25" w:rsidRPr="00F31A25" w:rsidRDefault="00F31A25" w:rsidP="00F31A25">
      <w:pPr>
        <w:spacing w:after="0" w:line="240" w:lineRule="auto"/>
        <w:ind w:firstLine="284"/>
        <w:jc w:val="both"/>
        <w:rPr>
          <w:rFonts w:ascii="Times New Roman" w:hAnsi="Times New Roman" w:cs="Times New Roman"/>
          <w:sz w:val="12"/>
          <w:szCs w:val="12"/>
        </w:rPr>
      </w:pPr>
      <w:r w:rsidRPr="00F31A25">
        <w:rPr>
          <w:rFonts w:ascii="Times New Roman" w:hAnsi="Times New Roman" w:cs="Times New Roman"/>
          <w:sz w:val="12"/>
          <w:szCs w:val="12"/>
        </w:rPr>
        <w:t>-средств местного бюджета – 3211,69670 тыс. рублей:</w:t>
      </w:r>
    </w:p>
    <w:p w:rsidR="00F31A25" w:rsidRPr="00F31A25" w:rsidRDefault="00F31A25" w:rsidP="00F31A25">
      <w:pPr>
        <w:spacing w:after="0" w:line="240" w:lineRule="auto"/>
        <w:ind w:firstLine="284"/>
        <w:jc w:val="both"/>
        <w:rPr>
          <w:rFonts w:ascii="Times New Roman" w:hAnsi="Times New Roman" w:cs="Times New Roman"/>
          <w:sz w:val="12"/>
          <w:szCs w:val="12"/>
        </w:rPr>
      </w:pPr>
      <w:r w:rsidRPr="00F31A25">
        <w:rPr>
          <w:rFonts w:ascii="Times New Roman" w:hAnsi="Times New Roman" w:cs="Times New Roman"/>
          <w:sz w:val="12"/>
          <w:szCs w:val="12"/>
        </w:rPr>
        <w:t>2019 год 686,01639 тыс. рублей;</w:t>
      </w:r>
    </w:p>
    <w:p w:rsidR="00F31A25" w:rsidRPr="00F31A25" w:rsidRDefault="00F31A25" w:rsidP="00F31A25">
      <w:pPr>
        <w:spacing w:after="0" w:line="240" w:lineRule="auto"/>
        <w:ind w:firstLine="284"/>
        <w:jc w:val="both"/>
        <w:rPr>
          <w:rFonts w:ascii="Times New Roman" w:hAnsi="Times New Roman" w:cs="Times New Roman"/>
          <w:sz w:val="12"/>
          <w:szCs w:val="12"/>
        </w:rPr>
      </w:pPr>
      <w:r w:rsidRPr="00F31A25">
        <w:rPr>
          <w:rFonts w:ascii="Times New Roman" w:hAnsi="Times New Roman" w:cs="Times New Roman"/>
          <w:sz w:val="12"/>
          <w:szCs w:val="12"/>
        </w:rPr>
        <w:t>2020 год 1088,22861 тыс. рублей;</w:t>
      </w:r>
    </w:p>
    <w:p w:rsidR="00F31A25" w:rsidRPr="00F31A25" w:rsidRDefault="00F31A25" w:rsidP="00F31A25">
      <w:pPr>
        <w:spacing w:after="0" w:line="240" w:lineRule="auto"/>
        <w:ind w:firstLine="284"/>
        <w:jc w:val="both"/>
        <w:rPr>
          <w:rFonts w:ascii="Times New Roman" w:hAnsi="Times New Roman" w:cs="Times New Roman"/>
          <w:sz w:val="12"/>
          <w:szCs w:val="12"/>
        </w:rPr>
      </w:pPr>
      <w:r w:rsidRPr="00F31A25">
        <w:rPr>
          <w:rFonts w:ascii="Times New Roman" w:hAnsi="Times New Roman" w:cs="Times New Roman"/>
          <w:sz w:val="12"/>
          <w:szCs w:val="12"/>
        </w:rPr>
        <w:t>2021 год 1437,45170 тыс. рублей.</w:t>
      </w:r>
    </w:p>
    <w:p w:rsidR="00F31A25" w:rsidRPr="00F31A25" w:rsidRDefault="00F31A25" w:rsidP="00F31A25">
      <w:pPr>
        <w:spacing w:after="0" w:line="240" w:lineRule="auto"/>
        <w:ind w:firstLine="284"/>
        <w:jc w:val="both"/>
        <w:rPr>
          <w:rFonts w:ascii="Times New Roman" w:hAnsi="Times New Roman" w:cs="Times New Roman"/>
          <w:sz w:val="12"/>
          <w:szCs w:val="12"/>
        </w:rPr>
      </w:pPr>
      <w:r w:rsidRPr="00F31A25">
        <w:rPr>
          <w:rFonts w:ascii="Times New Roman" w:hAnsi="Times New Roman" w:cs="Times New Roman"/>
          <w:sz w:val="12"/>
          <w:szCs w:val="12"/>
        </w:rPr>
        <w:t>- средств областного бюджета – 354,20975 тыс. рублей:</w:t>
      </w:r>
    </w:p>
    <w:p w:rsidR="00F31A25" w:rsidRPr="00F31A25" w:rsidRDefault="00F31A25" w:rsidP="00F31A25">
      <w:pPr>
        <w:spacing w:after="0" w:line="240" w:lineRule="auto"/>
        <w:ind w:firstLine="284"/>
        <w:jc w:val="both"/>
        <w:rPr>
          <w:rFonts w:ascii="Times New Roman" w:hAnsi="Times New Roman" w:cs="Times New Roman"/>
          <w:sz w:val="12"/>
          <w:szCs w:val="12"/>
        </w:rPr>
      </w:pPr>
      <w:r w:rsidRPr="00F31A25">
        <w:rPr>
          <w:rFonts w:ascii="Times New Roman" w:hAnsi="Times New Roman" w:cs="Times New Roman"/>
          <w:sz w:val="12"/>
          <w:szCs w:val="12"/>
        </w:rPr>
        <w:t xml:space="preserve">2019 год 354,20975 тыс. рублей.      </w:t>
      </w:r>
    </w:p>
    <w:p w:rsidR="00F31A25" w:rsidRPr="00F31A25" w:rsidRDefault="00F31A25" w:rsidP="00F31A25">
      <w:pPr>
        <w:spacing w:after="0" w:line="240" w:lineRule="auto"/>
        <w:ind w:firstLine="284"/>
        <w:jc w:val="both"/>
        <w:rPr>
          <w:rFonts w:ascii="Times New Roman" w:hAnsi="Times New Roman" w:cs="Times New Roman"/>
          <w:sz w:val="12"/>
          <w:szCs w:val="12"/>
        </w:rPr>
      </w:pPr>
      <w:r w:rsidRPr="00F31A25">
        <w:rPr>
          <w:rFonts w:ascii="Times New Roman" w:hAnsi="Times New Roman" w:cs="Times New Roman"/>
          <w:sz w:val="12"/>
          <w:szCs w:val="12"/>
        </w:rPr>
        <w:t>2020 год 0,00 тыс.рублей;</w:t>
      </w:r>
    </w:p>
    <w:p w:rsidR="00F31A25" w:rsidRPr="00F31A25" w:rsidRDefault="00F31A25" w:rsidP="00F31A25">
      <w:pPr>
        <w:spacing w:after="0" w:line="240" w:lineRule="auto"/>
        <w:ind w:firstLine="284"/>
        <w:jc w:val="both"/>
        <w:rPr>
          <w:rFonts w:ascii="Times New Roman" w:hAnsi="Times New Roman" w:cs="Times New Roman"/>
          <w:sz w:val="12"/>
          <w:szCs w:val="12"/>
        </w:rPr>
      </w:pPr>
      <w:r w:rsidRPr="00F31A25">
        <w:rPr>
          <w:rFonts w:ascii="Times New Roman" w:hAnsi="Times New Roman" w:cs="Times New Roman"/>
          <w:sz w:val="12"/>
          <w:szCs w:val="12"/>
        </w:rPr>
        <w:t>2021 год 0,00 тыс.рублей.</w:t>
      </w:r>
    </w:p>
    <w:p w:rsidR="00F31A25" w:rsidRDefault="00F31A25" w:rsidP="00F31A25">
      <w:pPr>
        <w:spacing w:after="0" w:line="240" w:lineRule="auto"/>
        <w:ind w:firstLine="284"/>
        <w:jc w:val="both"/>
        <w:rPr>
          <w:rFonts w:ascii="Times New Roman" w:hAnsi="Times New Roman" w:cs="Times New Roman"/>
          <w:sz w:val="12"/>
          <w:szCs w:val="12"/>
        </w:rPr>
      </w:pPr>
      <w:r w:rsidRPr="00F31A25">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3532"/>
        <w:gridCol w:w="1275"/>
        <w:gridCol w:w="1135"/>
        <w:gridCol w:w="1241"/>
      </w:tblGrid>
      <w:tr w:rsidR="00F31A25" w:rsidRPr="00F31A25" w:rsidTr="00F31A25">
        <w:trPr>
          <w:cantSplit/>
          <w:trHeight w:val="521"/>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31A25" w:rsidRPr="00F31A25" w:rsidRDefault="00F31A25" w:rsidP="00F31A25">
            <w:pPr>
              <w:snapToGrid w:val="0"/>
              <w:spacing w:after="0" w:line="240" w:lineRule="auto"/>
              <w:ind w:left="113" w:right="113"/>
              <w:jc w:val="center"/>
              <w:rPr>
                <w:rFonts w:ascii="Times New Roman" w:hAnsi="Times New Roman" w:cs="Times New Roman"/>
                <w:sz w:val="12"/>
                <w:szCs w:val="12"/>
              </w:rPr>
            </w:pPr>
            <w:r w:rsidRPr="00F31A25">
              <w:rPr>
                <w:rFonts w:ascii="Times New Roman" w:hAnsi="Times New Roman" w:cs="Times New Roman"/>
                <w:sz w:val="12"/>
                <w:szCs w:val="12"/>
              </w:rPr>
              <w:t>Наименование бюджета</w:t>
            </w:r>
          </w:p>
        </w:tc>
        <w:tc>
          <w:tcPr>
            <w:tcW w:w="2285" w:type="pct"/>
            <w:vMerge w:val="restar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sz w:val="12"/>
                <w:szCs w:val="12"/>
              </w:rPr>
            </w:pPr>
            <w:r w:rsidRPr="00F31A25">
              <w:rPr>
                <w:rFonts w:ascii="Times New Roman" w:hAnsi="Times New Roman" w:cs="Times New Roman"/>
                <w:sz w:val="12"/>
                <w:szCs w:val="12"/>
              </w:rPr>
              <w:t>Наименование мероприятий</w:t>
            </w:r>
          </w:p>
        </w:tc>
        <w:tc>
          <w:tcPr>
            <w:tcW w:w="2362" w:type="pct"/>
            <w:gridSpan w:val="3"/>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sz w:val="12"/>
                <w:szCs w:val="12"/>
              </w:rPr>
            </w:pPr>
            <w:r w:rsidRPr="00F31A25">
              <w:rPr>
                <w:rFonts w:ascii="Times New Roman" w:hAnsi="Times New Roman" w:cs="Times New Roman"/>
                <w:sz w:val="12"/>
                <w:szCs w:val="12"/>
              </w:rPr>
              <w:t>Сельское поселение Красносельское</w:t>
            </w:r>
          </w:p>
        </w:tc>
      </w:tr>
      <w:tr w:rsidR="00F31A25" w:rsidRPr="00F31A25" w:rsidTr="00F31A25">
        <w:trPr>
          <w:cantSplit/>
          <w:trHeight w:val="442"/>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pacing w:after="0" w:line="240" w:lineRule="auto"/>
              <w:rPr>
                <w:rFonts w:ascii="Times New Roman" w:hAnsi="Times New Roman" w:cs="Times New Roman"/>
                <w:sz w:val="12"/>
                <w:szCs w:val="12"/>
              </w:rPr>
            </w:pPr>
          </w:p>
        </w:tc>
        <w:tc>
          <w:tcPr>
            <w:tcW w:w="2285" w:type="pct"/>
            <w:vMerge/>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pacing w:after="0" w:line="240" w:lineRule="auto"/>
              <w:rPr>
                <w:rFonts w:ascii="Times New Roman" w:hAnsi="Times New Roman" w:cs="Times New Roman"/>
                <w:sz w:val="12"/>
                <w:szCs w:val="12"/>
              </w:rPr>
            </w:pP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sz w:val="12"/>
                <w:szCs w:val="12"/>
              </w:rPr>
            </w:pPr>
            <w:r w:rsidRPr="00F31A25">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F31A25">
              <w:rPr>
                <w:rFonts w:ascii="Times New Roman" w:hAnsi="Times New Roman" w:cs="Times New Roman"/>
                <w:sz w:val="12"/>
                <w:szCs w:val="12"/>
              </w:rPr>
              <w:t>рублей</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sz w:val="12"/>
                <w:szCs w:val="12"/>
              </w:rPr>
            </w:pPr>
            <w:r w:rsidRPr="00F31A25">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F31A25">
              <w:rPr>
                <w:rFonts w:ascii="Times New Roman" w:hAnsi="Times New Roman" w:cs="Times New Roman"/>
                <w:sz w:val="12"/>
                <w:szCs w:val="12"/>
              </w:rPr>
              <w:t>рублей</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sz w:val="12"/>
                <w:szCs w:val="12"/>
              </w:rPr>
            </w:pPr>
            <w:r w:rsidRPr="00F31A25">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F31A25">
              <w:rPr>
                <w:rFonts w:ascii="Times New Roman" w:hAnsi="Times New Roman" w:cs="Times New Roman"/>
                <w:sz w:val="12"/>
                <w:szCs w:val="12"/>
              </w:rPr>
              <w:t>рублей</w:t>
            </w:r>
          </w:p>
        </w:tc>
      </w:tr>
      <w:tr w:rsidR="00F31A25" w:rsidRPr="00F31A25" w:rsidTr="00F31A25">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31A25" w:rsidRPr="00F31A25" w:rsidRDefault="00F31A25" w:rsidP="00F31A25">
            <w:pPr>
              <w:snapToGrid w:val="0"/>
              <w:spacing w:after="0" w:line="240" w:lineRule="auto"/>
              <w:ind w:left="113" w:right="113"/>
              <w:jc w:val="center"/>
              <w:rPr>
                <w:rFonts w:ascii="Times New Roman" w:hAnsi="Times New Roman" w:cs="Times New Roman"/>
                <w:sz w:val="12"/>
                <w:szCs w:val="12"/>
              </w:rPr>
            </w:pPr>
            <w:r w:rsidRPr="00F31A25">
              <w:rPr>
                <w:rFonts w:ascii="Times New Roman" w:hAnsi="Times New Roman" w:cs="Times New Roman"/>
                <w:sz w:val="12"/>
                <w:szCs w:val="12"/>
              </w:rPr>
              <w:t>Местный бюджет</w:t>
            </w: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rPr>
                <w:rFonts w:ascii="Times New Roman" w:hAnsi="Times New Roman" w:cs="Times New Roman"/>
                <w:sz w:val="12"/>
                <w:szCs w:val="12"/>
              </w:rPr>
            </w:pPr>
            <w:r w:rsidRPr="00F31A25">
              <w:rPr>
                <w:rFonts w:ascii="Times New Roman" w:hAnsi="Times New Roman" w:cs="Times New Roman"/>
                <w:sz w:val="12"/>
                <w:szCs w:val="12"/>
              </w:rPr>
              <w:t>Уличное освещение</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sz w:val="12"/>
                <w:szCs w:val="12"/>
              </w:rPr>
            </w:pPr>
            <w:r w:rsidRPr="00F31A25">
              <w:rPr>
                <w:rFonts w:ascii="Times New Roman" w:hAnsi="Times New Roman" w:cs="Times New Roman"/>
                <w:sz w:val="12"/>
                <w:szCs w:val="12"/>
              </w:rPr>
              <w:t>85,52223</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sz w:val="12"/>
                <w:szCs w:val="12"/>
              </w:rPr>
            </w:pPr>
            <w:r w:rsidRPr="00F31A25">
              <w:rPr>
                <w:rFonts w:ascii="Times New Roman" w:hAnsi="Times New Roman" w:cs="Times New Roman"/>
                <w:sz w:val="12"/>
                <w:szCs w:val="12"/>
              </w:rPr>
              <w:t>751,88620</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sz w:val="12"/>
                <w:szCs w:val="12"/>
              </w:rPr>
            </w:pPr>
            <w:r w:rsidRPr="00F31A25">
              <w:rPr>
                <w:rFonts w:ascii="Times New Roman" w:hAnsi="Times New Roman" w:cs="Times New Roman"/>
                <w:sz w:val="12"/>
                <w:szCs w:val="12"/>
              </w:rPr>
              <w:t>802,77646</w:t>
            </w:r>
          </w:p>
        </w:tc>
      </w:tr>
      <w:tr w:rsidR="00F31A25" w:rsidRPr="00F31A25" w:rsidTr="00F31A2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rPr>
                <w:rFonts w:ascii="Times New Roman" w:hAnsi="Times New Roman" w:cs="Times New Roman"/>
                <w:sz w:val="12"/>
                <w:szCs w:val="12"/>
              </w:rPr>
            </w:pPr>
            <w:r w:rsidRPr="00F31A25">
              <w:rPr>
                <w:rFonts w:ascii="Times New Roman" w:hAnsi="Times New Roman" w:cs="Times New Roman"/>
                <w:sz w:val="12"/>
                <w:szCs w:val="12"/>
              </w:rPr>
              <w:t>Трудоустройство безработных, несовершеннолетних (сезонно)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sz w:val="12"/>
                <w:szCs w:val="12"/>
              </w:rPr>
            </w:pPr>
            <w:r w:rsidRPr="00F31A25">
              <w:rPr>
                <w:rFonts w:ascii="Times New Roman" w:hAnsi="Times New Roman" w:cs="Times New Roman"/>
                <w:sz w:val="12"/>
                <w:szCs w:val="12"/>
              </w:rPr>
              <w:t>91,67730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sz w:val="12"/>
                <w:szCs w:val="12"/>
              </w:rPr>
            </w:pPr>
            <w:r w:rsidRPr="00F31A25">
              <w:rPr>
                <w:rFonts w:ascii="Times New Roman" w:hAnsi="Times New Roman" w:cs="Times New Roman"/>
                <w:sz w:val="12"/>
                <w:szCs w:val="12"/>
              </w:rPr>
              <w:t>126,30109</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sz w:val="12"/>
                <w:szCs w:val="12"/>
              </w:rPr>
            </w:pPr>
            <w:r w:rsidRPr="00F31A25">
              <w:rPr>
                <w:rFonts w:ascii="Times New Roman" w:hAnsi="Times New Roman" w:cs="Times New Roman"/>
                <w:sz w:val="12"/>
                <w:szCs w:val="12"/>
              </w:rPr>
              <w:t>154,68444</w:t>
            </w:r>
          </w:p>
        </w:tc>
      </w:tr>
      <w:tr w:rsidR="00F31A25" w:rsidRPr="00F31A25" w:rsidTr="00F31A2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rPr>
                <w:rFonts w:ascii="Times New Roman" w:hAnsi="Times New Roman" w:cs="Times New Roman"/>
                <w:sz w:val="12"/>
                <w:szCs w:val="12"/>
              </w:rPr>
            </w:pPr>
            <w:r w:rsidRPr="00F31A25">
              <w:rPr>
                <w:rFonts w:ascii="Times New Roman" w:hAnsi="Times New Roman" w:cs="Times New Roman"/>
                <w:sz w:val="12"/>
                <w:szCs w:val="12"/>
              </w:rPr>
              <w:t>Улучшение санитарно-эпидемиологического состояния территории</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sz w:val="12"/>
                <w:szCs w:val="12"/>
              </w:rPr>
            </w:pPr>
            <w:r w:rsidRPr="00F31A25">
              <w:rPr>
                <w:rFonts w:ascii="Times New Roman" w:hAnsi="Times New Roman" w:cs="Times New Roman"/>
                <w:sz w:val="12"/>
                <w:szCs w:val="12"/>
              </w:rPr>
              <w:t>45,24220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sz w:val="12"/>
                <w:szCs w:val="12"/>
              </w:rPr>
            </w:pPr>
            <w:r w:rsidRPr="00F31A25">
              <w:rPr>
                <w:rFonts w:ascii="Times New Roman" w:hAnsi="Times New Roman" w:cs="Times New Roman"/>
                <w:sz w:val="12"/>
                <w:szCs w:val="12"/>
              </w:rPr>
              <w:t>41,92185</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sz w:val="12"/>
                <w:szCs w:val="12"/>
              </w:rPr>
            </w:pPr>
            <w:r w:rsidRPr="00F31A25">
              <w:rPr>
                <w:rFonts w:ascii="Times New Roman" w:hAnsi="Times New Roman" w:cs="Times New Roman"/>
                <w:sz w:val="12"/>
                <w:szCs w:val="12"/>
              </w:rPr>
              <w:t>42,27143</w:t>
            </w:r>
          </w:p>
        </w:tc>
      </w:tr>
      <w:tr w:rsidR="00F31A25" w:rsidRPr="00F31A25" w:rsidTr="00F31A2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rPr>
                <w:rFonts w:ascii="Times New Roman" w:hAnsi="Times New Roman" w:cs="Times New Roman"/>
                <w:sz w:val="12"/>
                <w:szCs w:val="12"/>
              </w:rPr>
            </w:pPr>
            <w:r w:rsidRPr="00F31A25">
              <w:rPr>
                <w:rFonts w:ascii="Times New Roman" w:hAnsi="Times New Roman" w:cs="Times New Roman"/>
                <w:sz w:val="12"/>
                <w:szCs w:val="12"/>
              </w:rPr>
              <w:t>Бак.</w:t>
            </w:r>
            <w:r>
              <w:rPr>
                <w:rFonts w:ascii="Times New Roman" w:hAnsi="Times New Roman" w:cs="Times New Roman"/>
                <w:sz w:val="12"/>
                <w:szCs w:val="12"/>
              </w:rPr>
              <w:t xml:space="preserve"> </w:t>
            </w:r>
            <w:r w:rsidRPr="00F31A25">
              <w:rPr>
                <w:rFonts w:ascii="Times New Roman" w:hAnsi="Times New Roman" w:cs="Times New Roman"/>
                <w:sz w:val="12"/>
                <w:szCs w:val="12"/>
              </w:rPr>
              <w:t>анализ воды</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sz w:val="12"/>
                <w:szCs w:val="12"/>
              </w:rPr>
            </w:pPr>
            <w:r w:rsidRPr="00F31A25">
              <w:rPr>
                <w:rFonts w:ascii="Times New Roman" w:hAnsi="Times New Roman" w:cs="Times New Roman"/>
                <w:sz w:val="12"/>
                <w:szCs w:val="12"/>
              </w:rPr>
              <w:t>10,00000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sz w:val="12"/>
                <w:szCs w:val="12"/>
              </w:rPr>
            </w:pPr>
            <w:r w:rsidRPr="00F31A25">
              <w:rPr>
                <w:rFonts w:ascii="Times New Roman" w:hAnsi="Times New Roman" w:cs="Times New Roman"/>
                <w:sz w:val="12"/>
                <w:szCs w:val="12"/>
              </w:rPr>
              <w:t>2,51947</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sz w:val="12"/>
                <w:szCs w:val="12"/>
              </w:rPr>
            </w:pPr>
            <w:r w:rsidRPr="00F31A25">
              <w:rPr>
                <w:rFonts w:ascii="Times New Roman" w:hAnsi="Times New Roman" w:cs="Times New Roman"/>
                <w:sz w:val="12"/>
                <w:szCs w:val="12"/>
              </w:rPr>
              <w:t>10,00000</w:t>
            </w:r>
          </w:p>
        </w:tc>
      </w:tr>
      <w:tr w:rsidR="00F31A25" w:rsidRPr="00F31A25" w:rsidTr="00F31A2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rPr>
                <w:rFonts w:ascii="Times New Roman" w:hAnsi="Times New Roman" w:cs="Times New Roman"/>
                <w:sz w:val="12"/>
                <w:szCs w:val="12"/>
              </w:rPr>
            </w:pPr>
            <w:r w:rsidRPr="00F31A25">
              <w:rPr>
                <w:rFonts w:ascii="Times New Roman" w:hAnsi="Times New Roman" w:cs="Times New Roman"/>
                <w:sz w:val="12"/>
                <w:szCs w:val="12"/>
              </w:rPr>
              <w:t>Прочие мероприятия</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sz w:val="12"/>
                <w:szCs w:val="12"/>
              </w:rPr>
            </w:pPr>
            <w:r w:rsidRPr="00F31A25">
              <w:rPr>
                <w:rFonts w:ascii="Times New Roman" w:hAnsi="Times New Roman" w:cs="Times New Roman"/>
                <w:sz w:val="12"/>
                <w:szCs w:val="12"/>
              </w:rPr>
              <w:t>453,58466</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sz w:val="12"/>
                <w:szCs w:val="12"/>
              </w:rPr>
            </w:pPr>
            <w:r w:rsidRPr="00F31A25">
              <w:rPr>
                <w:rFonts w:ascii="Times New Roman" w:hAnsi="Times New Roman" w:cs="Times New Roman"/>
                <w:sz w:val="12"/>
                <w:szCs w:val="12"/>
              </w:rPr>
              <w:t>165,60000</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sz w:val="12"/>
                <w:szCs w:val="12"/>
              </w:rPr>
            </w:pPr>
            <w:r w:rsidRPr="00F31A25">
              <w:rPr>
                <w:rFonts w:ascii="Times New Roman" w:hAnsi="Times New Roman" w:cs="Times New Roman"/>
                <w:sz w:val="12"/>
                <w:szCs w:val="12"/>
              </w:rPr>
              <w:t>427,71937</w:t>
            </w:r>
          </w:p>
        </w:tc>
      </w:tr>
      <w:tr w:rsidR="00F31A25" w:rsidRPr="00F31A25" w:rsidTr="00F31A2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b/>
                <w:sz w:val="12"/>
                <w:szCs w:val="12"/>
              </w:rPr>
            </w:pPr>
            <w:r w:rsidRPr="00F31A25">
              <w:rPr>
                <w:rFonts w:ascii="Times New Roman" w:hAnsi="Times New Roman" w:cs="Times New Roman"/>
                <w:b/>
                <w:sz w:val="12"/>
                <w:szCs w:val="12"/>
              </w:rPr>
              <w:t>ИТОГО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b/>
                <w:sz w:val="12"/>
                <w:szCs w:val="12"/>
              </w:rPr>
            </w:pPr>
            <w:r w:rsidRPr="00F31A25">
              <w:rPr>
                <w:rFonts w:ascii="Times New Roman" w:hAnsi="Times New Roman" w:cs="Times New Roman"/>
                <w:b/>
                <w:sz w:val="12"/>
                <w:szCs w:val="12"/>
              </w:rPr>
              <w:t>686,01639</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b/>
                <w:sz w:val="12"/>
                <w:szCs w:val="12"/>
              </w:rPr>
            </w:pPr>
            <w:r w:rsidRPr="00F31A25">
              <w:rPr>
                <w:rFonts w:ascii="Times New Roman" w:hAnsi="Times New Roman" w:cs="Times New Roman"/>
                <w:b/>
                <w:sz w:val="12"/>
                <w:szCs w:val="12"/>
              </w:rPr>
              <w:t>1088,22861</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b/>
                <w:sz w:val="12"/>
                <w:szCs w:val="12"/>
              </w:rPr>
            </w:pPr>
            <w:r w:rsidRPr="00F31A25">
              <w:rPr>
                <w:rFonts w:ascii="Times New Roman" w:hAnsi="Times New Roman" w:cs="Times New Roman"/>
                <w:b/>
                <w:sz w:val="12"/>
                <w:szCs w:val="12"/>
              </w:rPr>
              <w:t>1437,45170</w:t>
            </w:r>
          </w:p>
        </w:tc>
      </w:tr>
      <w:tr w:rsidR="00F31A25" w:rsidRPr="00F31A25" w:rsidTr="00F31A25">
        <w:trPr>
          <w:cantSplit/>
          <w:trHeight w:val="579"/>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31A25" w:rsidRPr="00F31A25" w:rsidRDefault="00F31A25" w:rsidP="00F31A25">
            <w:pPr>
              <w:snapToGrid w:val="0"/>
              <w:spacing w:after="0" w:line="240" w:lineRule="auto"/>
              <w:ind w:left="113" w:right="113"/>
              <w:jc w:val="center"/>
              <w:rPr>
                <w:rFonts w:ascii="Times New Roman" w:hAnsi="Times New Roman" w:cs="Times New Roman"/>
                <w:sz w:val="12"/>
                <w:szCs w:val="12"/>
              </w:rPr>
            </w:pPr>
            <w:r w:rsidRPr="00F31A25">
              <w:rPr>
                <w:rFonts w:ascii="Times New Roman" w:hAnsi="Times New Roman" w:cs="Times New Roman"/>
                <w:sz w:val="12"/>
                <w:szCs w:val="12"/>
              </w:rPr>
              <w:t>Областной бюджет</w:t>
            </w: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rPr>
                <w:rFonts w:ascii="Times New Roman" w:hAnsi="Times New Roman" w:cs="Times New Roman"/>
                <w:sz w:val="12"/>
                <w:szCs w:val="12"/>
              </w:rPr>
            </w:pPr>
            <w:r w:rsidRPr="00F31A25">
              <w:rPr>
                <w:rFonts w:ascii="Times New Roman" w:hAnsi="Times New Roman" w:cs="Times New Roman"/>
                <w:sz w:val="12"/>
                <w:szCs w:val="12"/>
              </w:rPr>
              <w:t>Субсидия на решение вопросов местного значения</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sz w:val="12"/>
                <w:szCs w:val="12"/>
              </w:rPr>
            </w:pPr>
            <w:r w:rsidRPr="00F31A25">
              <w:rPr>
                <w:rFonts w:ascii="Times New Roman" w:hAnsi="Times New Roman" w:cs="Times New Roman"/>
                <w:sz w:val="12"/>
                <w:szCs w:val="12"/>
              </w:rPr>
              <w:t>354,20975</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sz w:val="12"/>
                <w:szCs w:val="12"/>
              </w:rPr>
            </w:pPr>
            <w:r w:rsidRPr="00F31A25">
              <w:rPr>
                <w:rFonts w:ascii="Times New Roman" w:hAnsi="Times New Roman" w:cs="Times New Roman"/>
                <w:sz w:val="12"/>
                <w:szCs w:val="12"/>
              </w:rPr>
              <w:t>0,00</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sz w:val="12"/>
                <w:szCs w:val="12"/>
              </w:rPr>
            </w:pPr>
            <w:r w:rsidRPr="00F31A25">
              <w:rPr>
                <w:rFonts w:ascii="Times New Roman" w:hAnsi="Times New Roman" w:cs="Times New Roman"/>
                <w:sz w:val="12"/>
                <w:szCs w:val="12"/>
              </w:rPr>
              <w:t>0,00</w:t>
            </w:r>
          </w:p>
        </w:tc>
      </w:tr>
      <w:tr w:rsidR="00F31A25" w:rsidRPr="00F31A25" w:rsidTr="00F31A25">
        <w:trPr>
          <w:cantSplit/>
          <w:trHeight w:val="411"/>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pacing w:after="0" w:line="240" w:lineRule="auto"/>
              <w:rPr>
                <w:rFonts w:ascii="Times New Roman" w:hAnsi="Times New Roman" w:cs="Times New Roman"/>
                <w:sz w:val="12"/>
                <w:szCs w:val="12"/>
              </w:rPr>
            </w:pPr>
          </w:p>
        </w:tc>
        <w:tc>
          <w:tcPr>
            <w:tcW w:w="2285"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b/>
                <w:sz w:val="12"/>
                <w:szCs w:val="12"/>
              </w:rPr>
            </w:pPr>
            <w:r w:rsidRPr="00F31A25">
              <w:rPr>
                <w:rFonts w:ascii="Times New Roman" w:hAnsi="Times New Roman" w:cs="Times New Roman"/>
                <w:b/>
                <w:sz w:val="12"/>
                <w:szCs w:val="12"/>
              </w:rPr>
              <w:t>ИТОГО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b/>
                <w:sz w:val="12"/>
                <w:szCs w:val="12"/>
              </w:rPr>
            </w:pPr>
            <w:r w:rsidRPr="00F31A25">
              <w:rPr>
                <w:rFonts w:ascii="Times New Roman" w:hAnsi="Times New Roman" w:cs="Times New Roman"/>
                <w:b/>
                <w:sz w:val="12"/>
                <w:szCs w:val="12"/>
              </w:rPr>
              <w:t>354,20975</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b/>
                <w:sz w:val="12"/>
                <w:szCs w:val="12"/>
              </w:rPr>
            </w:pPr>
            <w:r w:rsidRPr="00F31A25">
              <w:rPr>
                <w:rFonts w:ascii="Times New Roman" w:hAnsi="Times New Roman" w:cs="Times New Roman"/>
                <w:b/>
                <w:sz w:val="12"/>
                <w:szCs w:val="12"/>
              </w:rPr>
              <w:t>0,00</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b/>
                <w:sz w:val="12"/>
                <w:szCs w:val="12"/>
              </w:rPr>
            </w:pPr>
            <w:r w:rsidRPr="00F31A25">
              <w:rPr>
                <w:rFonts w:ascii="Times New Roman" w:hAnsi="Times New Roman" w:cs="Times New Roman"/>
                <w:b/>
                <w:sz w:val="12"/>
                <w:szCs w:val="12"/>
              </w:rPr>
              <w:t>0,00</w:t>
            </w:r>
          </w:p>
        </w:tc>
      </w:tr>
      <w:tr w:rsidR="00F31A25" w:rsidRPr="00F31A25" w:rsidTr="00F31A25">
        <w:trPr>
          <w:cantSplit/>
          <w:trHeight w:val="70"/>
        </w:trPr>
        <w:tc>
          <w:tcPr>
            <w:tcW w:w="2638" w:type="pct"/>
            <w:gridSpan w:val="2"/>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b/>
                <w:sz w:val="12"/>
                <w:szCs w:val="12"/>
              </w:rPr>
            </w:pPr>
            <w:r w:rsidRPr="00F31A25">
              <w:rPr>
                <w:rFonts w:ascii="Times New Roman" w:hAnsi="Times New Roman" w:cs="Times New Roman"/>
                <w:b/>
                <w:sz w:val="12"/>
                <w:szCs w:val="12"/>
              </w:rPr>
              <w:t xml:space="preserve">            ВСЕГО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b/>
                <w:sz w:val="12"/>
                <w:szCs w:val="12"/>
              </w:rPr>
            </w:pPr>
            <w:r w:rsidRPr="00F31A25">
              <w:rPr>
                <w:rFonts w:ascii="Times New Roman" w:hAnsi="Times New Roman" w:cs="Times New Roman"/>
                <w:b/>
                <w:sz w:val="12"/>
                <w:szCs w:val="12"/>
              </w:rPr>
              <w:t>1040,22614</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b/>
                <w:sz w:val="12"/>
                <w:szCs w:val="12"/>
              </w:rPr>
            </w:pPr>
            <w:r w:rsidRPr="00F31A25">
              <w:rPr>
                <w:rFonts w:ascii="Times New Roman" w:hAnsi="Times New Roman" w:cs="Times New Roman"/>
                <w:b/>
                <w:sz w:val="12"/>
                <w:szCs w:val="12"/>
              </w:rPr>
              <w:t>1088,22861</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F31A25" w:rsidRPr="00F31A25" w:rsidRDefault="00F31A25" w:rsidP="00F31A25">
            <w:pPr>
              <w:snapToGrid w:val="0"/>
              <w:spacing w:after="0" w:line="240" w:lineRule="auto"/>
              <w:jc w:val="center"/>
              <w:rPr>
                <w:rFonts w:ascii="Times New Roman" w:hAnsi="Times New Roman" w:cs="Times New Roman"/>
                <w:b/>
                <w:sz w:val="12"/>
                <w:szCs w:val="12"/>
              </w:rPr>
            </w:pPr>
            <w:r w:rsidRPr="00F31A25">
              <w:rPr>
                <w:rFonts w:ascii="Times New Roman" w:hAnsi="Times New Roman" w:cs="Times New Roman"/>
                <w:b/>
                <w:sz w:val="12"/>
                <w:szCs w:val="12"/>
              </w:rPr>
              <w:t>1437,45170</w:t>
            </w:r>
          </w:p>
        </w:tc>
      </w:tr>
    </w:tbl>
    <w:p w:rsidR="00F31A25" w:rsidRPr="00F31A25" w:rsidRDefault="00F31A25" w:rsidP="00F31A25">
      <w:pPr>
        <w:spacing w:after="0" w:line="240" w:lineRule="auto"/>
        <w:ind w:firstLine="284"/>
        <w:jc w:val="both"/>
        <w:rPr>
          <w:rFonts w:ascii="Times New Roman" w:hAnsi="Times New Roman" w:cs="Times New Roman"/>
          <w:sz w:val="12"/>
          <w:szCs w:val="12"/>
        </w:rPr>
      </w:pPr>
      <w:r w:rsidRPr="00F31A25">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F31A25" w:rsidRPr="00F31A25" w:rsidRDefault="00F31A25" w:rsidP="00F31A25">
      <w:pPr>
        <w:spacing w:after="0" w:line="240" w:lineRule="auto"/>
        <w:ind w:firstLine="284"/>
        <w:jc w:val="both"/>
        <w:rPr>
          <w:rFonts w:ascii="Times New Roman" w:hAnsi="Times New Roman" w:cs="Times New Roman"/>
          <w:sz w:val="12"/>
          <w:szCs w:val="12"/>
        </w:rPr>
      </w:pPr>
      <w:r w:rsidRPr="00F31A25">
        <w:rPr>
          <w:rFonts w:ascii="Times New Roman" w:hAnsi="Times New Roman" w:cs="Times New Roman"/>
          <w:sz w:val="12"/>
          <w:szCs w:val="12"/>
        </w:rPr>
        <w:t>Общий объем финансирования на реализацию Программы составляет 3565,90645 тыс. рублей, в том числе по годам:</w:t>
      </w:r>
    </w:p>
    <w:p w:rsidR="00F31A25" w:rsidRPr="00F31A25" w:rsidRDefault="00F31A25" w:rsidP="00F31A25">
      <w:pPr>
        <w:spacing w:after="0" w:line="240" w:lineRule="auto"/>
        <w:ind w:firstLine="284"/>
        <w:jc w:val="both"/>
        <w:rPr>
          <w:rFonts w:ascii="Times New Roman" w:hAnsi="Times New Roman" w:cs="Times New Roman"/>
          <w:sz w:val="12"/>
          <w:szCs w:val="12"/>
        </w:rPr>
      </w:pPr>
      <w:r w:rsidRPr="00F31A25">
        <w:rPr>
          <w:rFonts w:ascii="Times New Roman" w:hAnsi="Times New Roman" w:cs="Times New Roman"/>
          <w:sz w:val="12"/>
          <w:szCs w:val="12"/>
        </w:rPr>
        <w:t>2019 год – 1040,22614 тыс. рублей;</w:t>
      </w:r>
    </w:p>
    <w:p w:rsidR="00F31A25" w:rsidRPr="00F31A25" w:rsidRDefault="00F31A25" w:rsidP="00F31A25">
      <w:pPr>
        <w:spacing w:after="0" w:line="240" w:lineRule="auto"/>
        <w:ind w:firstLine="284"/>
        <w:jc w:val="both"/>
        <w:rPr>
          <w:rFonts w:ascii="Times New Roman" w:hAnsi="Times New Roman" w:cs="Times New Roman"/>
          <w:sz w:val="12"/>
          <w:szCs w:val="12"/>
        </w:rPr>
      </w:pPr>
      <w:r w:rsidRPr="00F31A25">
        <w:rPr>
          <w:rFonts w:ascii="Times New Roman" w:hAnsi="Times New Roman" w:cs="Times New Roman"/>
          <w:sz w:val="12"/>
          <w:szCs w:val="12"/>
        </w:rPr>
        <w:t>2020 год – 1088,22861 тыс. рублей;</w:t>
      </w:r>
    </w:p>
    <w:p w:rsidR="00F31A25" w:rsidRPr="00F31A25" w:rsidRDefault="00F31A25" w:rsidP="00F31A25">
      <w:pPr>
        <w:spacing w:after="0" w:line="240" w:lineRule="auto"/>
        <w:ind w:firstLine="284"/>
        <w:jc w:val="both"/>
        <w:rPr>
          <w:rFonts w:ascii="Times New Roman" w:hAnsi="Times New Roman" w:cs="Times New Roman"/>
          <w:sz w:val="12"/>
          <w:szCs w:val="12"/>
        </w:rPr>
      </w:pPr>
      <w:r w:rsidRPr="00F31A25">
        <w:rPr>
          <w:rFonts w:ascii="Times New Roman" w:hAnsi="Times New Roman" w:cs="Times New Roman"/>
          <w:sz w:val="12"/>
          <w:szCs w:val="12"/>
        </w:rPr>
        <w:t>2021 год – 1437,45170 тыс. рублей.</w:t>
      </w:r>
    </w:p>
    <w:p w:rsidR="00F31A25" w:rsidRPr="00F31A25" w:rsidRDefault="00F31A25" w:rsidP="00F31A25">
      <w:pPr>
        <w:spacing w:after="0" w:line="240" w:lineRule="auto"/>
        <w:ind w:firstLine="284"/>
        <w:jc w:val="both"/>
        <w:rPr>
          <w:rFonts w:ascii="Times New Roman" w:hAnsi="Times New Roman" w:cs="Times New Roman"/>
          <w:sz w:val="12"/>
          <w:szCs w:val="12"/>
        </w:rPr>
      </w:pPr>
      <w:r w:rsidRPr="00F31A25">
        <w:rPr>
          <w:rFonts w:ascii="Times New Roman" w:hAnsi="Times New Roman" w:cs="Times New Roman"/>
          <w:sz w:val="12"/>
          <w:szCs w:val="12"/>
        </w:rPr>
        <w:t>2.Опубликовать настоящее Постановление в газете «Сергиевский вестник».</w:t>
      </w:r>
    </w:p>
    <w:p w:rsidR="00F31A25" w:rsidRPr="00F31A25" w:rsidRDefault="00F31A25" w:rsidP="00F31A25">
      <w:pPr>
        <w:spacing w:after="0" w:line="240" w:lineRule="auto"/>
        <w:ind w:firstLine="284"/>
        <w:jc w:val="both"/>
        <w:rPr>
          <w:rFonts w:ascii="Times New Roman" w:hAnsi="Times New Roman" w:cs="Times New Roman"/>
          <w:sz w:val="12"/>
          <w:szCs w:val="12"/>
        </w:rPr>
      </w:pPr>
      <w:r w:rsidRPr="00F31A25">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F31A25" w:rsidRPr="00F31A25" w:rsidRDefault="00F31A25" w:rsidP="00F31A25">
      <w:pPr>
        <w:spacing w:after="0" w:line="240" w:lineRule="auto"/>
        <w:ind w:firstLine="284"/>
        <w:jc w:val="right"/>
        <w:rPr>
          <w:rFonts w:ascii="Times New Roman" w:hAnsi="Times New Roman" w:cs="Times New Roman"/>
          <w:sz w:val="12"/>
          <w:szCs w:val="12"/>
        </w:rPr>
      </w:pPr>
      <w:r w:rsidRPr="00F31A25">
        <w:rPr>
          <w:rFonts w:ascii="Times New Roman" w:hAnsi="Times New Roman" w:cs="Times New Roman"/>
          <w:sz w:val="12"/>
          <w:szCs w:val="12"/>
        </w:rPr>
        <w:t xml:space="preserve">Глава сельского поселения Красносельское </w:t>
      </w:r>
    </w:p>
    <w:p w:rsidR="00F31A25" w:rsidRDefault="00F31A25" w:rsidP="00F31A25">
      <w:pPr>
        <w:spacing w:after="0" w:line="240" w:lineRule="auto"/>
        <w:ind w:firstLine="284"/>
        <w:jc w:val="right"/>
        <w:rPr>
          <w:rFonts w:ascii="Times New Roman" w:hAnsi="Times New Roman" w:cs="Times New Roman"/>
          <w:sz w:val="12"/>
          <w:szCs w:val="12"/>
        </w:rPr>
      </w:pPr>
      <w:r w:rsidRPr="00F31A25">
        <w:rPr>
          <w:rFonts w:ascii="Times New Roman" w:hAnsi="Times New Roman" w:cs="Times New Roman"/>
          <w:sz w:val="12"/>
          <w:szCs w:val="12"/>
        </w:rPr>
        <w:t xml:space="preserve">муниципального района Сергиевский                  </w:t>
      </w:r>
    </w:p>
    <w:p w:rsidR="00F31A25" w:rsidRDefault="00F31A25" w:rsidP="00F31A25">
      <w:pPr>
        <w:spacing w:after="0" w:line="240" w:lineRule="auto"/>
        <w:ind w:firstLine="284"/>
        <w:jc w:val="right"/>
        <w:rPr>
          <w:rFonts w:ascii="Times New Roman" w:hAnsi="Times New Roman" w:cs="Times New Roman"/>
          <w:sz w:val="12"/>
          <w:szCs w:val="12"/>
        </w:rPr>
      </w:pPr>
      <w:r w:rsidRPr="00F31A25">
        <w:rPr>
          <w:rFonts w:ascii="Times New Roman" w:hAnsi="Times New Roman" w:cs="Times New Roman"/>
          <w:sz w:val="12"/>
          <w:szCs w:val="12"/>
        </w:rPr>
        <w:t xml:space="preserve">                         Н.В. Вершков</w:t>
      </w:r>
    </w:p>
    <w:p w:rsidR="00F31A25" w:rsidRPr="00FB0AC1" w:rsidRDefault="00F31A25" w:rsidP="00F31A2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F31A25" w:rsidRDefault="00F31A25" w:rsidP="00F31A25">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F31A25">
        <w:rPr>
          <w:rFonts w:ascii="Times New Roman" w:hAnsi="Times New Roman" w:cs="Times New Roman"/>
          <w:sz w:val="12"/>
          <w:szCs w:val="12"/>
        </w:rPr>
        <w:t>Красносельское</w:t>
      </w:r>
    </w:p>
    <w:p w:rsidR="00F31A25" w:rsidRDefault="00F31A25" w:rsidP="00F31A2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F31A25" w:rsidRDefault="00F31A25" w:rsidP="00F31A2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31A25" w:rsidRPr="00FB0AC1" w:rsidRDefault="00F31A25" w:rsidP="00F31A2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F31A25" w:rsidRDefault="00F31A25" w:rsidP="00F31A2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№26</w:t>
      </w:r>
    </w:p>
    <w:p w:rsidR="00F528B4" w:rsidRPr="00F528B4" w:rsidRDefault="00F528B4" w:rsidP="00F528B4">
      <w:pPr>
        <w:spacing w:after="0" w:line="240" w:lineRule="auto"/>
        <w:ind w:firstLine="284"/>
        <w:jc w:val="center"/>
        <w:rPr>
          <w:rFonts w:ascii="Times New Roman" w:hAnsi="Times New Roman" w:cs="Times New Roman"/>
          <w:sz w:val="12"/>
          <w:szCs w:val="12"/>
        </w:rPr>
      </w:pPr>
      <w:r w:rsidRPr="00F528B4">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№61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2019-2021гг.</w:t>
      </w:r>
    </w:p>
    <w:p w:rsidR="00F528B4" w:rsidRPr="00F528B4" w:rsidRDefault="00F528B4" w:rsidP="00F528B4">
      <w:pPr>
        <w:spacing w:after="0" w:line="240" w:lineRule="auto"/>
        <w:ind w:firstLine="284"/>
        <w:jc w:val="both"/>
        <w:rPr>
          <w:rFonts w:ascii="Times New Roman" w:hAnsi="Times New Roman" w:cs="Times New Roman"/>
          <w:sz w:val="12"/>
          <w:szCs w:val="12"/>
        </w:rPr>
      </w:pPr>
      <w:r w:rsidRPr="00F528B4">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F528B4">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rsidR="00F528B4" w:rsidRPr="00F528B4" w:rsidRDefault="00F528B4" w:rsidP="00F528B4">
      <w:pPr>
        <w:spacing w:after="0" w:line="240" w:lineRule="auto"/>
        <w:ind w:firstLine="284"/>
        <w:jc w:val="both"/>
        <w:rPr>
          <w:rFonts w:ascii="Times New Roman" w:hAnsi="Times New Roman" w:cs="Times New Roman"/>
          <w:sz w:val="12"/>
          <w:szCs w:val="12"/>
        </w:rPr>
      </w:pPr>
      <w:r w:rsidRPr="00F528B4">
        <w:rPr>
          <w:rFonts w:ascii="Times New Roman" w:hAnsi="Times New Roman" w:cs="Times New Roman"/>
          <w:sz w:val="12"/>
          <w:szCs w:val="12"/>
        </w:rPr>
        <w:t>ПОСТАНОВЛЯЕТ:</w:t>
      </w:r>
    </w:p>
    <w:p w:rsidR="00F528B4" w:rsidRPr="00F528B4" w:rsidRDefault="00F528B4" w:rsidP="00F528B4">
      <w:pPr>
        <w:spacing w:after="0" w:line="240" w:lineRule="auto"/>
        <w:ind w:firstLine="284"/>
        <w:jc w:val="both"/>
        <w:rPr>
          <w:rFonts w:ascii="Times New Roman" w:hAnsi="Times New Roman" w:cs="Times New Roman"/>
          <w:sz w:val="12"/>
          <w:szCs w:val="12"/>
        </w:rPr>
      </w:pPr>
      <w:r w:rsidRPr="00F528B4">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№61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2019-2021гг. (далее - Программа) следующего содержания:</w:t>
      </w:r>
    </w:p>
    <w:p w:rsidR="00F528B4" w:rsidRPr="00F528B4" w:rsidRDefault="00F528B4" w:rsidP="00F528B4">
      <w:pPr>
        <w:spacing w:after="0" w:line="240" w:lineRule="auto"/>
        <w:ind w:firstLine="284"/>
        <w:jc w:val="both"/>
        <w:rPr>
          <w:rFonts w:ascii="Times New Roman" w:hAnsi="Times New Roman" w:cs="Times New Roman"/>
          <w:sz w:val="12"/>
          <w:szCs w:val="12"/>
        </w:rPr>
      </w:pPr>
      <w:r w:rsidRPr="00F528B4">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F528B4" w:rsidRPr="00F528B4" w:rsidRDefault="00F528B4" w:rsidP="00F528B4">
      <w:pPr>
        <w:spacing w:after="0" w:line="240" w:lineRule="auto"/>
        <w:ind w:firstLine="284"/>
        <w:jc w:val="both"/>
        <w:rPr>
          <w:rFonts w:ascii="Times New Roman" w:hAnsi="Times New Roman" w:cs="Times New Roman"/>
          <w:sz w:val="12"/>
          <w:szCs w:val="12"/>
        </w:rPr>
      </w:pPr>
      <w:r w:rsidRPr="00F528B4">
        <w:rPr>
          <w:rFonts w:ascii="Times New Roman" w:hAnsi="Times New Roman" w:cs="Times New Roman"/>
          <w:sz w:val="12"/>
          <w:szCs w:val="12"/>
        </w:rPr>
        <w:t>Прогнозируемые общие затраты на реализацию мероприятий программы со</w:t>
      </w:r>
      <w:r>
        <w:rPr>
          <w:rFonts w:ascii="Times New Roman" w:hAnsi="Times New Roman" w:cs="Times New Roman"/>
          <w:sz w:val="12"/>
          <w:szCs w:val="12"/>
        </w:rPr>
        <w:t xml:space="preserve">ставляют 843,13289 тыс. рублей, </w:t>
      </w:r>
      <w:r w:rsidRPr="00F528B4">
        <w:rPr>
          <w:rFonts w:ascii="Times New Roman" w:hAnsi="Times New Roman" w:cs="Times New Roman"/>
          <w:sz w:val="12"/>
          <w:szCs w:val="12"/>
        </w:rPr>
        <w:t>в том числе по годам:</w:t>
      </w:r>
    </w:p>
    <w:p w:rsidR="00F528B4" w:rsidRPr="00F528B4" w:rsidRDefault="00F528B4" w:rsidP="00F528B4">
      <w:pPr>
        <w:spacing w:after="0" w:line="240" w:lineRule="auto"/>
        <w:ind w:firstLine="284"/>
        <w:jc w:val="both"/>
        <w:rPr>
          <w:rFonts w:ascii="Times New Roman" w:hAnsi="Times New Roman" w:cs="Times New Roman"/>
          <w:sz w:val="12"/>
          <w:szCs w:val="12"/>
        </w:rPr>
      </w:pPr>
      <w:r w:rsidRPr="00F528B4">
        <w:rPr>
          <w:rFonts w:ascii="Times New Roman" w:hAnsi="Times New Roman" w:cs="Times New Roman"/>
          <w:sz w:val="12"/>
          <w:szCs w:val="12"/>
        </w:rPr>
        <w:t xml:space="preserve">2019 год – 219,41076 тыс. рублей,  </w:t>
      </w:r>
    </w:p>
    <w:p w:rsidR="00F528B4" w:rsidRPr="00F528B4" w:rsidRDefault="00F528B4" w:rsidP="00F528B4">
      <w:pPr>
        <w:spacing w:after="0" w:line="240" w:lineRule="auto"/>
        <w:ind w:firstLine="284"/>
        <w:jc w:val="both"/>
        <w:rPr>
          <w:rFonts w:ascii="Times New Roman" w:hAnsi="Times New Roman" w:cs="Times New Roman"/>
          <w:sz w:val="12"/>
          <w:szCs w:val="12"/>
        </w:rPr>
      </w:pPr>
      <w:r w:rsidRPr="00F528B4">
        <w:rPr>
          <w:rFonts w:ascii="Times New Roman" w:hAnsi="Times New Roman" w:cs="Times New Roman"/>
          <w:sz w:val="12"/>
          <w:szCs w:val="12"/>
        </w:rPr>
        <w:t>2020 год – 285,78013  тыс. рублей,</w:t>
      </w:r>
    </w:p>
    <w:p w:rsidR="00F528B4" w:rsidRPr="00F528B4" w:rsidRDefault="00F528B4" w:rsidP="00F528B4">
      <w:pPr>
        <w:spacing w:after="0" w:line="240" w:lineRule="auto"/>
        <w:ind w:firstLine="284"/>
        <w:jc w:val="both"/>
        <w:rPr>
          <w:rFonts w:ascii="Times New Roman" w:hAnsi="Times New Roman" w:cs="Times New Roman"/>
          <w:sz w:val="12"/>
          <w:szCs w:val="12"/>
        </w:rPr>
      </w:pPr>
      <w:r w:rsidRPr="00F528B4">
        <w:rPr>
          <w:rFonts w:ascii="Times New Roman" w:hAnsi="Times New Roman" w:cs="Times New Roman"/>
          <w:sz w:val="12"/>
          <w:szCs w:val="12"/>
        </w:rPr>
        <w:t>2021 год – 337,94200  тыс. рублей.</w:t>
      </w:r>
    </w:p>
    <w:p w:rsidR="00F528B4" w:rsidRPr="00F528B4" w:rsidRDefault="00F528B4" w:rsidP="00F528B4">
      <w:pPr>
        <w:spacing w:after="0" w:line="240" w:lineRule="auto"/>
        <w:ind w:firstLine="284"/>
        <w:jc w:val="both"/>
        <w:rPr>
          <w:rFonts w:ascii="Times New Roman" w:hAnsi="Times New Roman" w:cs="Times New Roman"/>
          <w:sz w:val="12"/>
          <w:szCs w:val="12"/>
        </w:rPr>
      </w:pPr>
      <w:r w:rsidRPr="00F528B4">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F528B4" w:rsidRPr="00F528B4" w:rsidRDefault="00F528B4" w:rsidP="00F528B4">
      <w:pPr>
        <w:spacing w:after="0" w:line="240" w:lineRule="auto"/>
        <w:ind w:firstLine="284"/>
        <w:jc w:val="both"/>
        <w:rPr>
          <w:rFonts w:ascii="Times New Roman" w:hAnsi="Times New Roman" w:cs="Times New Roman"/>
          <w:sz w:val="12"/>
          <w:szCs w:val="12"/>
        </w:rPr>
      </w:pPr>
      <w:r w:rsidRPr="00F528B4">
        <w:rPr>
          <w:rFonts w:ascii="Times New Roman" w:hAnsi="Times New Roman" w:cs="Times New Roman"/>
          <w:sz w:val="12"/>
          <w:szCs w:val="12"/>
        </w:rPr>
        <w:t>Общий объем финансирования на реализацию Программы составляет 843,13289 тыс. рублей, в том числе по годам:</w:t>
      </w:r>
    </w:p>
    <w:p w:rsidR="00F528B4" w:rsidRPr="00F528B4" w:rsidRDefault="00F528B4" w:rsidP="00F528B4">
      <w:pPr>
        <w:spacing w:after="0" w:line="240" w:lineRule="auto"/>
        <w:ind w:firstLine="284"/>
        <w:jc w:val="both"/>
        <w:rPr>
          <w:rFonts w:ascii="Times New Roman" w:hAnsi="Times New Roman" w:cs="Times New Roman"/>
          <w:sz w:val="12"/>
          <w:szCs w:val="12"/>
        </w:rPr>
      </w:pPr>
      <w:r w:rsidRPr="00F528B4">
        <w:rPr>
          <w:rFonts w:ascii="Times New Roman" w:hAnsi="Times New Roman" w:cs="Times New Roman"/>
          <w:sz w:val="12"/>
          <w:szCs w:val="12"/>
        </w:rPr>
        <w:t xml:space="preserve"> - на 2019 год – 219,41076 тыс. рублей;</w:t>
      </w:r>
    </w:p>
    <w:p w:rsidR="00F528B4" w:rsidRPr="00F528B4" w:rsidRDefault="00F528B4" w:rsidP="00F528B4">
      <w:pPr>
        <w:spacing w:after="0" w:line="240" w:lineRule="auto"/>
        <w:ind w:firstLine="284"/>
        <w:jc w:val="both"/>
        <w:rPr>
          <w:rFonts w:ascii="Times New Roman" w:hAnsi="Times New Roman" w:cs="Times New Roman"/>
          <w:sz w:val="12"/>
          <w:szCs w:val="12"/>
        </w:rPr>
      </w:pPr>
      <w:r w:rsidRPr="00F528B4">
        <w:rPr>
          <w:rFonts w:ascii="Times New Roman" w:hAnsi="Times New Roman" w:cs="Times New Roman"/>
          <w:sz w:val="12"/>
          <w:szCs w:val="12"/>
        </w:rPr>
        <w:t>- на 2020 год – 285,78013 тыс. рублей;</w:t>
      </w:r>
    </w:p>
    <w:p w:rsidR="00F528B4" w:rsidRPr="00F528B4" w:rsidRDefault="00F528B4" w:rsidP="00F528B4">
      <w:pPr>
        <w:spacing w:after="0" w:line="240" w:lineRule="auto"/>
        <w:ind w:firstLine="284"/>
        <w:jc w:val="both"/>
        <w:rPr>
          <w:rFonts w:ascii="Times New Roman" w:hAnsi="Times New Roman" w:cs="Times New Roman"/>
          <w:sz w:val="12"/>
          <w:szCs w:val="12"/>
        </w:rPr>
      </w:pPr>
      <w:r w:rsidRPr="00F528B4">
        <w:rPr>
          <w:rFonts w:ascii="Times New Roman" w:hAnsi="Times New Roman" w:cs="Times New Roman"/>
          <w:sz w:val="12"/>
          <w:szCs w:val="12"/>
        </w:rPr>
        <w:t>- на 2021 год – 337,94200 тыс. рублей</w:t>
      </w:r>
    </w:p>
    <w:p w:rsidR="00F528B4" w:rsidRDefault="00F528B4" w:rsidP="00F528B4">
      <w:pPr>
        <w:spacing w:after="0" w:line="240" w:lineRule="auto"/>
        <w:ind w:firstLine="284"/>
        <w:jc w:val="both"/>
        <w:rPr>
          <w:rFonts w:ascii="Times New Roman" w:hAnsi="Times New Roman" w:cs="Times New Roman"/>
          <w:sz w:val="12"/>
          <w:szCs w:val="12"/>
        </w:rPr>
      </w:pPr>
      <w:r w:rsidRPr="00F528B4">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2"/>
        <w:gridCol w:w="1135"/>
        <w:gridCol w:w="1102"/>
      </w:tblGrid>
      <w:tr w:rsidR="00F528B4" w:rsidRPr="00F528B4" w:rsidTr="00F528B4">
        <w:trPr>
          <w:cantSplit/>
          <w:trHeight w:val="70"/>
        </w:trPr>
        <w:tc>
          <w:tcPr>
            <w:tcW w:w="2821" w:type="pct"/>
            <w:vMerge w:val="restart"/>
            <w:vAlign w:val="center"/>
            <w:hideMark/>
          </w:tcPr>
          <w:p w:rsidR="00F528B4" w:rsidRPr="00F528B4" w:rsidRDefault="00F528B4" w:rsidP="00F528B4">
            <w:pPr>
              <w:spacing w:after="0" w:line="240" w:lineRule="auto"/>
              <w:jc w:val="both"/>
              <w:rPr>
                <w:rFonts w:ascii="Times New Roman" w:hAnsi="Times New Roman" w:cs="Times New Roman"/>
                <w:bCs/>
                <w:sz w:val="12"/>
                <w:szCs w:val="12"/>
              </w:rPr>
            </w:pPr>
            <w:r w:rsidRPr="00F528B4">
              <w:rPr>
                <w:rFonts w:ascii="Times New Roman" w:hAnsi="Times New Roman" w:cs="Times New Roman"/>
                <w:bCs/>
                <w:sz w:val="12"/>
                <w:szCs w:val="12"/>
              </w:rPr>
              <w:t>Наименование мероприятий</w:t>
            </w:r>
          </w:p>
        </w:tc>
        <w:tc>
          <w:tcPr>
            <w:tcW w:w="2179" w:type="pct"/>
            <w:gridSpan w:val="3"/>
            <w:vAlign w:val="center"/>
            <w:hideMark/>
          </w:tcPr>
          <w:p w:rsidR="00F528B4" w:rsidRPr="00F528B4" w:rsidRDefault="00F528B4" w:rsidP="00F528B4">
            <w:pPr>
              <w:spacing w:after="0" w:line="240" w:lineRule="auto"/>
              <w:jc w:val="both"/>
              <w:rPr>
                <w:rFonts w:ascii="Times New Roman" w:hAnsi="Times New Roman" w:cs="Times New Roman"/>
                <w:bCs/>
                <w:sz w:val="12"/>
                <w:szCs w:val="12"/>
              </w:rPr>
            </w:pPr>
            <w:r w:rsidRPr="00F528B4">
              <w:rPr>
                <w:rFonts w:ascii="Times New Roman" w:hAnsi="Times New Roman" w:cs="Times New Roman"/>
                <w:bCs/>
                <w:sz w:val="12"/>
                <w:szCs w:val="12"/>
              </w:rPr>
              <w:t>Сельское поселение Красносельское</w:t>
            </w:r>
          </w:p>
        </w:tc>
      </w:tr>
      <w:tr w:rsidR="00F528B4" w:rsidRPr="00F528B4" w:rsidTr="00F528B4">
        <w:trPr>
          <w:cantSplit/>
          <w:trHeight w:val="70"/>
        </w:trPr>
        <w:tc>
          <w:tcPr>
            <w:tcW w:w="2821" w:type="pct"/>
            <w:vMerge/>
            <w:vAlign w:val="center"/>
            <w:hideMark/>
          </w:tcPr>
          <w:p w:rsidR="00F528B4" w:rsidRPr="00F528B4" w:rsidRDefault="00F528B4" w:rsidP="00F528B4">
            <w:pPr>
              <w:spacing w:after="0" w:line="240" w:lineRule="auto"/>
              <w:jc w:val="both"/>
              <w:rPr>
                <w:rFonts w:ascii="Times New Roman" w:hAnsi="Times New Roman" w:cs="Times New Roman"/>
                <w:bCs/>
                <w:sz w:val="12"/>
                <w:szCs w:val="12"/>
              </w:rPr>
            </w:pPr>
          </w:p>
        </w:tc>
        <w:tc>
          <w:tcPr>
            <w:tcW w:w="732" w:type="pct"/>
            <w:vAlign w:val="center"/>
            <w:hideMark/>
          </w:tcPr>
          <w:p w:rsidR="00F528B4" w:rsidRPr="00F528B4" w:rsidRDefault="00F528B4" w:rsidP="00F528B4">
            <w:pPr>
              <w:spacing w:after="0" w:line="240" w:lineRule="auto"/>
              <w:jc w:val="both"/>
              <w:rPr>
                <w:rFonts w:ascii="Times New Roman" w:hAnsi="Times New Roman" w:cs="Times New Roman"/>
                <w:bCs/>
                <w:sz w:val="12"/>
                <w:szCs w:val="12"/>
              </w:rPr>
            </w:pPr>
            <w:r w:rsidRPr="00F528B4">
              <w:rPr>
                <w:rFonts w:ascii="Times New Roman" w:hAnsi="Times New Roman" w:cs="Times New Roman"/>
                <w:bCs/>
                <w:sz w:val="12"/>
                <w:szCs w:val="12"/>
              </w:rPr>
              <w:t>Затраты на 2019 год, тыс.</w:t>
            </w:r>
            <w:r>
              <w:rPr>
                <w:rFonts w:ascii="Times New Roman" w:hAnsi="Times New Roman" w:cs="Times New Roman"/>
                <w:bCs/>
                <w:sz w:val="12"/>
                <w:szCs w:val="12"/>
              </w:rPr>
              <w:t xml:space="preserve"> </w:t>
            </w:r>
            <w:r w:rsidRPr="00F528B4">
              <w:rPr>
                <w:rFonts w:ascii="Times New Roman" w:hAnsi="Times New Roman" w:cs="Times New Roman"/>
                <w:bCs/>
                <w:sz w:val="12"/>
                <w:szCs w:val="12"/>
              </w:rPr>
              <w:t>рублей</w:t>
            </w:r>
          </w:p>
        </w:tc>
        <w:tc>
          <w:tcPr>
            <w:tcW w:w="734" w:type="pct"/>
            <w:vAlign w:val="center"/>
          </w:tcPr>
          <w:p w:rsidR="00F528B4" w:rsidRPr="00F528B4" w:rsidRDefault="00F528B4" w:rsidP="00F528B4">
            <w:pPr>
              <w:spacing w:after="0" w:line="240" w:lineRule="auto"/>
              <w:jc w:val="both"/>
              <w:rPr>
                <w:rFonts w:ascii="Times New Roman" w:hAnsi="Times New Roman" w:cs="Times New Roman"/>
                <w:bCs/>
                <w:sz w:val="12"/>
                <w:szCs w:val="12"/>
              </w:rPr>
            </w:pPr>
            <w:r w:rsidRPr="00F528B4">
              <w:rPr>
                <w:rFonts w:ascii="Times New Roman" w:hAnsi="Times New Roman" w:cs="Times New Roman"/>
                <w:bCs/>
                <w:sz w:val="12"/>
                <w:szCs w:val="12"/>
              </w:rPr>
              <w:t>Затраты на 2020 год, тыс.</w:t>
            </w:r>
            <w:r>
              <w:rPr>
                <w:rFonts w:ascii="Times New Roman" w:hAnsi="Times New Roman" w:cs="Times New Roman"/>
                <w:bCs/>
                <w:sz w:val="12"/>
                <w:szCs w:val="12"/>
              </w:rPr>
              <w:t xml:space="preserve"> </w:t>
            </w:r>
            <w:r w:rsidRPr="00F528B4">
              <w:rPr>
                <w:rFonts w:ascii="Times New Roman" w:hAnsi="Times New Roman" w:cs="Times New Roman"/>
                <w:bCs/>
                <w:sz w:val="12"/>
                <w:szCs w:val="12"/>
              </w:rPr>
              <w:t>рублей</w:t>
            </w:r>
          </w:p>
        </w:tc>
        <w:tc>
          <w:tcPr>
            <w:tcW w:w="713" w:type="pct"/>
            <w:vAlign w:val="center"/>
          </w:tcPr>
          <w:p w:rsidR="00F528B4" w:rsidRPr="00F528B4" w:rsidRDefault="00F528B4" w:rsidP="00F528B4">
            <w:pPr>
              <w:spacing w:after="0" w:line="240" w:lineRule="auto"/>
              <w:jc w:val="both"/>
              <w:rPr>
                <w:rFonts w:ascii="Times New Roman" w:hAnsi="Times New Roman" w:cs="Times New Roman"/>
                <w:bCs/>
                <w:sz w:val="12"/>
                <w:szCs w:val="12"/>
              </w:rPr>
            </w:pPr>
            <w:r w:rsidRPr="00F528B4">
              <w:rPr>
                <w:rFonts w:ascii="Times New Roman" w:hAnsi="Times New Roman" w:cs="Times New Roman"/>
                <w:bCs/>
                <w:sz w:val="12"/>
                <w:szCs w:val="12"/>
              </w:rPr>
              <w:t>Затраты на 2021 год, тыс.</w:t>
            </w:r>
            <w:r>
              <w:rPr>
                <w:rFonts w:ascii="Times New Roman" w:hAnsi="Times New Roman" w:cs="Times New Roman"/>
                <w:bCs/>
                <w:sz w:val="12"/>
                <w:szCs w:val="12"/>
              </w:rPr>
              <w:t xml:space="preserve"> </w:t>
            </w:r>
            <w:r w:rsidRPr="00F528B4">
              <w:rPr>
                <w:rFonts w:ascii="Times New Roman" w:hAnsi="Times New Roman" w:cs="Times New Roman"/>
                <w:bCs/>
                <w:sz w:val="12"/>
                <w:szCs w:val="12"/>
              </w:rPr>
              <w:t>рублей</w:t>
            </w:r>
          </w:p>
        </w:tc>
      </w:tr>
      <w:tr w:rsidR="00F528B4" w:rsidRPr="00F528B4" w:rsidTr="00F528B4">
        <w:trPr>
          <w:cantSplit/>
          <w:trHeight w:val="70"/>
        </w:trPr>
        <w:tc>
          <w:tcPr>
            <w:tcW w:w="2821" w:type="pct"/>
            <w:vAlign w:val="center"/>
            <w:hideMark/>
          </w:tcPr>
          <w:p w:rsidR="00F528B4" w:rsidRPr="00F528B4" w:rsidRDefault="00F528B4" w:rsidP="00F528B4">
            <w:pPr>
              <w:spacing w:after="0" w:line="240" w:lineRule="auto"/>
              <w:jc w:val="both"/>
              <w:rPr>
                <w:rFonts w:ascii="Times New Roman" w:hAnsi="Times New Roman" w:cs="Times New Roman"/>
                <w:bCs/>
                <w:sz w:val="12"/>
                <w:szCs w:val="12"/>
              </w:rPr>
            </w:pPr>
            <w:r w:rsidRPr="00F528B4">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2" w:type="pct"/>
            <w:vAlign w:val="center"/>
          </w:tcPr>
          <w:p w:rsidR="00F528B4" w:rsidRPr="00F528B4" w:rsidRDefault="00F528B4" w:rsidP="00F528B4">
            <w:pPr>
              <w:spacing w:after="0" w:line="240" w:lineRule="auto"/>
              <w:jc w:val="both"/>
              <w:rPr>
                <w:rFonts w:ascii="Times New Roman" w:hAnsi="Times New Roman" w:cs="Times New Roman"/>
                <w:bCs/>
                <w:sz w:val="12"/>
                <w:szCs w:val="12"/>
              </w:rPr>
            </w:pPr>
            <w:r w:rsidRPr="00F528B4">
              <w:rPr>
                <w:rFonts w:ascii="Times New Roman" w:hAnsi="Times New Roman" w:cs="Times New Roman"/>
                <w:bCs/>
                <w:sz w:val="12"/>
                <w:szCs w:val="12"/>
              </w:rPr>
              <w:t>14,00000</w:t>
            </w:r>
          </w:p>
        </w:tc>
        <w:tc>
          <w:tcPr>
            <w:tcW w:w="734" w:type="pct"/>
            <w:vAlign w:val="center"/>
          </w:tcPr>
          <w:p w:rsidR="00F528B4" w:rsidRPr="00F528B4" w:rsidRDefault="00F528B4" w:rsidP="00F528B4">
            <w:pPr>
              <w:spacing w:after="0" w:line="240" w:lineRule="auto"/>
              <w:jc w:val="both"/>
              <w:rPr>
                <w:rFonts w:ascii="Times New Roman" w:hAnsi="Times New Roman" w:cs="Times New Roman"/>
                <w:bCs/>
                <w:sz w:val="12"/>
                <w:szCs w:val="12"/>
              </w:rPr>
            </w:pPr>
            <w:r w:rsidRPr="00F528B4">
              <w:rPr>
                <w:rFonts w:ascii="Times New Roman" w:hAnsi="Times New Roman" w:cs="Times New Roman"/>
                <w:bCs/>
                <w:sz w:val="12"/>
                <w:szCs w:val="12"/>
              </w:rPr>
              <w:t>24,05000</w:t>
            </w:r>
          </w:p>
        </w:tc>
        <w:tc>
          <w:tcPr>
            <w:tcW w:w="713" w:type="pct"/>
            <w:vAlign w:val="center"/>
          </w:tcPr>
          <w:p w:rsidR="00F528B4" w:rsidRPr="00F528B4" w:rsidRDefault="00F528B4" w:rsidP="00F528B4">
            <w:pPr>
              <w:spacing w:after="0" w:line="240" w:lineRule="auto"/>
              <w:jc w:val="both"/>
              <w:rPr>
                <w:rFonts w:ascii="Times New Roman" w:hAnsi="Times New Roman" w:cs="Times New Roman"/>
                <w:bCs/>
                <w:sz w:val="12"/>
                <w:szCs w:val="12"/>
              </w:rPr>
            </w:pPr>
            <w:r w:rsidRPr="00F528B4">
              <w:rPr>
                <w:rFonts w:ascii="Times New Roman" w:hAnsi="Times New Roman" w:cs="Times New Roman"/>
                <w:bCs/>
                <w:sz w:val="12"/>
                <w:szCs w:val="12"/>
              </w:rPr>
              <w:t>16,00000</w:t>
            </w:r>
          </w:p>
        </w:tc>
      </w:tr>
      <w:tr w:rsidR="00F528B4" w:rsidRPr="00F528B4" w:rsidTr="00F528B4">
        <w:trPr>
          <w:cantSplit/>
          <w:trHeight w:val="70"/>
        </w:trPr>
        <w:tc>
          <w:tcPr>
            <w:tcW w:w="2821" w:type="pct"/>
            <w:vAlign w:val="center"/>
            <w:hideMark/>
          </w:tcPr>
          <w:p w:rsidR="00F528B4" w:rsidRPr="00F528B4" w:rsidRDefault="00F528B4" w:rsidP="00F528B4">
            <w:pPr>
              <w:spacing w:after="0" w:line="240" w:lineRule="auto"/>
              <w:jc w:val="both"/>
              <w:rPr>
                <w:rFonts w:ascii="Times New Roman" w:hAnsi="Times New Roman" w:cs="Times New Roman"/>
                <w:bCs/>
                <w:sz w:val="12"/>
                <w:szCs w:val="12"/>
              </w:rPr>
            </w:pPr>
            <w:r w:rsidRPr="00F528B4">
              <w:rPr>
                <w:rFonts w:ascii="Times New Roman" w:hAnsi="Times New Roman" w:cs="Times New Roman"/>
                <w:bCs/>
                <w:sz w:val="12"/>
                <w:szCs w:val="12"/>
              </w:rPr>
              <w:t>Создание муниципальной пожарной охраны в сельском поселении</w:t>
            </w:r>
          </w:p>
        </w:tc>
        <w:tc>
          <w:tcPr>
            <w:tcW w:w="732" w:type="pct"/>
            <w:vAlign w:val="center"/>
          </w:tcPr>
          <w:p w:rsidR="00F528B4" w:rsidRPr="00F528B4" w:rsidRDefault="00F528B4" w:rsidP="00F528B4">
            <w:pPr>
              <w:spacing w:after="0" w:line="240" w:lineRule="auto"/>
              <w:jc w:val="both"/>
              <w:rPr>
                <w:rFonts w:ascii="Times New Roman" w:hAnsi="Times New Roman" w:cs="Times New Roman"/>
                <w:bCs/>
                <w:sz w:val="12"/>
                <w:szCs w:val="12"/>
              </w:rPr>
            </w:pPr>
            <w:r w:rsidRPr="00F528B4">
              <w:rPr>
                <w:rFonts w:ascii="Times New Roman" w:hAnsi="Times New Roman" w:cs="Times New Roman"/>
                <w:bCs/>
                <w:sz w:val="12"/>
                <w:szCs w:val="12"/>
              </w:rPr>
              <w:t>193,41076</w:t>
            </w:r>
          </w:p>
        </w:tc>
        <w:tc>
          <w:tcPr>
            <w:tcW w:w="734" w:type="pct"/>
            <w:vAlign w:val="center"/>
          </w:tcPr>
          <w:p w:rsidR="00F528B4" w:rsidRPr="00F528B4" w:rsidRDefault="00F528B4" w:rsidP="00F528B4">
            <w:pPr>
              <w:spacing w:after="0" w:line="240" w:lineRule="auto"/>
              <w:jc w:val="both"/>
              <w:rPr>
                <w:rFonts w:ascii="Times New Roman" w:hAnsi="Times New Roman" w:cs="Times New Roman"/>
                <w:bCs/>
                <w:sz w:val="12"/>
                <w:szCs w:val="12"/>
              </w:rPr>
            </w:pPr>
            <w:r w:rsidRPr="00F528B4">
              <w:rPr>
                <w:rFonts w:ascii="Times New Roman" w:hAnsi="Times New Roman" w:cs="Times New Roman"/>
                <w:bCs/>
                <w:sz w:val="12"/>
                <w:szCs w:val="12"/>
              </w:rPr>
              <w:t>261,73013</w:t>
            </w:r>
          </w:p>
        </w:tc>
        <w:tc>
          <w:tcPr>
            <w:tcW w:w="713" w:type="pct"/>
            <w:vAlign w:val="center"/>
          </w:tcPr>
          <w:p w:rsidR="00F528B4" w:rsidRPr="00F528B4" w:rsidRDefault="00F528B4" w:rsidP="00F528B4">
            <w:pPr>
              <w:spacing w:after="0" w:line="240" w:lineRule="auto"/>
              <w:jc w:val="both"/>
              <w:rPr>
                <w:rFonts w:ascii="Times New Roman" w:hAnsi="Times New Roman" w:cs="Times New Roman"/>
                <w:bCs/>
                <w:sz w:val="12"/>
                <w:szCs w:val="12"/>
              </w:rPr>
            </w:pPr>
            <w:r w:rsidRPr="00F528B4">
              <w:rPr>
                <w:rFonts w:ascii="Times New Roman" w:hAnsi="Times New Roman" w:cs="Times New Roman"/>
                <w:bCs/>
                <w:sz w:val="12"/>
                <w:szCs w:val="12"/>
              </w:rPr>
              <w:t>320,94200</w:t>
            </w:r>
          </w:p>
        </w:tc>
      </w:tr>
      <w:tr w:rsidR="00F528B4" w:rsidRPr="00F528B4" w:rsidTr="00F528B4">
        <w:trPr>
          <w:cantSplit/>
          <w:trHeight w:val="70"/>
        </w:trPr>
        <w:tc>
          <w:tcPr>
            <w:tcW w:w="2821" w:type="pct"/>
            <w:vAlign w:val="center"/>
            <w:hideMark/>
          </w:tcPr>
          <w:p w:rsidR="00F528B4" w:rsidRPr="00F528B4" w:rsidRDefault="00F528B4" w:rsidP="00F528B4">
            <w:pPr>
              <w:spacing w:after="0" w:line="240" w:lineRule="auto"/>
              <w:jc w:val="both"/>
              <w:rPr>
                <w:rFonts w:ascii="Times New Roman" w:hAnsi="Times New Roman" w:cs="Times New Roman"/>
                <w:bCs/>
                <w:sz w:val="12"/>
                <w:szCs w:val="12"/>
              </w:rPr>
            </w:pPr>
            <w:r w:rsidRPr="00F528B4">
              <w:rPr>
                <w:rFonts w:ascii="Times New Roman" w:hAnsi="Times New Roman" w:cs="Times New Roman"/>
                <w:bCs/>
                <w:sz w:val="12"/>
                <w:szCs w:val="12"/>
              </w:rPr>
              <w:t>Прочие мероприятия</w:t>
            </w:r>
          </w:p>
        </w:tc>
        <w:tc>
          <w:tcPr>
            <w:tcW w:w="732" w:type="pct"/>
            <w:vAlign w:val="center"/>
          </w:tcPr>
          <w:p w:rsidR="00F528B4" w:rsidRPr="00F528B4" w:rsidRDefault="00F528B4" w:rsidP="00F528B4">
            <w:pPr>
              <w:spacing w:after="0" w:line="240" w:lineRule="auto"/>
              <w:jc w:val="both"/>
              <w:rPr>
                <w:rFonts w:ascii="Times New Roman" w:hAnsi="Times New Roman" w:cs="Times New Roman"/>
                <w:bCs/>
                <w:sz w:val="12"/>
                <w:szCs w:val="12"/>
              </w:rPr>
            </w:pPr>
            <w:r w:rsidRPr="00F528B4">
              <w:rPr>
                <w:rFonts w:ascii="Times New Roman" w:hAnsi="Times New Roman" w:cs="Times New Roman"/>
                <w:bCs/>
                <w:sz w:val="12"/>
                <w:szCs w:val="12"/>
              </w:rPr>
              <w:t>12,00000</w:t>
            </w:r>
          </w:p>
        </w:tc>
        <w:tc>
          <w:tcPr>
            <w:tcW w:w="734" w:type="pct"/>
            <w:vAlign w:val="center"/>
          </w:tcPr>
          <w:p w:rsidR="00F528B4" w:rsidRPr="00F528B4" w:rsidRDefault="00F528B4" w:rsidP="00F528B4">
            <w:pPr>
              <w:spacing w:after="0" w:line="240" w:lineRule="auto"/>
              <w:jc w:val="both"/>
              <w:rPr>
                <w:rFonts w:ascii="Times New Roman" w:hAnsi="Times New Roman" w:cs="Times New Roman"/>
                <w:bCs/>
                <w:sz w:val="12"/>
                <w:szCs w:val="12"/>
              </w:rPr>
            </w:pPr>
            <w:r w:rsidRPr="00F528B4">
              <w:rPr>
                <w:rFonts w:ascii="Times New Roman" w:hAnsi="Times New Roman" w:cs="Times New Roman"/>
                <w:bCs/>
                <w:sz w:val="12"/>
                <w:szCs w:val="12"/>
              </w:rPr>
              <w:t>0,00</w:t>
            </w:r>
          </w:p>
        </w:tc>
        <w:tc>
          <w:tcPr>
            <w:tcW w:w="713" w:type="pct"/>
            <w:vAlign w:val="center"/>
          </w:tcPr>
          <w:p w:rsidR="00F528B4" w:rsidRPr="00F528B4" w:rsidRDefault="00F528B4" w:rsidP="00F528B4">
            <w:pPr>
              <w:spacing w:after="0" w:line="240" w:lineRule="auto"/>
              <w:jc w:val="both"/>
              <w:rPr>
                <w:rFonts w:ascii="Times New Roman" w:hAnsi="Times New Roman" w:cs="Times New Roman"/>
                <w:bCs/>
                <w:sz w:val="12"/>
                <w:szCs w:val="12"/>
              </w:rPr>
            </w:pPr>
            <w:r w:rsidRPr="00F528B4">
              <w:rPr>
                <w:rFonts w:ascii="Times New Roman" w:hAnsi="Times New Roman" w:cs="Times New Roman"/>
                <w:bCs/>
                <w:sz w:val="12"/>
                <w:szCs w:val="12"/>
              </w:rPr>
              <w:t>1,00000</w:t>
            </w:r>
          </w:p>
        </w:tc>
      </w:tr>
      <w:tr w:rsidR="00F528B4" w:rsidRPr="00F528B4" w:rsidTr="00F528B4">
        <w:trPr>
          <w:cantSplit/>
          <w:trHeight w:val="70"/>
        </w:trPr>
        <w:tc>
          <w:tcPr>
            <w:tcW w:w="2821" w:type="pct"/>
            <w:vAlign w:val="center"/>
            <w:hideMark/>
          </w:tcPr>
          <w:p w:rsidR="00F528B4" w:rsidRPr="00F528B4" w:rsidRDefault="00F528B4" w:rsidP="00F528B4">
            <w:pPr>
              <w:spacing w:after="0" w:line="240" w:lineRule="auto"/>
              <w:jc w:val="both"/>
              <w:rPr>
                <w:rFonts w:ascii="Times New Roman" w:hAnsi="Times New Roman" w:cs="Times New Roman"/>
                <w:b/>
                <w:bCs/>
                <w:sz w:val="12"/>
                <w:szCs w:val="12"/>
              </w:rPr>
            </w:pPr>
            <w:r w:rsidRPr="00F528B4">
              <w:rPr>
                <w:rFonts w:ascii="Times New Roman" w:hAnsi="Times New Roman" w:cs="Times New Roman"/>
                <w:b/>
                <w:bCs/>
                <w:sz w:val="12"/>
                <w:szCs w:val="12"/>
              </w:rPr>
              <w:t>ИТОГО</w:t>
            </w:r>
          </w:p>
        </w:tc>
        <w:tc>
          <w:tcPr>
            <w:tcW w:w="732" w:type="pct"/>
            <w:vAlign w:val="center"/>
          </w:tcPr>
          <w:p w:rsidR="00F528B4" w:rsidRPr="00F528B4" w:rsidRDefault="00F528B4" w:rsidP="00F528B4">
            <w:pPr>
              <w:spacing w:after="0" w:line="240" w:lineRule="auto"/>
              <w:jc w:val="both"/>
              <w:rPr>
                <w:rFonts w:ascii="Times New Roman" w:hAnsi="Times New Roman" w:cs="Times New Roman"/>
                <w:b/>
                <w:bCs/>
                <w:sz w:val="12"/>
                <w:szCs w:val="12"/>
              </w:rPr>
            </w:pPr>
            <w:r w:rsidRPr="00F528B4">
              <w:rPr>
                <w:rFonts w:ascii="Times New Roman" w:hAnsi="Times New Roman" w:cs="Times New Roman"/>
                <w:b/>
                <w:bCs/>
                <w:sz w:val="12"/>
                <w:szCs w:val="12"/>
              </w:rPr>
              <w:t>219,41076</w:t>
            </w:r>
          </w:p>
        </w:tc>
        <w:tc>
          <w:tcPr>
            <w:tcW w:w="734" w:type="pct"/>
            <w:vAlign w:val="center"/>
          </w:tcPr>
          <w:p w:rsidR="00F528B4" w:rsidRPr="00F528B4" w:rsidRDefault="00F528B4" w:rsidP="00F528B4">
            <w:pPr>
              <w:spacing w:after="0" w:line="240" w:lineRule="auto"/>
              <w:jc w:val="both"/>
              <w:rPr>
                <w:rFonts w:ascii="Times New Roman" w:hAnsi="Times New Roman" w:cs="Times New Roman"/>
                <w:b/>
                <w:bCs/>
                <w:sz w:val="12"/>
                <w:szCs w:val="12"/>
              </w:rPr>
            </w:pPr>
            <w:r w:rsidRPr="00F528B4">
              <w:rPr>
                <w:rFonts w:ascii="Times New Roman" w:hAnsi="Times New Roman" w:cs="Times New Roman"/>
                <w:b/>
                <w:bCs/>
                <w:sz w:val="12"/>
                <w:szCs w:val="12"/>
              </w:rPr>
              <w:t>285,78013</w:t>
            </w:r>
          </w:p>
        </w:tc>
        <w:tc>
          <w:tcPr>
            <w:tcW w:w="713" w:type="pct"/>
            <w:vAlign w:val="center"/>
          </w:tcPr>
          <w:p w:rsidR="00F528B4" w:rsidRPr="00F528B4" w:rsidRDefault="00F528B4" w:rsidP="00F528B4">
            <w:pPr>
              <w:spacing w:after="0" w:line="240" w:lineRule="auto"/>
              <w:jc w:val="both"/>
              <w:rPr>
                <w:rFonts w:ascii="Times New Roman" w:hAnsi="Times New Roman" w:cs="Times New Roman"/>
                <w:b/>
                <w:bCs/>
                <w:sz w:val="12"/>
                <w:szCs w:val="12"/>
              </w:rPr>
            </w:pPr>
            <w:r w:rsidRPr="00F528B4">
              <w:rPr>
                <w:rFonts w:ascii="Times New Roman" w:hAnsi="Times New Roman" w:cs="Times New Roman"/>
                <w:b/>
                <w:bCs/>
                <w:sz w:val="12"/>
                <w:szCs w:val="12"/>
              </w:rPr>
              <w:t>337,94200</w:t>
            </w:r>
          </w:p>
        </w:tc>
      </w:tr>
    </w:tbl>
    <w:p w:rsidR="00F528B4" w:rsidRPr="00F528B4" w:rsidRDefault="00F528B4" w:rsidP="00F528B4">
      <w:pPr>
        <w:spacing w:after="0" w:line="240" w:lineRule="auto"/>
        <w:ind w:firstLine="284"/>
        <w:jc w:val="both"/>
        <w:rPr>
          <w:rFonts w:ascii="Times New Roman" w:hAnsi="Times New Roman" w:cs="Times New Roman"/>
          <w:sz w:val="12"/>
          <w:szCs w:val="12"/>
        </w:rPr>
      </w:pPr>
      <w:r w:rsidRPr="00F528B4">
        <w:rPr>
          <w:rFonts w:ascii="Times New Roman" w:hAnsi="Times New Roman" w:cs="Times New Roman"/>
          <w:sz w:val="12"/>
          <w:szCs w:val="12"/>
        </w:rPr>
        <w:t>2.Опубликовать настоящее Постановление в газете «Сергиевский вестник».</w:t>
      </w:r>
    </w:p>
    <w:p w:rsidR="00F528B4" w:rsidRPr="00F528B4" w:rsidRDefault="00F528B4" w:rsidP="00F528B4">
      <w:pPr>
        <w:spacing w:after="0" w:line="240" w:lineRule="auto"/>
        <w:ind w:firstLine="284"/>
        <w:jc w:val="both"/>
        <w:rPr>
          <w:rFonts w:ascii="Times New Roman" w:hAnsi="Times New Roman" w:cs="Times New Roman"/>
          <w:sz w:val="12"/>
          <w:szCs w:val="12"/>
        </w:rPr>
      </w:pPr>
      <w:r w:rsidRPr="00F528B4">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F528B4" w:rsidRPr="00F528B4" w:rsidRDefault="00F528B4" w:rsidP="00F528B4">
      <w:pPr>
        <w:spacing w:after="0" w:line="240" w:lineRule="auto"/>
        <w:ind w:firstLine="284"/>
        <w:jc w:val="right"/>
        <w:rPr>
          <w:rFonts w:ascii="Times New Roman" w:hAnsi="Times New Roman" w:cs="Times New Roman"/>
          <w:sz w:val="12"/>
          <w:szCs w:val="12"/>
        </w:rPr>
      </w:pPr>
      <w:r w:rsidRPr="00F528B4">
        <w:rPr>
          <w:rFonts w:ascii="Times New Roman" w:hAnsi="Times New Roman" w:cs="Times New Roman"/>
          <w:sz w:val="12"/>
          <w:szCs w:val="12"/>
        </w:rPr>
        <w:t xml:space="preserve">Глава сельского поселения Красносельское </w:t>
      </w:r>
    </w:p>
    <w:p w:rsidR="00F528B4" w:rsidRDefault="00F528B4" w:rsidP="00F528B4">
      <w:pPr>
        <w:spacing w:after="0" w:line="240" w:lineRule="auto"/>
        <w:ind w:firstLine="284"/>
        <w:jc w:val="right"/>
        <w:rPr>
          <w:rFonts w:ascii="Times New Roman" w:hAnsi="Times New Roman" w:cs="Times New Roman"/>
          <w:sz w:val="12"/>
          <w:szCs w:val="12"/>
        </w:rPr>
      </w:pPr>
      <w:r w:rsidRPr="00F528B4">
        <w:rPr>
          <w:rFonts w:ascii="Times New Roman" w:hAnsi="Times New Roman" w:cs="Times New Roman"/>
          <w:sz w:val="12"/>
          <w:szCs w:val="12"/>
        </w:rPr>
        <w:t xml:space="preserve">муниципального района Сергиевский                         </w:t>
      </w:r>
    </w:p>
    <w:p w:rsidR="00F528B4" w:rsidRDefault="00F528B4" w:rsidP="00F528B4">
      <w:pPr>
        <w:spacing w:after="0" w:line="240" w:lineRule="auto"/>
        <w:ind w:firstLine="284"/>
        <w:jc w:val="right"/>
        <w:rPr>
          <w:rFonts w:ascii="Times New Roman" w:hAnsi="Times New Roman" w:cs="Times New Roman"/>
          <w:sz w:val="12"/>
          <w:szCs w:val="12"/>
        </w:rPr>
      </w:pPr>
      <w:r w:rsidRPr="00F528B4">
        <w:rPr>
          <w:rFonts w:ascii="Times New Roman" w:hAnsi="Times New Roman" w:cs="Times New Roman"/>
          <w:sz w:val="12"/>
          <w:szCs w:val="12"/>
        </w:rPr>
        <w:t xml:space="preserve">                    Н.В. Вершков</w:t>
      </w:r>
    </w:p>
    <w:p w:rsidR="007244F9" w:rsidRPr="00FB0AC1" w:rsidRDefault="007244F9" w:rsidP="007244F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7244F9" w:rsidRDefault="007244F9" w:rsidP="007244F9">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7244F9">
        <w:rPr>
          <w:rFonts w:ascii="Times New Roman" w:hAnsi="Times New Roman" w:cs="Times New Roman"/>
          <w:sz w:val="12"/>
          <w:szCs w:val="12"/>
        </w:rPr>
        <w:t>Кутузовский</w:t>
      </w:r>
    </w:p>
    <w:p w:rsidR="007244F9" w:rsidRDefault="007244F9" w:rsidP="007244F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7244F9" w:rsidRDefault="007244F9" w:rsidP="007244F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244F9" w:rsidRPr="00FB0AC1" w:rsidRDefault="007244F9" w:rsidP="007244F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7244F9" w:rsidRDefault="007244F9" w:rsidP="007244F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№24</w:t>
      </w:r>
    </w:p>
    <w:p w:rsidR="007244F9" w:rsidRPr="007244F9" w:rsidRDefault="007244F9" w:rsidP="007244F9">
      <w:pPr>
        <w:spacing w:after="0" w:line="240" w:lineRule="auto"/>
        <w:ind w:firstLine="284"/>
        <w:jc w:val="center"/>
        <w:rPr>
          <w:rFonts w:ascii="Times New Roman" w:hAnsi="Times New Roman" w:cs="Times New Roman"/>
          <w:sz w:val="12"/>
          <w:szCs w:val="12"/>
        </w:rPr>
      </w:pPr>
      <w:r w:rsidRPr="007244F9">
        <w:rPr>
          <w:rFonts w:ascii="Times New Roman" w:hAnsi="Times New Roman" w:cs="Times New Roman"/>
          <w:sz w:val="12"/>
          <w:szCs w:val="12"/>
        </w:rPr>
        <w:lastRenderedPageBreak/>
        <w:t>О внесении изменений в Приложение к постановлению администрации сельского поселения Кутузовский муниципального района Сергиевский № 51 от 29.12.2018г.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2019-2021гг.</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ПОСТАНОВЛЯЕТ:</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№51от 29.12.2018г.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2019-2021гг.(далее - Программа) следующего содержания:</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Общий объем финансирования Программы составляет 11523,5226  тыс. руб.,  в том числе:</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 средств местного бюджета – 8108,41981 тыс. рублей:</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2019 год – 2161,25805 тыс. руб.;</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2020 год –3177,40212 тыс. руб.;</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2021 год – 2769,75964 тыс. руб.</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 средства федерального бюджета –270,92000 тыс. рублей:</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2019 год –82,30000 тыс.руб.;</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2020 год – 93,85000 тыс. руб.;</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2021 год – 94,77000 тыс. руб.</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 средства областного бюджета – 3144,18279 тыс. рублей:</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2019 год – 1665,24294 тыс. руб.;</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2020 год – 1478,93985 тыс. руб.;</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2021 год – 0,00 тыс. руб.</w:t>
      </w:r>
    </w:p>
    <w:p w:rsid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1.2. Раздел Программы  4«Ресурсное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15"/>
        <w:gridCol w:w="4413"/>
        <w:gridCol w:w="992"/>
        <w:gridCol w:w="852"/>
        <w:gridCol w:w="957"/>
      </w:tblGrid>
      <w:tr w:rsidR="007244F9" w:rsidRPr="007244F9" w:rsidTr="007244F9">
        <w:trPr>
          <w:trHeight w:val="70"/>
          <w:tblHeader/>
        </w:trPr>
        <w:tc>
          <w:tcPr>
            <w:tcW w:w="333" w:type="pct"/>
            <w:vMerge w:val="restar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 п/п</w:t>
            </w:r>
          </w:p>
        </w:tc>
        <w:tc>
          <w:tcPr>
            <w:tcW w:w="2855" w:type="pct"/>
            <w:vMerge w:val="restar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both"/>
              <w:rPr>
                <w:rFonts w:ascii="Times New Roman" w:hAnsi="Times New Roman" w:cs="Times New Roman"/>
                <w:sz w:val="12"/>
                <w:szCs w:val="12"/>
              </w:rPr>
            </w:pPr>
            <w:r w:rsidRPr="007244F9">
              <w:rPr>
                <w:rFonts w:ascii="Times New Roman" w:hAnsi="Times New Roman" w:cs="Times New Roman"/>
                <w:sz w:val="12"/>
                <w:szCs w:val="12"/>
              </w:rPr>
              <w:t>Наименование мероприятия</w:t>
            </w:r>
          </w:p>
        </w:tc>
        <w:tc>
          <w:tcPr>
            <w:tcW w:w="1812" w:type="pct"/>
            <w:gridSpan w:val="3"/>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Годы реализации</w:t>
            </w:r>
          </w:p>
        </w:tc>
      </w:tr>
      <w:tr w:rsidR="007244F9" w:rsidRPr="007244F9" w:rsidTr="007244F9">
        <w:trPr>
          <w:trHeight w:val="70"/>
          <w:tblHeader/>
        </w:trPr>
        <w:tc>
          <w:tcPr>
            <w:tcW w:w="333" w:type="pct"/>
            <w:vMerge/>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center"/>
              <w:rPr>
                <w:rFonts w:ascii="Times New Roman" w:hAnsi="Times New Roman" w:cs="Times New Roman"/>
                <w:sz w:val="12"/>
                <w:szCs w:val="12"/>
              </w:rPr>
            </w:pPr>
          </w:p>
        </w:tc>
        <w:tc>
          <w:tcPr>
            <w:tcW w:w="2855" w:type="pct"/>
            <w:vMerge/>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both"/>
              <w:rPr>
                <w:rFonts w:ascii="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2019 г. в тыс.руб.</w:t>
            </w:r>
          </w:p>
        </w:tc>
        <w:tc>
          <w:tcPr>
            <w:tcW w:w="551"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2020 г. в тыс.руб.</w:t>
            </w:r>
          </w:p>
        </w:tc>
        <w:tc>
          <w:tcPr>
            <w:tcW w:w="619"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2021 г. в тыс.руб.</w:t>
            </w:r>
          </w:p>
        </w:tc>
      </w:tr>
      <w:tr w:rsidR="007244F9" w:rsidRPr="007244F9" w:rsidTr="007244F9">
        <w:trPr>
          <w:trHeight w:val="70"/>
        </w:trPr>
        <w:tc>
          <w:tcPr>
            <w:tcW w:w="333"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1</w:t>
            </w:r>
          </w:p>
        </w:tc>
        <w:tc>
          <w:tcPr>
            <w:tcW w:w="2855"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both"/>
              <w:rPr>
                <w:rFonts w:ascii="Times New Roman" w:hAnsi="Times New Roman" w:cs="Times New Roman"/>
                <w:sz w:val="12"/>
                <w:szCs w:val="12"/>
              </w:rPr>
            </w:pPr>
            <w:r w:rsidRPr="007244F9">
              <w:rPr>
                <w:rFonts w:ascii="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713,63158</w:t>
            </w:r>
          </w:p>
        </w:tc>
        <w:tc>
          <w:tcPr>
            <w:tcW w:w="551"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717,14160</w:t>
            </w:r>
          </w:p>
        </w:tc>
        <w:tc>
          <w:tcPr>
            <w:tcW w:w="619"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759,60930</w:t>
            </w:r>
          </w:p>
        </w:tc>
      </w:tr>
      <w:tr w:rsidR="007244F9" w:rsidRPr="007244F9" w:rsidTr="007244F9">
        <w:trPr>
          <w:trHeight w:val="70"/>
        </w:trPr>
        <w:tc>
          <w:tcPr>
            <w:tcW w:w="333"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2</w:t>
            </w:r>
          </w:p>
        </w:tc>
        <w:tc>
          <w:tcPr>
            <w:tcW w:w="2855"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both"/>
              <w:rPr>
                <w:rFonts w:ascii="Times New Roman" w:hAnsi="Times New Roman" w:cs="Times New Roman"/>
                <w:sz w:val="12"/>
                <w:szCs w:val="12"/>
              </w:rPr>
            </w:pPr>
            <w:r w:rsidRPr="007244F9">
              <w:rPr>
                <w:rFonts w:ascii="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2678,06107</w:t>
            </w:r>
          </w:p>
        </w:tc>
        <w:tc>
          <w:tcPr>
            <w:tcW w:w="551"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1377,00692</w:t>
            </w:r>
          </w:p>
        </w:tc>
        <w:tc>
          <w:tcPr>
            <w:tcW w:w="619"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1397,95410</w:t>
            </w:r>
          </w:p>
        </w:tc>
      </w:tr>
      <w:tr w:rsidR="007244F9" w:rsidRPr="007244F9" w:rsidTr="007244F9">
        <w:tc>
          <w:tcPr>
            <w:tcW w:w="333"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3</w:t>
            </w:r>
          </w:p>
        </w:tc>
        <w:tc>
          <w:tcPr>
            <w:tcW w:w="2855"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both"/>
              <w:rPr>
                <w:rFonts w:ascii="Times New Roman" w:hAnsi="Times New Roman" w:cs="Times New Roman"/>
                <w:sz w:val="12"/>
                <w:szCs w:val="12"/>
              </w:rPr>
            </w:pPr>
            <w:r w:rsidRPr="007244F9">
              <w:rPr>
                <w:rFonts w:ascii="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236,80834</w:t>
            </w:r>
          </w:p>
        </w:tc>
        <w:tc>
          <w:tcPr>
            <w:tcW w:w="551"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250,15593</w:t>
            </w:r>
          </w:p>
        </w:tc>
        <w:tc>
          <w:tcPr>
            <w:tcW w:w="619"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414,19624</w:t>
            </w:r>
          </w:p>
        </w:tc>
      </w:tr>
      <w:tr w:rsidR="007244F9" w:rsidRPr="007244F9" w:rsidTr="007244F9">
        <w:trPr>
          <w:trHeight w:val="70"/>
        </w:trPr>
        <w:tc>
          <w:tcPr>
            <w:tcW w:w="333"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4</w:t>
            </w:r>
          </w:p>
        </w:tc>
        <w:tc>
          <w:tcPr>
            <w:tcW w:w="2855"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both"/>
              <w:rPr>
                <w:rFonts w:ascii="Times New Roman" w:hAnsi="Times New Roman" w:cs="Times New Roman"/>
                <w:sz w:val="12"/>
                <w:szCs w:val="12"/>
              </w:rPr>
            </w:pPr>
            <w:r w:rsidRPr="007244F9">
              <w:rPr>
                <w:rFonts w:ascii="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198,00000</w:t>
            </w:r>
          </w:p>
        </w:tc>
        <w:tc>
          <w:tcPr>
            <w:tcW w:w="551"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198,00000</w:t>
            </w:r>
          </w:p>
        </w:tc>
        <w:tc>
          <w:tcPr>
            <w:tcW w:w="619"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198,00000</w:t>
            </w:r>
          </w:p>
        </w:tc>
      </w:tr>
      <w:tr w:rsidR="007244F9" w:rsidRPr="007244F9" w:rsidTr="007244F9">
        <w:trPr>
          <w:trHeight w:val="70"/>
        </w:trPr>
        <w:tc>
          <w:tcPr>
            <w:tcW w:w="333"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5</w:t>
            </w:r>
          </w:p>
        </w:tc>
        <w:tc>
          <w:tcPr>
            <w:tcW w:w="2855"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both"/>
              <w:rPr>
                <w:rFonts w:ascii="Times New Roman" w:hAnsi="Times New Roman" w:cs="Times New Roman"/>
                <w:sz w:val="12"/>
                <w:szCs w:val="12"/>
              </w:rPr>
            </w:pPr>
            <w:r w:rsidRPr="007244F9">
              <w:rPr>
                <w:rFonts w:ascii="Times New Roman" w:hAnsi="Times New Roman" w:cs="Times New Roman"/>
                <w:sz w:val="12"/>
                <w:szCs w:val="12"/>
              </w:rPr>
              <w:t xml:space="preserve">Внесение изменений в Правила землепользования и застройки </w:t>
            </w:r>
          </w:p>
        </w:tc>
        <w:tc>
          <w:tcPr>
            <w:tcW w:w="642"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0,00</w:t>
            </w:r>
          </w:p>
        </w:tc>
        <w:tc>
          <w:tcPr>
            <w:tcW w:w="551"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1927,64667</w:t>
            </w:r>
          </w:p>
        </w:tc>
        <w:tc>
          <w:tcPr>
            <w:tcW w:w="619"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0,00</w:t>
            </w:r>
          </w:p>
        </w:tc>
      </w:tr>
      <w:tr w:rsidR="007244F9" w:rsidRPr="007244F9" w:rsidTr="007244F9">
        <w:trPr>
          <w:trHeight w:val="70"/>
        </w:trPr>
        <w:tc>
          <w:tcPr>
            <w:tcW w:w="333"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6</w:t>
            </w:r>
          </w:p>
        </w:tc>
        <w:tc>
          <w:tcPr>
            <w:tcW w:w="2855"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both"/>
              <w:rPr>
                <w:rFonts w:ascii="Times New Roman" w:hAnsi="Times New Roman" w:cs="Times New Roman"/>
                <w:sz w:val="12"/>
                <w:szCs w:val="12"/>
              </w:rPr>
            </w:pPr>
            <w:r w:rsidRPr="007244F9">
              <w:rPr>
                <w:rFonts w:ascii="Times New Roman" w:hAnsi="Times New Roman" w:cs="Times New Roman"/>
                <w:sz w:val="12"/>
                <w:szCs w:val="12"/>
              </w:rPr>
              <w:t>Первичный воинский учет</w:t>
            </w:r>
          </w:p>
        </w:tc>
        <w:tc>
          <w:tcPr>
            <w:tcW w:w="642"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82,30000</w:t>
            </w:r>
          </w:p>
        </w:tc>
        <w:tc>
          <w:tcPr>
            <w:tcW w:w="551"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93,85000</w:t>
            </w:r>
          </w:p>
        </w:tc>
        <w:tc>
          <w:tcPr>
            <w:tcW w:w="619"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94,77000</w:t>
            </w:r>
          </w:p>
        </w:tc>
      </w:tr>
      <w:tr w:rsidR="007244F9" w:rsidRPr="007244F9" w:rsidTr="007244F9">
        <w:trPr>
          <w:trHeight w:val="70"/>
        </w:trPr>
        <w:tc>
          <w:tcPr>
            <w:tcW w:w="333"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7</w:t>
            </w:r>
          </w:p>
        </w:tc>
        <w:tc>
          <w:tcPr>
            <w:tcW w:w="2855"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both"/>
              <w:rPr>
                <w:rFonts w:ascii="Times New Roman" w:hAnsi="Times New Roman" w:cs="Times New Roman"/>
                <w:sz w:val="12"/>
                <w:szCs w:val="12"/>
              </w:rPr>
            </w:pPr>
            <w:r w:rsidRPr="007244F9">
              <w:rPr>
                <w:rFonts w:ascii="Times New Roman" w:hAnsi="Times New Roman" w:cs="Times New Roman"/>
                <w:sz w:val="12"/>
                <w:szCs w:val="12"/>
              </w:rPr>
              <w:t>Проведение выборов</w:t>
            </w:r>
          </w:p>
        </w:tc>
        <w:tc>
          <w:tcPr>
            <w:tcW w:w="642"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0,00</w:t>
            </w:r>
          </w:p>
        </w:tc>
        <w:tc>
          <w:tcPr>
            <w:tcW w:w="551"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186,39085</w:t>
            </w:r>
          </w:p>
        </w:tc>
        <w:tc>
          <w:tcPr>
            <w:tcW w:w="619"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0,00</w:t>
            </w:r>
          </w:p>
        </w:tc>
      </w:tr>
      <w:tr w:rsidR="007244F9" w:rsidRPr="007244F9" w:rsidTr="007244F9">
        <w:trPr>
          <w:trHeight w:val="70"/>
        </w:trPr>
        <w:tc>
          <w:tcPr>
            <w:tcW w:w="333"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8</w:t>
            </w:r>
          </w:p>
        </w:tc>
        <w:tc>
          <w:tcPr>
            <w:tcW w:w="2855"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both"/>
              <w:rPr>
                <w:rFonts w:ascii="Times New Roman" w:hAnsi="Times New Roman" w:cs="Times New Roman"/>
                <w:color w:val="333333"/>
                <w:sz w:val="12"/>
                <w:szCs w:val="12"/>
              </w:rPr>
            </w:pPr>
            <w:r w:rsidRPr="007244F9">
              <w:rPr>
                <w:rFonts w:ascii="Times New Roman" w:hAnsi="Times New Roman" w:cs="Times New Roman"/>
                <w:sz w:val="12"/>
                <w:szCs w:val="12"/>
              </w:rPr>
              <w:t>Обслуживание муниципального долга</w:t>
            </w:r>
          </w:p>
        </w:tc>
        <w:tc>
          <w:tcPr>
            <w:tcW w:w="642"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0,00</w:t>
            </w:r>
          </w:p>
        </w:tc>
        <w:tc>
          <w:tcPr>
            <w:tcW w:w="551"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0,00</w:t>
            </w:r>
          </w:p>
        </w:tc>
        <w:tc>
          <w:tcPr>
            <w:tcW w:w="619"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sz w:val="12"/>
                <w:szCs w:val="12"/>
              </w:rPr>
            </w:pPr>
            <w:r w:rsidRPr="007244F9">
              <w:rPr>
                <w:rFonts w:ascii="Times New Roman" w:hAnsi="Times New Roman" w:cs="Times New Roman"/>
                <w:sz w:val="12"/>
                <w:szCs w:val="12"/>
              </w:rPr>
              <w:t>0,00</w:t>
            </w:r>
          </w:p>
        </w:tc>
      </w:tr>
      <w:tr w:rsidR="007244F9" w:rsidRPr="007244F9" w:rsidTr="007244F9">
        <w:trPr>
          <w:trHeight w:val="70"/>
        </w:trPr>
        <w:tc>
          <w:tcPr>
            <w:tcW w:w="333"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center"/>
              <w:rPr>
                <w:rFonts w:ascii="Times New Roman" w:hAnsi="Times New Roman" w:cs="Times New Roman"/>
                <w:sz w:val="12"/>
                <w:szCs w:val="12"/>
              </w:rPr>
            </w:pPr>
          </w:p>
        </w:tc>
        <w:tc>
          <w:tcPr>
            <w:tcW w:w="2855"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center"/>
              <w:rPr>
                <w:rFonts w:ascii="Times New Roman" w:hAnsi="Times New Roman" w:cs="Times New Roman"/>
                <w:b/>
                <w:sz w:val="12"/>
                <w:szCs w:val="12"/>
              </w:rPr>
            </w:pPr>
            <w:r w:rsidRPr="007244F9">
              <w:rPr>
                <w:rFonts w:ascii="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center"/>
              <w:rPr>
                <w:rFonts w:ascii="Times New Roman" w:hAnsi="Times New Roman" w:cs="Times New Roman"/>
                <w:b/>
                <w:sz w:val="12"/>
                <w:szCs w:val="12"/>
              </w:rPr>
            </w:pPr>
            <w:r w:rsidRPr="007244F9">
              <w:rPr>
                <w:rFonts w:ascii="Times New Roman" w:hAnsi="Times New Roman" w:cs="Times New Roman"/>
                <w:b/>
                <w:sz w:val="12"/>
                <w:szCs w:val="12"/>
              </w:rPr>
              <w:t>2161,25805</w:t>
            </w:r>
          </w:p>
        </w:tc>
        <w:tc>
          <w:tcPr>
            <w:tcW w:w="551"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b/>
                <w:sz w:val="12"/>
                <w:szCs w:val="12"/>
              </w:rPr>
            </w:pPr>
            <w:r w:rsidRPr="007244F9">
              <w:rPr>
                <w:rFonts w:ascii="Times New Roman" w:hAnsi="Times New Roman" w:cs="Times New Roman"/>
                <w:b/>
                <w:sz w:val="12"/>
                <w:szCs w:val="12"/>
              </w:rPr>
              <w:t>3177,40212</w:t>
            </w:r>
          </w:p>
        </w:tc>
        <w:tc>
          <w:tcPr>
            <w:tcW w:w="619"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b/>
                <w:sz w:val="12"/>
                <w:szCs w:val="12"/>
              </w:rPr>
            </w:pPr>
            <w:r w:rsidRPr="007244F9">
              <w:rPr>
                <w:rFonts w:ascii="Times New Roman" w:hAnsi="Times New Roman" w:cs="Times New Roman"/>
                <w:b/>
                <w:sz w:val="12"/>
                <w:szCs w:val="12"/>
              </w:rPr>
              <w:t>2769,75964</w:t>
            </w:r>
          </w:p>
        </w:tc>
      </w:tr>
      <w:tr w:rsidR="007244F9" w:rsidRPr="007244F9" w:rsidTr="007244F9">
        <w:trPr>
          <w:trHeight w:val="70"/>
        </w:trPr>
        <w:tc>
          <w:tcPr>
            <w:tcW w:w="333"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center"/>
              <w:rPr>
                <w:rFonts w:ascii="Times New Roman" w:hAnsi="Times New Roman" w:cs="Times New Roman"/>
                <w:sz w:val="12"/>
                <w:szCs w:val="12"/>
              </w:rPr>
            </w:pPr>
          </w:p>
        </w:tc>
        <w:tc>
          <w:tcPr>
            <w:tcW w:w="2855"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center"/>
              <w:rPr>
                <w:rFonts w:ascii="Times New Roman" w:hAnsi="Times New Roman" w:cs="Times New Roman"/>
                <w:b/>
                <w:sz w:val="12"/>
                <w:szCs w:val="12"/>
              </w:rPr>
            </w:pPr>
            <w:r w:rsidRPr="007244F9">
              <w:rPr>
                <w:rFonts w:ascii="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hideMark/>
          </w:tcPr>
          <w:p w:rsidR="007244F9" w:rsidRPr="007244F9" w:rsidRDefault="007244F9" w:rsidP="007244F9">
            <w:pPr>
              <w:spacing w:after="0" w:line="240" w:lineRule="auto"/>
              <w:jc w:val="center"/>
              <w:rPr>
                <w:rFonts w:ascii="Times New Roman" w:hAnsi="Times New Roman" w:cs="Times New Roman"/>
                <w:b/>
                <w:sz w:val="12"/>
                <w:szCs w:val="12"/>
              </w:rPr>
            </w:pPr>
            <w:r w:rsidRPr="007244F9">
              <w:rPr>
                <w:rFonts w:ascii="Times New Roman" w:hAnsi="Times New Roman" w:cs="Times New Roman"/>
                <w:b/>
                <w:sz w:val="12"/>
                <w:szCs w:val="12"/>
              </w:rPr>
              <w:t>82,30000</w:t>
            </w:r>
          </w:p>
        </w:tc>
        <w:tc>
          <w:tcPr>
            <w:tcW w:w="551"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b/>
                <w:sz w:val="12"/>
                <w:szCs w:val="12"/>
              </w:rPr>
            </w:pPr>
            <w:r w:rsidRPr="007244F9">
              <w:rPr>
                <w:rFonts w:ascii="Times New Roman" w:hAnsi="Times New Roman" w:cs="Times New Roman"/>
                <w:b/>
                <w:sz w:val="12"/>
                <w:szCs w:val="12"/>
              </w:rPr>
              <w:t>93,85000</w:t>
            </w:r>
          </w:p>
        </w:tc>
        <w:tc>
          <w:tcPr>
            <w:tcW w:w="619"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b/>
                <w:sz w:val="12"/>
                <w:szCs w:val="12"/>
              </w:rPr>
            </w:pPr>
            <w:r w:rsidRPr="007244F9">
              <w:rPr>
                <w:rFonts w:ascii="Times New Roman" w:hAnsi="Times New Roman" w:cs="Times New Roman"/>
                <w:b/>
                <w:sz w:val="12"/>
                <w:szCs w:val="12"/>
              </w:rPr>
              <w:t>94,77000</w:t>
            </w:r>
          </w:p>
        </w:tc>
      </w:tr>
      <w:tr w:rsidR="007244F9" w:rsidRPr="007244F9" w:rsidTr="007244F9">
        <w:trPr>
          <w:trHeight w:val="70"/>
        </w:trPr>
        <w:tc>
          <w:tcPr>
            <w:tcW w:w="333"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sz w:val="12"/>
                <w:szCs w:val="12"/>
              </w:rPr>
            </w:pPr>
          </w:p>
        </w:tc>
        <w:tc>
          <w:tcPr>
            <w:tcW w:w="2855"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b/>
                <w:sz w:val="12"/>
                <w:szCs w:val="12"/>
              </w:rPr>
            </w:pPr>
            <w:r w:rsidRPr="007244F9">
              <w:rPr>
                <w:rFonts w:ascii="Times New Roman" w:hAnsi="Times New Roman" w:cs="Times New Roman"/>
                <w:b/>
                <w:sz w:val="12"/>
                <w:szCs w:val="12"/>
              </w:rPr>
              <w:t>За счет средств областного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b/>
                <w:sz w:val="12"/>
                <w:szCs w:val="12"/>
              </w:rPr>
            </w:pPr>
            <w:r w:rsidRPr="007244F9">
              <w:rPr>
                <w:rFonts w:ascii="Times New Roman" w:hAnsi="Times New Roman" w:cs="Times New Roman"/>
                <w:b/>
                <w:sz w:val="12"/>
                <w:szCs w:val="12"/>
              </w:rPr>
              <w:t>1665,24294</w:t>
            </w:r>
          </w:p>
        </w:tc>
        <w:tc>
          <w:tcPr>
            <w:tcW w:w="551"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b/>
                <w:sz w:val="12"/>
                <w:szCs w:val="12"/>
              </w:rPr>
            </w:pPr>
            <w:r w:rsidRPr="007244F9">
              <w:rPr>
                <w:rFonts w:ascii="Times New Roman" w:hAnsi="Times New Roman" w:cs="Times New Roman"/>
                <w:b/>
                <w:sz w:val="12"/>
                <w:szCs w:val="12"/>
              </w:rPr>
              <w:t>1478,93985</w:t>
            </w:r>
          </w:p>
        </w:tc>
        <w:tc>
          <w:tcPr>
            <w:tcW w:w="619"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b/>
                <w:sz w:val="12"/>
                <w:szCs w:val="12"/>
              </w:rPr>
            </w:pPr>
            <w:r w:rsidRPr="007244F9">
              <w:rPr>
                <w:rFonts w:ascii="Times New Roman" w:hAnsi="Times New Roman" w:cs="Times New Roman"/>
                <w:b/>
                <w:sz w:val="12"/>
                <w:szCs w:val="12"/>
              </w:rPr>
              <w:t>0,00</w:t>
            </w:r>
          </w:p>
        </w:tc>
      </w:tr>
      <w:tr w:rsidR="007244F9" w:rsidRPr="007244F9" w:rsidTr="007244F9">
        <w:trPr>
          <w:trHeight w:val="70"/>
        </w:trPr>
        <w:tc>
          <w:tcPr>
            <w:tcW w:w="333"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sz w:val="12"/>
                <w:szCs w:val="12"/>
              </w:rPr>
            </w:pPr>
          </w:p>
        </w:tc>
        <w:tc>
          <w:tcPr>
            <w:tcW w:w="2855"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b/>
                <w:sz w:val="12"/>
                <w:szCs w:val="12"/>
              </w:rPr>
            </w:pPr>
            <w:r w:rsidRPr="007244F9">
              <w:rPr>
                <w:rFonts w:ascii="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b/>
                <w:sz w:val="12"/>
                <w:szCs w:val="12"/>
              </w:rPr>
            </w:pPr>
            <w:r w:rsidRPr="007244F9">
              <w:rPr>
                <w:rFonts w:ascii="Times New Roman" w:hAnsi="Times New Roman" w:cs="Times New Roman"/>
                <w:b/>
                <w:sz w:val="12"/>
                <w:szCs w:val="12"/>
              </w:rPr>
              <w:t>3908,80099</w:t>
            </w:r>
          </w:p>
        </w:tc>
        <w:tc>
          <w:tcPr>
            <w:tcW w:w="551"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b/>
                <w:sz w:val="12"/>
                <w:szCs w:val="12"/>
              </w:rPr>
            </w:pPr>
            <w:r w:rsidRPr="007244F9">
              <w:rPr>
                <w:rFonts w:ascii="Times New Roman" w:hAnsi="Times New Roman" w:cs="Times New Roman"/>
                <w:b/>
                <w:sz w:val="12"/>
                <w:szCs w:val="12"/>
              </w:rPr>
              <w:t>4750,19197</w:t>
            </w:r>
          </w:p>
        </w:tc>
        <w:tc>
          <w:tcPr>
            <w:tcW w:w="619" w:type="pct"/>
            <w:tcBorders>
              <w:top w:val="single" w:sz="4" w:space="0" w:color="auto"/>
              <w:left w:val="single" w:sz="4" w:space="0" w:color="auto"/>
              <w:bottom w:val="single" w:sz="4" w:space="0" w:color="auto"/>
              <w:right w:val="single" w:sz="4" w:space="0" w:color="auto"/>
            </w:tcBorders>
            <w:vAlign w:val="center"/>
          </w:tcPr>
          <w:p w:rsidR="007244F9" w:rsidRPr="007244F9" w:rsidRDefault="007244F9" w:rsidP="007244F9">
            <w:pPr>
              <w:spacing w:after="0" w:line="240" w:lineRule="auto"/>
              <w:jc w:val="center"/>
              <w:rPr>
                <w:rFonts w:ascii="Times New Roman" w:hAnsi="Times New Roman" w:cs="Times New Roman"/>
                <w:b/>
                <w:sz w:val="12"/>
                <w:szCs w:val="12"/>
              </w:rPr>
            </w:pPr>
            <w:r w:rsidRPr="007244F9">
              <w:rPr>
                <w:rFonts w:ascii="Times New Roman" w:hAnsi="Times New Roman" w:cs="Times New Roman"/>
                <w:b/>
                <w:sz w:val="12"/>
                <w:szCs w:val="12"/>
              </w:rPr>
              <w:t>2864,52964</w:t>
            </w:r>
          </w:p>
        </w:tc>
      </w:tr>
    </w:tbl>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2.Опубликовать настоящее Постановление в газете «Сергиевский вестник».</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7244F9" w:rsidRPr="007244F9" w:rsidRDefault="007244F9" w:rsidP="007244F9">
      <w:pPr>
        <w:spacing w:after="0" w:line="240" w:lineRule="auto"/>
        <w:ind w:firstLine="284"/>
        <w:jc w:val="right"/>
        <w:rPr>
          <w:rFonts w:ascii="Times New Roman" w:hAnsi="Times New Roman" w:cs="Times New Roman"/>
          <w:sz w:val="12"/>
          <w:szCs w:val="12"/>
        </w:rPr>
      </w:pPr>
      <w:r w:rsidRPr="007244F9">
        <w:rPr>
          <w:rFonts w:ascii="Times New Roman" w:hAnsi="Times New Roman" w:cs="Times New Roman"/>
          <w:sz w:val="12"/>
          <w:szCs w:val="12"/>
        </w:rPr>
        <w:t xml:space="preserve">Глава сельского поселения Кутузовский </w:t>
      </w:r>
    </w:p>
    <w:p w:rsidR="007244F9" w:rsidRDefault="007244F9" w:rsidP="007244F9">
      <w:pPr>
        <w:spacing w:after="0" w:line="240" w:lineRule="auto"/>
        <w:ind w:firstLine="284"/>
        <w:jc w:val="right"/>
        <w:rPr>
          <w:rFonts w:ascii="Times New Roman" w:hAnsi="Times New Roman" w:cs="Times New Roman"/>
          <w:sz w:val="12"/>
          <w:szCs w:val="12"/>
        </w:rPr>
      </w:pPr>
      <w:r w:rsidRPr="007244F9">
        <w:rPr>
          <w:rFonts w:ascii="Times New Roman" w:hAnsi="Times New Roman" w:cs="Times New Roman"/>
          <w:sz w:val="12"/>
          <w:szCs w:val="12"/>
        </w:rPr>
        <w:t xml:space="preserve">муниципального района Сергиевский                 </w:t>
      </w:r>
    </w:p>
    <w:p w:rsidR="007244F9" w:rsidRDefault="007244F9" w:rsidP="007244F9">
      <w:pPr>
        <w:spacing w:after="0" w:line="240" w:lineRule="auto"/>
        <w:ind w:firstLine="284"/>
        <w:jc w:val="right"/>
        <w:rPr>
          <w:rFonts w:ascii="Times New Roman" w:hAnsi="Times New Roman" w:cs="Times New Roman"/>
          <w:sz w:val="12"/>
          <w:szCs w:val="12"/>
        </w:rPr>
      </w:pPr>
      <w:r w:rsidRPr="007244F9">
        <w:rPr>
          <w:rFonts w:ascii="Times New Roman" w:hAnsi="Times New Roman" w:cs="Times New Roman"/>
          <w:sz w:val="12"/>
          <w:szCs w:val="12"/>
        </w:rPr>
        <w:t xml:space="preserve">                  А.В. Сабельникова </w:t>
      </w:r>
    </w:p>
    <w:p w:rsidR="007244F9" w:rsidRPr="00FB0AC1" w:rsidRDefault="007244F9" w:rsidP="007244F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7244F9" w:rsidRDefault="007244F9" w:rsidP="007244F9">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7244F9">
        <w:rPr>
          <w:rFonts w:ascii="Times New Roman" w:hAnsi="Times New Roman" w:cs="Times New Roman"/>
          <w:sz w:val="12"/>
          <w:szCs w:val="12"/>
        </w:rPr>
        <w:t>Кутузовский</w:t>
      </w:r>
    </w:p>
    <w:p w:rsidR="007244F9" w:rsidRDefault="007244F9" w:rsidP="007244F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7244F9" w:rsidRDefault="007244F9" w:rsidP="007244F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244F9" w:rsidRPr="00FB0AC1" w:rsidRDefault="007244F9" w:rsidP="007244F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7244F9" w:rsidRDefault="007244F9" w:rsidP="007244F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№25</w:t>
      </w:r>
    </w:p>
    <w:p w:rsidR="007244F9" w:rsidRPr="007244F9" w:rsidRDefault="007244F9" w:rsidP="00F315E8">
      <w:pPr>
        <w:spacing w:after="0" w:line="240" w:lineRule="auto"/>
        <w:ind w:firstLine="284"/>
        <w:jc w:val="center"/>
        <w:rPr>
          <w:rFonts w:ascii="Times New Roman" w:hAnsi="Times New Roman" w:cs="Times New Roman"/>
          <w:sz w:val="12"/>
          <w:szCs w:val="12"/>
        </w:rPr>
      </w:pPr>
      <w:r w:rsidRPr="007244F9">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№46 от 29.12.2018г. «Об утверждении муниципальной программы «Благоустройство территории сельского поселения Кутузовский муниципального района Сергиевский» на 2019-2021гг.»</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В соответствии с Феде</w:t>
      </w:r>
      <w:r w:rsidR="00F315E8">
        <w:rPr>
          <w:rFonts w:ascii="Times New Roman" w:hAnsi="Times New Roman" w:cs="Times New Roman"/>
          <w:sz w:val="12"/>
          <w:szCs w:val="12"/>
        </w:rPr>
        <w:t>ральным законом от 06.10.2003 №</w:t>
      </w:r>
      <w:r w:rsidRPr="007244F9">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ПОСТАНОВЛЯЕТ:</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№46 от 29.12.2018г. «Об утверждении муниципальной программы «Благоустройство территории сельского поселения Кутузовский муниципального района Сергиевский» на 2019-2021гг.» (далее - Программа) следующего содержания:</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Планируемый общий объем финансирования Программы составит:  5608,38478 тыс. рублей, в том числе:</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-средств местного бюджета – 5177,22098 тыс. рублей:</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2019 год 1267,68287 тыс. рублей;</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2020 год 1996,23865 тыс. рублей;</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2021 год 1913,29946 тыс. рублей.</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 средств областного бюджета – 320,00000 тыс. рублей:</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2019 год 320,00000 тыс. рублей.</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2020 год 0,00 тыс. рублей;</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2021 год 0,00 тыс. рублей.</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 внебюджетных средств – 111,16380 тыс. рублей:</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2019 год 70,00000 тыс. рублей;</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lastRenderedPageBreak/>
        <w:t>2020 год 41,16380 тыс. рублей;</w:t>
      </w:r>
    </w:p>
    <w:p w:rsidR="007244F9" w:rsidRP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 xml:space="preserve">2021 год 0,00 тыс. рублей. </w:t>
      </w:r>
    </w:p>
    <w:p w:rsidR="007244F9" w:rsidRDefault="007244F9" w:rsidP="007244F9">
      <w:pPr>
        <w:spacing w:after="0" w:line="240" w:lineRule="auto"/>
        <w:ind w:firstLine="284"/>
        <w:jc w:val="both"/>
        <w:rPr>
          <w:rFonts w:ascii="Times New Roman" w:hAnsi="Times New Roman" w:cs="Times New Roman"/>
          <w:sz w:val="12"/>
          <w:szCs w:val="12"/>
        </w:rPr>
      </w:pPr>
      <w:r w:rsidRPr="007244F9">
        <w:rPr>
          <w:rFonts w:ascii="Times New Roman" w:hAnsi="Times New Roman" w:cs="Times New Roman"/>
          <w:sz w:val="12"/>
          <w:szCs w:val="12"/>
        </w:rPr>
        <w:t>1.2.Раздел Программы «Перечень программных мероприятий, предусмотренных для реализации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674"/>
        <w:gridCol w:w="1135"/>
        <w:gridCol w:w="1135"/>
        <w:gridCol w:w="1240"/>
      </w:tblGrid>
      <w:tr w:rsidR="00F315E8" w:rsidRPr="00F315E8" w:rsidTr="00F315E8">
        <w:trPr>
          <w:cantSplit/>
          <w:trHeight w:val="519"/>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315E8" w:rsidRPr="00F315E8" w:rsidRDefault="00F315E8" w:rsidP="00F315E8">
            <w:pPr>
              <w:snapToGrid w:val="0"/>
              <w:spacing w:after="0" w:line="240" w:lineRule="auto"/>
              <w:ind w:left="113" w:right="113"/>
              <w:jc w:val="center"/>
              <w:rPr>
                <w:rFonts w:ascii="Times New Roman" w:hAnsi="Times New Roman" w:cs="Times New Roman"/>
                <w:sz w:val="12"/>
                <w:szCs w:val="12"/>
              </w:rPr>
            </w:pPr>
            <w:r w:rsidRPr="00F315E8">
              <w:rPr>
                <w:rFonts w:ascii="Times New Roman" w:hAnsi="Times New Roman" w:cs="Times New Roman"/>
                <w:sz w:val="12"/>
                <w:szCs w:val="12"/>
              </w:rPr>
              <w:t>Наименование бюджета</w:t>
            </w:r>
          </w:p>
        </w:tc>
        <w:tc>
          <w:tcPr>
            <w:tcW w:w="2377" w:type="pct"/>
            <w:vMerge w:val="restar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Наименование мероприятий</w:t>
            </w:r>
          </w:p>
        </w:tc>
        <w:tc>
          <w:tcPr>
            <w:tcW w:w="2271" w:type="pct"/>
            <w:gridSpan w:val="3"/>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Сельское поселение Кутузовский</w:t>
            </w:r>
          </w:p>
        </w:tc>
      </w:tr>
      <w:tr w:rsidR="00F315E8" w:rsidRPr="00F315E8" w:rsidTr="00F315E8">
        <w:trPr>
          <w:cantSplit/>
          <w:trHeight w:val="558"/>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pacing w:after="0" w:line="240" w:lineRule="auto"/>
              <w:rPr>
                <w:rFonts w:ascii="Times New Roman" w:hAnsi="Times New Roman" w:cs="Times New Roman"/>
                <w:sz w:val="12"/>
                <w:szCs w:val="12"/>
              </w:rPr>
            </w:pPr>
          </w:p>
        </w:tc>
        <w:tc>
          <w:tcPr>
            <w:tcW w:w="2377" w:type="pct"/>
            <w:vMerge/>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pacing w:after="0" w:line="240" w:lineRule="auto"/>
              <w:rPr>
                <w:rFonts w:ascii="Times New Roman" w:hAnsi="Times New Roman" w:cs="Times New Roman"/>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F315E8">
              <w:rPr>
                <w:rFonts w:ascii="Times New Roman" w:hAnsi="Times New Roman" w:cs="Times New Roman"/>
                <w:sz w:val="12"/>
                <w:szCs w:val="12"/>
              </w:rPr>
              <w:t>рублей</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F315E8">
              <w:rPr>
                <w:rFonts w:ascii="Times New Roman" w:hAnsi="Times New Roman" w:cs="Times New Roman"/>
                <w:sz w:val="12"/>
                <w:szCs w:val="12"/>
              </w:rPr>
              <w:t>рублей</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F315E8">
              <w:rPr>
                <w:rFonts w:ascii="Times New Roman" w:hAnsi="Times New Roman" w:cs="Times New Roman"/>
                <w:sz w:val="12"/>
                <w:szCs w:val="12"/>
              </w:rPr>
              <w:t>рублей</w:t>
            </w:r>
          </w:p>
        </w:tc>
      </w:tr>
      <w:tr w:rsidR="00F315E8" w:rsidRPr="00F315E8" w:rsidTr="00F315E8">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315E8" w:rsidRPr="00F315E8" w:rsidRDefault="00F315E8" w:rsidP="00F315E8">
            <w:pPr>
              <w:snapToGrid w:val="0"/>
              <w:spacing w:after="0" w:line="240" w:lineRule="auto"/>
              <w:ind w:left="113" w:right="113"/>
              <w:jc w:val="center"/>
              <w:rPr>
                <w:rFonts w:ascii="Times New Roman" w:hAnsi="Times New Roman" w:cs="Times New Roman"/>
                <w:sz w:val="12"/>
                <w:szCs w:val="12"/>
              </w:rPr>
            </w:pPr>
            <w:r w:rsidRPr="00F315E8">
              <w:rPr>
                <w:rFonts w:ascii="Times New Roman" w:hAnsi="Times New Roman" w:cs="Times New Roman"/>
                <w:sz w:val="12"/>
                <w:szCs w:val="12"/>
              </w:rPr>
              <w:t>Местный бюджет</w:t>
            </w: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rPr>
                <w:rFonts w:ascii="Times New Roman" w:hAnsi="Times New Roman" w:cs="Times New Roman"/>
                <w:sz w:val="12"/>
                <w:szCs w:val="12"/>
              </w:rPr>
            </w:pPr>
            <w:r w:rsidRPr="00F315E8">
              <w:rPr>
                <w:rFonts w:ascii="Times New Roman" w:hAnsi="Times New Roman" w:cs="Times New Roman"/>
                <w:sz w:val="12"/>
                <w:szCs w:val="12"/>
              </w:rPr>
              <w:t>Уличное освещение</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607,31935</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1018,67707</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1115,65152</w:t>
            </w:r>
          </w:p>
        </w:tc>
      </w:tr>
      <w:tr w:rsidR="00F315E8" w:rsidRPr="00F315E8" w:rsidTr="00F315E8">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rPr>
                <w:rFonts w:ascii="Times New Roman" w:hAnsi="Times New Roman" w:cs="Times New Roman"/>
                <w:sz w:val="12"/>
                <w:szCs w:val="12"/>
              </w:rPr>
            </w:pPr>
            <w:r w:rsidRPr="00F315E8">
              <w:rPr>
                <w:rFonts w:ascii="Times New Roman" w:hAnsi="Times New Roman" w:cs="Times New Roman"/>
                <w:sz w:val="12"/>
                <w:szCs w:val="12"/>
              </w:rPr>
              <w:t>Трудоустройство безработных, несовершеннолетних (сезонно)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283,52062</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239,24237</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238,67510</w:t>
            </w:r>
          </w:p>
        </w:tc>
      </w:tr>
      <w:tr w:rsidR="00F315E8" w:rsidRPr="00F315E8" w:rsidTr="00F315E8">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rPr>
                <w:rFonts w:ascii="Times New Roman" w:hAnsi="Times New Roman" w:cs="Times New Roman"/>
                <w:sz w:val="12"/>
                <w:szCs w:val="12"/>
              </w:rPr>
            </w:pPr>
            <w:r w:rsidRPr="00F315E8">
              <w:rPr>
                <w:rFonts w:ascii="Times New Roman" w:hAnsi="Times New Roman" w:cs="Times New Roman"/>
                <w:sz w:val="12"/>
                <w:szCs w:val="12"/>
              </w:rPr>
              <w:t>Улучшение санитарно-эпидемиологического состояния территории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34,27086</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23,84204</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28,21704</w:t>
            </w:r>
          </w:p>
        </w:tc>
      </w:tr>
      <w:tr w:rsidR="00F315E8" w:rsidRPr="00F315E8" w:rsidTr="00F315E8">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rPr>
                <w:rFonts w:ascii="Times New Roman" w:hAnsi="Times New Roman" w:cs="Times New Roman"/>
                <w:sz w:val="12"/>
                <w:szCs w:val="12"/>
              </w:rPr>
            </w:pPr>
            <w:r w:rsidRPr="00F315E8">
              <w:rPr>
                <w:rFonts w:ascii="Times New Roman" w:hAnsi="Times New Roman" w:cs="Times New Roman"/>
                <w:sz w:val="12"/>
                <w:szCs w:val="12"/>
              </w:rPr>
              <w:t>Бак.</w:t>
            </w:r>
            <w:r>
              <w:rPr>
                <w:rFonts w:ascii="Times New Roman" w:hAnsi="Times New Roman" w:cs="Times New Roman"/>
                <w:sz w:val="12"/>
                <w:szCs w:val="12"/>
              </w:rPr>
              <w:t xml:space="preserve"> </w:t>
            </w:r>
            <w:r w:rsidRPr="00F315E8">
              <w:rPr>
                <w:rFonts w:ascii="Times New Roman" w:hAnsi="Times New Roman" w:cs="Times New Roman"/>
                <w:sz w:val="12"/>
                <w:szCs w:val="12"/>
              </w:rPr>
              <w:t>анализ воды</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41,70459</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50,38942</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60,50000</w:t>
            </w:r>
          </w:p>
        </w:tc>
      </w:tr>
      <w:tr w:rsidR="00F315E8" w:rsidRPr="00F315E8" w:rsidTr="00F315E8">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rPr>
                <w:rFonts w:ascii="Times New Roman" w:hAnsi="Times New Roman" w:cs="Times New Roman"/>
                <w:sz w:val="12"/>
                <w:szCs w:val="12"/>
              </w:rPr>
            </w:pPr>
            <w:r w:rsidRPr="00F315E8">
              <w:rPr>
                <w:rFonts w:ascii="Times New Roman" w:hAnsi="Times New Roman" w:cs="Times New Roman"/>
                <w:sz w:val="12"/>
                <w:szCs w:val="12"/>
              </w:rPr>
              <w:t>Прочие мероприятия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300,86745</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215,52575</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355,47380</w:t>
            </w:r>
          </w:p>
        </w:tc>
      </w:tr>
      <w:tr w:rsidR="00F315E8" w:rsidRPr="00F315E8" w:rsidTr="00F315E8">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tcPr>
          <w:p w:rsidR="00F315E8" w:rsidRPr="00F315E8" w:rsidRDefault="00F315E8" w:rsidP="00F315E8">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tcPr>
          <w:p w:rsidR="00F315E8" w:rsidRPr="00F315E8" w:rsidRDefault="00F315E8" w:rsidP="00F315E8">
            <w:pPr>
              <w:snapToGrid w:val="0"/>
              <w:spacing w:after="0" w:line="240" w:lineRule="auto"/>
              <w:rPr>
                <w:rFonts w:ascii="Times New Roman" w:hAnsi="Times New Roman" w:cs="Times New Roman"/>
                <w:sz w:val="12"/>
                <w:szCs w:val="12"/>
              </w:rPr>
            </w:pPr>
            <w:r w:rsidRPr="00F315E8">
              <w:rPr>
                <w:rFonts w:ascii="Times New Roman" w:hAnsi="Times New Roman" w:cs="Times New Roman"/>
                <w:sz w:val="12"/>
                <w:szCs w:val="12"/>
              </w:rPr>
              <w:t>Мероприятия по проведению работ по уничтожению карантинных сорняков</w:t>
            </w:r>
          </w:p>
        </w:tc>
        <w:tc>
          <w:tcPr>
            <w:tcW w:w="734" w:type="pct"/>
            <w:tcBorders>
              <w:top w:val="single" w:sz="4" w:space="0" w:color="000000"/>
              <w:left w:val="single" w:sz="4" w:space="0" w:color="000000"/>
              <w:bottom w:val="single" w:sz="4" w:space="0" w:color="000000"/>
              <w:right w:val="single" w:sz="4" w:space="0" w:color="000000"/>
            </w:tcBorders>
            <w:vAlign w:val="center"/>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448,56200</w:t>
            </w:r>
          </w:p>
        </w:tc>
        <w:tc>
          <w:tcPr>
            <w:tcW w:w="802" w:type="pct"/>
            <w:tcBorders>
              <w:top w:val="single" w:sz="4" w:space="0" w:color="000000"/>
              <w:left w:val="single" w:sz="4" w:space="0" w:color="000000"/>
              <w:bottom w:val="single" w:sz="4" w:space="0" w:color="000000"/>
              <w:right w:val="single" w:sz="4" w:space="0" w:color="000000"/>
            </w:tcBorders>
            <w:vAlign w:val="center"/>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114,78200</w:t>
            </w:r>
          </w:p>
        </w:tc>
      </w:tr>
      <w:tr w:rsidR="00F315E8" w:rsidRPr="00F315E8" w:rsidTr="00F315E8">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b/>
                <w:sz w:val="12"/>
                <w:szCs w:val="12"/>
              </w:rPr>
            </w:pPr>
            <w:r w:rsidRPr="00F315E8">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b/>
                <w:sz w:val="12"/>
                <w:szCs w:val="12"/>
              </w:rPr>
            </w:pPr>
            <w:r w:rsidRPr="00F315E8">
              <w:rPr>
                <w:rFonts w:ascii="Times New Roman" w:hAnsi="Times New Roman" w:cs="Times New Roman"/>
                <w:b/>
                <w:sz w:val="12"/>
                <w:szCs w:val="12"/>
              </w:rPr>
              <w:t>1267,68287</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b/>
                <w:sz w:val="12"/>
                <w:szCs w:val="12"/>
              </w:rPr>
            </w:pPr>
            <w:r w:rsidRPr="00F315E8">
              <w:rPr>
                <w:rFonts w:ascii="Times New Roman" w:hAnsi="Times New Roman" w:cs="Times New Roman"/>
                <w:b/>
                <w:sz w:val="12"/>
                <w:szCs w:val="12"/>
              </w:rPr>
              <w:t>1996,23865</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b/>
                <w:sz w:val="12"/>
                <w:szCs w:val="12"/>
              </w:rPr>
            </w:pPr>
            <w:r w:rsidRPr="00F315E8">
              <w:rPr>
                <w:rFonts w:ascii="Times New Roman" w:hAnsi="Times New Roman" w:cs="Times New Roman"/>
                <w:b/>
                <w:sz w:val="12"/>
                <w:szCs w:val="12"/>
              </w:rPr>
              <w:t>1913,29946</w:t>
            </w:r>
          </w:p>
        </w:tc>
      </w:tr>
      <w:tr w:rsidR="00F315E8" w:rsidRPr="00F315E8" w:rsidTr="00F315E8">
        <w:trPr>
          <w:cantSplit/>
          <w:trHeight w:val="511"/>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315E8" w:rsidRPr="00F315E8" w:rsidRDefault="00F315E8" w:rsidP="00F315E8">
            <w:pPr>
              <w:snapToGrid w:val="0"/>
              <w:spacing w:after="0" w:line="240" w:lineRule="auto"/>
              <w:ind w:left="113" w:right="113"/>
              <w:jc w:val="center"/>
              <w:rPr>
                <w:rFonts w:ascii="Times New Roman" w:hAnsi="Times New Roman" w:cs="Times New Roman"/>
                <w:sz w:val="12"/>
                <w:szCs w:val="12"/>
              </w:rPr>
            </w:pPr>
            <w:r w:rsidRPr="00F315E8">
              <w:rPr>
                <w:rFonts w:ascii="Times New Roman" w:hAnsi="Times New Roman" w:cs="Times New Roman"/>
                <w:sz w:val="12"/>
                <w:szCs w:val="12"/>
              </w:rPr>
              <w:t>Областной бюджет</w:t>
            </w: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rPr>
                <w:rFonts w:ascii="Times New Roman" w:hAnsi="Times New Roman" w:cs="Times New Roman"/>
                <w:sz w:val="12"/>
                <w:szCs w:val="12"/>
              </w:rPr>
            </w:pPr>
            <w:r w:rsidRPr="00F315E8">
              <w:rPr>
                <w:rFonts w:ascii="Times New Roman" w:hAnsi="Times New Roman" w:cs="Times New Roman"/>
                <w:sz w:val="12"/>
                <w:szCs w:val="12"/>
              </w:rPr>
              <w:t>Субсидия на решение вопросов местного значения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320,00000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0,00</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0,00</w:t>
            </w:r>
          </w:p>
        </w:tc>
      </w:tr>
      <w:tr w:rsidR="00F315E8" w:rsidRPr="00F315E8" w:rsidTr="00F315E8">
        <w:trPr>
          <w:cantSplit/>
          <w:trHeight w:val="291"/>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b/>
                <w:sz w:val="12"/>
                <w:szCs w:val="12"/>
              </w:rPr>
            </w:pPr>
            <w:r w:rsidRPr="00F315E8">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b/>
                <w:sz w:val="12"/>
                <w:szCs w:val="12"/>
              </w:rPr>
            </w:pPr>
            <w:r w:rsidRPr="00F315E8">
              <w:rPr>
                <w:rFonts w:ascii="Times New Roman" w:hAnsi="Times New Roman" w:cs="Times New Roman"/>
                <w:b/>
                <w:sz w:val="12"/>
                <w:szCs w:val="12"/>
              </w:rPr>
              <w:t>320,00000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b/>
                <w:sz w:val="12"/>
                <w:szCs w:val="12"/>
              </w:rPr>
            </w:pPr>
            <w:r w:rsidRPr="00F315E8">
              <w:rPr>
                <w:rFonts w:ascii="Times New Roman" w:hAnsi="Times New Roman" w:cs="Times New Roman"/>
                <w:b/>
                <w:sz w:val="12"/>
                <w:szCs w:val="12"/>
              </w:rPr>
              <w:t>0,00</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b/>
                <w:sz w:val="12"/>
                <w:szCs w:val="12"/>
              </w:rPr>
            </w:pPr>
            <w:r w:rsidRPr="00F315E8">
              <w:rPr>
                <w:rFonts w:ascii="Times New Roman" w:hAnsi="Times New Roman" w:cs="Times New Roman"/>
                <w:b/>
                <w:sz w:val="12"/>
                <w:szCs w:val="12"/>
              </w:rPr>
              <w:t>0,00</w:t>
            </w:r>
          </w:p>
        </w:tc>
      </w:tr>
      <w:tr w:rsidR="00F315E8" w:rsidRPr="00F315E8" w:rsidTr="00F315E8">
        <w:trPr>
          <w:cantSplit/>
          <w:trHeight w:val="537"/>
        </w:trPr>
        <w:tc>
          <w:tcPr>
            <w:tcW w:w="353" w:type="pct"/>
            <w:vMerge w:val="restart"/>
            <w:tcBorders>
              <w:top w:val="single" w:sz="4" w:space="0" w:color="000000"/>
              <w:left w:val="single" w:sz="4" w:space="0" w:color="000000"/>
              <w:right w:val="single" w:sz="4" w:space="0" w:color="000000"/>
            </w:tcBorders>
            <w:textDirection w:val="btLr"/>
            <w:vAlign w:val="center"/>
          </w:tcPr>
          <w:p w:rsidR="00F315E8" w:rsidRPr="00F315E8" w:rsidRDefault="00F315E8" w:rsidP="00F315E8">
            <w:pPr>
              <w:snapToGrid w:val="0"/>
              <w:spacing w:after="0" w:line="240" w:lineRule="auto"/>
              <w:ind w:left="113" w:right="113"/>
              <w:jc w:val="center"/>
              <w:rPr>
                <w:rFonts w:ascii="Times New Roman" w:hAnsi="Times New Roman" w:cs="Times New Roman"/>
                <w:sz w:val="12"/>
                <w:szCs w:val="12"/>
              </w:rPr>
            </w:pPr>
            <w:r w:rsidRPr="00F315E8">
              <w:rPr>
                <w:rFonts w:ascii="Times New Roman" w:hAnsi="Times New Roman" w:cs="Times New Roman"/>
                <w:sz w:val="12"/>
                <w:szCs w:val="12"/>
              </w:rPr>
              <w:t>Внебюджетные средства</w:t>
            </w:r>
          </w:p>
        </w:tc>
        <w:tc>
          <w:tcPr>
            <w:tcW w:w="2377" w:type="pct"/>
            <w:tcBorders>
              <w:top w:val="single" w:sz="4" w:space="0" w:color="000000"/>
              <w:left w:val="single" w:sz="4" w:space="0" w:color="000000"/>
              <w:bottom w:val="single" w:sz="4" w:space="0" w:color="000000"/>
              <w:right w:val="single" w:sz="4" w:space="0" w:color="000000"/>
            </w:tcBorders>
            <w:vAlign w:val="center"/>
          </w:tcPr>
          <w:p w:rsidR="00F315E8" w:rsidRPr="00F315E8" w:rsidRDefault="00F315E8" w:rsidP="00F315E8">
            <w:pPr>
              <w:snapToGrid w:val="0"/>
              <w:spacing w:after="0" w:line="240" w:lineRule="auto"/>
              <w:rPr>
                <w:rFonts w:ascii="Times New Roman" w:hAnsi="Times New Roman" w:cs="Times New Roman"/>
                <w:sz w:val="12"/>
                <w:szCs w:val="12"/>
              </w:rPr>
            </w:pPr>
            <w:r w:rsidRPr="00F315E8">
              <w:rPr>
                <w:rFonts w:ascii="Times New Roman" w:hAnsi="Times New Roman" w:cs="Times New Roman"/>
                <w:sz w:val="12"/>
                <w:szCs w:val="12"/>
              </w:rPr>
              <w:t>Прочие мероприятия</w:t>
            </w:r>
          </w:p>
        </w:tc>
        <w:tc>
          <w:tcPr>
            <w:tcW w:w="734" w:type="pct"/>
            <w:tcBorders>
              <w:top w:val="single" w:sz="4" w:space="0" w:color="000000"/>
              <w:left w:val="single" w:sz="4" w:space="0" w:color="000000"/>
              <w:right w:val="single" w:sz="4" w:space="0" w:color="000000"/>
            </w:tcBorders>
            <w:vAlign w:val="center"/>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70,00000</w:t>
            </w:r>
          </w:p>
        </w:tc>
        <w:tc>
          <w:tcPr>
            <w:tcW w:w="734" w:type="pct"/>
            <w:tcBorders>
              <w:top w:val="single" w:sz="4" w:space="0" w:color="000000"/>
              <w:left w:val="single" w:sz="4" w:space="0" w:color="000000"/>
              <w:right w:val="single" w:sz="4" w:space="0" w:color="000000"/>
            </w:tcBorders>
            <w:vAlign w:val="center"/>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41,16380</w:t>
            </w:r>
          </w:p>
        </w:tc>
        <w:tc>
          <w:tcPr>
            <w:tcW w:w="802" w:type="pct"/>
            <w:tcBorders>
              <w:top w:val="single" w:sz="4" w:space="0" w:color="000000"/>
              <w:left w:val="single" w:sz="4" w:space="0" w:color="000000"/>
              <w:right w:val="single" w:sz="4" w:space="0" w:color="000000"/>
            </w:tcBorders>
            <w:vAlign w:val="center"/>
          </w:tcPr>
          <w:p w:rsidR="00F315E8" w:rsidRPr="00F315E8" w:rsidRDefault="00F315E8" w:rsidP="00F315E8">
            <w:pPr>
              <w:snapToGrid w:val="0"/>
              <w:spacing w:after="0" w:line="240" w:lineRule="auto"/>
              <w:jc w:val="center"/>
              <w:rPr>
                <w:rFonts w:ascii="Times New Roman" w:hAnsi="Times New Roman" w:cs="Times New Roman"/>
                <w:sz w:val="12"/>
                <w:szCs w:val="12"/>
              </w:rPr>
            </w:pPr>
            <w:r w:rsidRPr="00F315E8">
              <w:rPr>
                <w:rFonts w:ascii="Times New Roman" w:hAnsi="Times New Roman" w:cs="Times New Roman"/>
                <w:sz w:val="12"/>
                <w:szCs w:val="12"/>
              </w:rPr>
              <w:t>0,00</w:t>
            </w:r>
          </w:p>
        </w:tc>
      </w:tr>
      <w:tr w:rsidR="00F315E8" w:rsidRPr="00F315E8" w:rsidTr="00F315E8">
        <w:trPr>
          <w:cantSplit/>
          <w:trHeight w:val="573"/>
        </w:trPr>
        <w:tc>
          <w:tcPr>
            <w:tcW w:w="353" w:type="pct"/>
            <w:vMerge/>
            <w:tcBorders>
              <w:left w:val="single" w:sz="4" w:space="0" w:color="000000"/>
              <w:bottom w:val="single" w:sz="4" w:space="0" w:color="000000"/>
              <w:right w:val="single" w:sz="4" w:space="0" w:color="000000"/>
            </w:tcBorders>
            <w:textDirection w:val="btLr"/>
            <w:vAlign w:val="center"/>
          </w:tcPr>
          <w:p w:rsidR="00F315E8" w:rsidRPr="00F315E8" w:rsidRDefault="00F315E8" w:rsidP="00F315E8">
            <w:pPr>
              <w:snapToGrid w:val="0"/>
              <w:spacing w:after="0" w:line="240" w:lineRule="auto"/>
              <w:ind w:left="113" w:right="113"/>
              <w:jc w:val="center"/>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tcPr>
          <w:p w:rsidR="00F315E8" w:rsidRPr="00F315E8" w:rsidRDefault="00F315E8" w:rsidP="00F315E8">
            <w:pPr>
              <w:snapToGrid w:val="0"/>
              <w:spacing w:after="0" w:line="240" w:lineRule="auto"/>
              <w:jc w:val="center"/>
              <w:rPr>
                <w:rFonts w:ascii="Times New Roman" w:hAnsi="Times New Roman" w:cs="Times New Roman"/>
                <w:b/>
                <w:sz w:val="12"/>
                <w:szCs w:val="12"/>
              </w:rPr>
            </w:pPr>
            <w:r w:rsidRPr="00F315E8">
              <w:rPr>
                <w:rFonts w:ascii="Times New Roman" w:hAnsi="Times New Roman" w:cs="Times New Roman"/>
                <w:b/>
                <w:sz w:val="12"/>
                <w:szCs w:val="12"/>
              </w:rPr>
              <w:t>ИТОГО</w:t>
            </w:r>
          </w:p>
        </w:tc>
        <w:tc>
          <w:tcPr>
            <w:tcW w:w="734" w:type="pct"/>
            <w:tcBorders>
              <w:left w:val="single" w:sz="4" w:space="0" w:color="000000"/>
              <w:bottom w:val="single" w:sz="4" w:space="0" w:color="000000"/>
              <w:right w:val="single" w:sz="4" w:space="0" w:color="000000"/>
            </w:tcBorders>
            <w:vAlign w:val="center"/>
          </w:tcPr>
          <w:p w:rsidR="00F315E8" w:rsidRPr="00F315E8" w:rsidRDefault="00F315E8" w:rsidP="00F315E8">
            <w:pPr>
              <w:snapToGrid w:val="0"/>
              <w:spacing w:after="0" w:line="240" w:lineRule="auto"/>
              <w:jc w:val="center"/>
              <w:rPr>
                <w:rFonts w:ascii="Times New Roman" w:hAnsi="Times New Roman" w:cs="Times New Roman"/>
                <w:b/>
                <w:sz w:val="12"/>
                <w:szCs w:val="12"/>
              </w:rPr>
            </w:pPr>
            <w:r w:rsidRPr="00F315E8">
              <w:rPr>
                <w:rFonts w:ascii="Times New Roman" w:hAnsi="Times New Roman" w:cs="Times New Roman"/>
                <w:b/>
                <w:sz w:val="12"/>
                <w:szCs w:val="12"/>
              </w:rPr>
              <w:t>70,00000</w:t>
            </w:r>
          </w:p>
        </w:tc>
        <w:tc>
          <w:tcPr>
            <w:tcW w:w="734" w:type="pct"/>
            <w:tcBorders>
              <w:left w:val="single" w:sz="4" w:space="0" w:color="000000"/>
              <w:bottom w:val="single" w:sz="4" w:space="0" w:color="000000"/>
              <w:right w:val="single" w:sz="4" w:space="0" w:color="000000"/>
            </w:tcBorders>
            <w:vAlign w:val="center"/>
          </w:tcPr>
          <w:p w:rsidR="00F315E8" w:rsidRPr="00F315E8" w:rsidRDefault="00F315E8" w:rsidP="00F315E8">
            <w:pPr>
              <w:snapToGrid w:val="0"/>
              <w:spacing w:after="0" w:line="240" w:lineRule="auto"/>
              <w:jc w:val="center"/>
              <w:rPr>
                <w:rFonts w:ascii="Times New Roman" w:hAnsi="Times New Roman" w:cs="Times New Roman"/>
                <w:b/>
                <w:sz w:val="12"/>
                <w:szCs w:val="12"/>
              </w:rPr>
            </w:pPr>
            <w:r w:rsidRPr="00F315E8">
              <w:rPr>
                <w:rFonts w:ascii="Times New Roman" w:hAnsi="Times New Roman" w:cs="Times New Roman"/>
                <w:b/>
                <w:sz w:val="12"/>
                <w:szCs w:val="12"/>
              </w:rPr>
              <w:t>41,16380</w:t>
            </w:r>
          </w:p>
        </w:tc>
        <w:tc>
          <w:tcPr>
            <w:tcW w:w="802" w:type="pct"/>
            <w:tcBorders>
              <w:left w:val="single" w:sz="4" w:space="0" w:color="000000"/>
              <w:bottom w:val="single" w:sz="4" w:space="0" w:color="000000"/>
              <w:right w:val="single" w:sz="4" w:space="0" w:color="000000"/>
            </w:tcBorders>
            <w:vAlign w:val="center"/>
          </w:tcPr>
          <w:p w:rsidR="00F315E8" w:rsidRPr="00F315E8" w:rsidRDefault="00F315E8" w:rsidP="00F315E8">
            <w:pPr>
              <w:snapToGrid w:val="0"/>
              <w:spacing w:after="0" w:line="240" w:lineRule="auto"/>
              <w:jc w:val="center"/>
              <w:rPr>
                <w:rFonts w:ascii="Times New Roman" w:hAnsi="Times New Roman" w:cs="Times New Roman"/>
                <w:b/>
                <w:sz w:val="12"/>
                <w:szCs w:val="12"/>
              </w:rPr>
            </w:pPr>
            <w:r w:rsidRPr="00F315E8">
              <w:rPr>
                <w:rFonts w:ascii="Times New Roman" w:hAnsi="Times New Roman" w:cs="Times New Roman"/>
                <w:b/>
                <w:sz w:val="12"/>
                <w:szCs w:val="12"/>
              </w:rPr>
              <w:t>0,00</w:t>
            </w:r>
          </w:p>
        </w:tc>
      </w:tr>
      <w:tr w:rsidR="00F315E8" w:rsidRPr="00F315E8" w:rsidTr="00F315E8">
        <w:trPr>
          <w:cantSplit/>
          <w:trHeight w:val="70"/>
        </w:trPr>
        <w:tc>
          <w:tcPr>
            <w:tcW w:w="2729" w:type="pct"/>
            <w:gridSpan w:val="2"/>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b/>
                <w:sz w:val="12"/>
                <w:szCs w:val="12"/>
              </w:rPr>
            </w:pPr>
            <w:r w:rsidRPr="00F315E8">
              <w:rPr>
                <w:rFonts w:ascii="Times New Roman" w:hAnsi="Times New Roman" w:cs="Times New Roman"/>
                <w:b/>
                <w:sz w:val="12"/>
                <w:szCs w:val="12"/>
              </w:rPr>
              <w:t xml:space="preserve">            ВСЕГО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b/>
                <w:sz w:val="12"/>
                <w:szCs w:val="12"/>
              </w:rPr>
            </w:pPr>
            <w:r w:rsidRPr="00F315E8">
              <w:rPr>
                <w:rFonts w:ascii="Times New Roman" w:hAnsi="Times New Roman" w:cs="Times New Roman"/>
                <w:b/>
                <w:sz w:val="12"/>
                <w:szCs w:val="12"/>
              </w:rPr>
              <w:t>1657,68287</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b/>
                <w:sz w:val="12"/>
                <w:szCs w:val="12"/>
              </w:rPr>
            </w:pPr>
            <w:r w:rsidRPr="00F315E8">
              <w:rPr>
                <w:rFonts w:ascii="Times New Roman" w:hAnsi="Times New Roman" w:cs="Times New Roman"/>
                <w:b/>
                <w:sz w:val="12"/>
                <w:szCs w:val="12"/>
              </w:rPr>
              <w:t>2037,40245</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F315E8" w:rsidRPr="00F315E8" w:rsidRDefault="00F315E8" w:rsidP="00F315E8">
            <w:pPr>
              <w:snapToGrid w:val="0"/>
              <w:spacing w:after="0" w:line="240" w:lineRule="auto"/>
              <w:jc w:val="center"/>
              <w:rPr>
                <w:rFonts w:ascii="Times New Roman" w:hAnsi="Times New Roman" w:cs="Times New Roman"/>
                <w:b/>
                <w:sz w:val="12"/>
                <w:szCs w:val="12"/>
              </w:rPr>
            </w:pPr>
            <w:r w:rsidRPr="00F315E8">
              <w:rPr>
                <w:rFonts w:ascii="Times New Roman" w:hAnsi="Times New Roman" w:cs="Times New Roman"/>
                <w:b/>
                <w:sz w:val="12"/>
                <w:szCs w:val="12"/>
              </w:rPr>
              <w:t>1913,29946</w:t>
            </w:r>
          </w:p>
        </w:tc>
      </w:tr>
    </w:tbl>
    <w:p w:rsidR="00F315E8" w:rsidRPr="00F315E8" w:rsidRDefault="00F315E8" w:rsidP="00F315E8">
      <w:pPr>
        <w:spacing w:after="0" w:line="240" w:lineRule="auto"/>
        <w:ind w:firstLine="284"/>
        <w:jc w:val="both"/>
        <w:rPr>
          <w:rFonts w:ascii="Times New Roman" w:hAnsi="Times New Roman" w:cs="Times New Roman"/>
          <w:sz w:val="12"/>
          <w:szCs w:val="12"/>
        </w:rPr>
      </w:pPr>
      <w:r w:rsidRPr="00F315E8">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F315E8" w:rsidRPr="00F315E8" w:rsidRDefault="00F315E8" w:rsidP="00F315E8">
      <w:pPr>
        <w:spacing w:after="0" w:line="240" w:lineRule="auto"/>
        <w:ind w:firstLine="284"/>
        <w:jc w:val="both"/>
        <w:rPr>
          <w:rFonts w:ascii="Times New Roman" w:hAnsi="Times New Roman" w:cs="Times New Roman"/>
          <w:sz w:val="12"/>
          <w:szCs w:val="12"/>
        </w:rPr>
      </w:pPr>
      <w:r w:rsidRPr="00F315E8">
        <w:rPr>
          <w:rFonts w:ascii="Times New Roman" w:hAnsi="Times New Roman" w:cs="Times New Roman"/>
          <w:sz w:val="12"/>
          <w:szCs w:val="12"/>
        </w:rPr>
        <w:t>Общий объем финансирования на реализацию Программы составляет 5608,38478 тыс. рублей, в том числе по годам:</w:t>
      </w:r>
    </w:p>
    <w:p w:rsidR="00F315E8" w:rsidRPr="00F315E8" w:rsidRDefault="00F315E8" w:rsidP="00F315E8">
      <w:pPr>
        <w:spacing w:after="0" w:line="240" w:lineRule="auto"/>
        <w:ind w:firstLine="284"/>
        <w:jc w:val="both"/>
        <w:rPr>
          <w:rFonts w:ascii="Times New Roman" w:hAnsi="Times New Roman" w:cs="Times New Roman"/>
          <w:sz w:val="12"/>
          <w:szCs w:val="12"/>
        </w:rPr>
      </w:pPr>
      <w:r w:rsidRPr="00F315E8">
        <w:rPr>
          <w:rFonts w:ascii="Times New Roman" w:hAnsi="Times New Roman" w:cs="Times New Roman"/>
          <w:sz w:val="12"/>
          <w:szCs w:val="12"/>
        </w:rPr>
        <w:t>2019 год – 1657,68287 тыс. рублей;</w:t>
      </w:r>
    </w:p>
    <w:p w:rsidR="00F315E8" w:rsidRPr="00F315E8" w:rsidRDefault="00F315E8" w:rsidP="00F315E8">
      <w:pPr>
        <w:spacing w:after="0" w:line="240" w:lineRule="auto"/>
        <w:ind w:firstLine="284"/>
        <w:jc w:val="both"/>
        <w:rPr>
          <w:rFonts w:ascii="Times New Roman" w:hAnsi="Times New Roman" w:cs="Times New Roman"/>
          <w:sz w:val="12"/>
          <w:szCs w:val="12"/>
        </w:rPr>
      </w:pPr>
      <w:r w:rsidRPr="00F315E8">
        <w:rPr>
          <w:rFonts w:ascii="Times New Roman" w:hAnsi="Times New Roman" w:cs="Times New Roman"/>
          <w:sz w:val="12"/>
          <w:szCs w:val="12"/>
        </w:rPr>
        <w:t>2020 год – 2037,40245 тыс. рублей;</w:t>
      </w:r>
    </w:p>
    <w:p w:rsidR="00F315E8" w:rsidRPr="00F315E8" w:rsidRDefault="00F315E8" w:rsidP="00F315E8">
      <w:pPr>
        <w:spacing w:after="0" w:line="240" w:lineRule="auto"/>
        <w:ind w:firstLine="284"/>
        <w:jc w:val="both"/>
        <w:rPr>
          <w:rFonts w:ascii="Times New Roman" w:hAnsi="Times New Roman" w:cs="Times New Roman"/>
          <w:sz w:val="12"/>
          <w:szCs w:val="12"/>
        </w:rPr>
      </w:pPr>
      <w:r w:rsidRPr="00F315E8">
        <w:rPr>
          <w:rFonts w:ascii="Times New Roman" w:hAnsi="Times New Roman" w:cs="Times New Roman"/>
          <w:sz w:val="12"/>
          <w:szCs w:val="12"/>
        </w:rPr>
        <w:t>2021 год – 1913,29946 тыс. рублей.</w:t>
      </w:r>
    </w:p>
    <w:p w:rsidR="00F315E8" w:rsidRPr="00F315E8" w:rsidRDefault="00F315E8" w:rsidP="00F315E8">
      <w:pPr>
        <w:spacing w:after="0" w:line="240" w:lineRule="auto"/>
        <w:ind w:firstLine="284"/>
        <w:jc w:val="both"/>
        <w:rPr>
          <w:rFonts w:ascii="Times New Roman" w:hAnsi="Times New Roman" w:cs="Times New Roman"/>
          <w:sz w:val="12"/>
          <w:szCs w:val="12"/>
        </w:rPr>
      </w:pPr>
      <w:r w:rsidRPr="00F315E8">
        <w:rPr>
          <w:rFonts w:ascii="Times New Roman" w:hAnsi="Times New Roman" w:cs="Times New Roman"/>
          <w:sz w:val="12"/>
          <w:szCs w:val="12"/>
        </w:rPr>
        <w:t>2.Опубликовать настоящее Постановление в газете «Сергиевский вестник».</w:t>
      </w:r>
    </w:p>
    <w:p w:rsidR="00F315E8" w:rsidRPr="00F315E8" w:rsidRDefault="00F315E8" w:rsidP="00F315E8">
      <w:pPr>
        <w:spacing w:after="0" w:line="240" w:lineRule="auto"/>
        <w:ind w:firstLine="284"/>
        <w:jc w:val="both"/>
        <w:rPr>
          <w:rFonts w:ascii="Times New Roman" w:hAnsi="Times New Roman" w:cs="Times New Roman"/>
          <w:sz w:val="12"/>
          <w:szCs w:val="12"/>
        </w:rPr>
      </w:pPr>
      <w:r w:rsidRPr="00F315E8">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F315E8" w:rsidRPr="00F315E8" w:rsidRDefault="00F315E8" w:rsidP="00F315E8">
      <w:pPr>
        <w:spacing w:after="0" w:line="240" w:lineRule="auto"/>
        <w:ind w:firstLine="284"/>
        <w:jc w:val="right"/>
        <w:rPr>
          <w:rFonts w:ascii="Times New Roman" w:hAnsi="Times New Roman" w:cs="Times New Roman"/>
          <w:sz w:val="12"/>
          <w:szCs w:val="12"/>
        </w:rPr>
      </w:pPr>
      <w:r w:rsidRPr="00F315E8">
        <w:rPr>
          <w:rFonts w:ascii="Times New Roman" w:hAnsi="Times New Roman" w:cs="Times New Roman"/>
          <w:sz w:val="12"/>
          <w:szCs w:val="12"/>
        </w:rPr>
        <w:t xml:space="preserve">Глава сельского поселения Кутузовский </w:t>
      </w:r>
    </w:p>
    <w:p w:rsidR="00F315E8" w:rsidRDefault="00F315E8" w:rsidP="00F315E8">
      <w:pPr>
        <w:spacing w:after="0" w:line="240" w:lineRule="auto"/>
        <w:ind w:firstLine="284"/>
        <w:jc w:val="right"/>
        <w:rPr>
          <w:rFonts w:ascii="Times New Roman" w:hAnsi="Times New Roman" w:cs="Times New Roman"/>
          <w:sz w:val="12"/>
          <w:szCs w:val="12"/>
        </w:rPr>
      </w:pPr>
      <w:r w:rsidRPr="00F315E8">
        <w:rPr>
          <w:rFonts w:ascii="Times New Roman" w:hAnsi="Times New Roman" w:cs="Times New Roman"/>
          <w:sz w:val="12"/>
          <w:szCs w:val="12"/>
        </w:rPr>
        <w:t xml:space="preserve">муниципального района Сергиевский           </w:t>
      </w:r>
    </w:p>
    <w:p w:rsidR="00F315E8" w:rsidRDefault="00F315E8" w:rsidP="00F315E8">
      <w:pPr>
        <w:spacing w:after="0" w:line="240" w:lineRule="auto"/>
        <w:ind w:firstLine="284"/>
        <w:jc w:val="right"/>
        <w:rPr>
          <w:rFonts w:ascii="Times New Roman" w:hAnsi="Times New Roman" w:cs="Times New Roman"/>
          <w:sz w:val="12"/>
          <w:szCs w:val="12"/>
        </w:rPr>
      </w:pPr>
      <w:r w:rsidRPr="00F315E8">
        <w:rPr>
          <w:rFonts w:ascii="Times New Roman" w:hAnsi="Times New Roman" w:cs="Times New Roman"/>
          <w:sz w:val="12"/>
          <w:szCs w:val="12"/>
        </w:rPr>
        <w:t xml:space="preserve">                    А.В. Сабельникова</w:t>
      </w:r>
    </w:p>
    <w:p w:rsidR="00F1483A" w:rsidRPr="00FB0AC1" w:rsidRDefault="00F1483A" w:rsidP="00F1483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F1483A" w:rsidRDefault="00F1483A" w:rsidP="00F1483A">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F1483A">
        <w:rPr>
          <w:rFonts w:ascii="Times New Roman" w:hAnsi="Times New Roman" w:cs="Times New Roman"/>
          <w:sz w:val="12"/>
          <w:szCs w:val="12"/>
        </w:rPr>
        <w:t>Липовка</w:t>
      </w:r>
    </w:p>
    <w:p w:rsidR="00F1483A" w:rsidRDefault="00F1483A" w:rsidP="00F1483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F1483A" w:rsidRDefault="00F1483A" w:rsidP="00F1483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1483A" w:rsidRPr="00FB0AC1" w:rsidRDefault="00F1483A" w:rsidP="00F1483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F1483A" w:rsidRDefault="00F1483A" w:rsidP="00F1483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№26</w:t>
      </w:r>
    </w:p>
    <w:p w:rsidR="00F1483A" w:rsidRPr="00F1483A" w:rsidRDefault="00F1483A" w:rsidP="00F1483A">
      <w:pPr>
        <w:spacing w:after="0" w:line="240" w:lineRule="auto"/>
        <w:ind w:firstLine="284"/>
        <w:jc w:val="center"/>
        <w:rPr>
          <w:rFonts w:ascii="Times New Roman" w:hAnsi="Times New Roman" w:cs="Times New Roman"/>
          <w:sz w:val="12"/>
          <w:szCs w:val="12"/>
        </w:rPr>
      </w:pPr>
      <w:r w:rsidRPr="00F1483A">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№60 от 29.12.2018г. «Об утверждении муниципальной программы «Благоустройство территории сельского поселения Липовка муниципального района Сергиевский» на 2019-2021гг.»</w:t>
      </w:r>
    </w:p>
    <w:p w:rsidR="00F1483A" w:rsidRPr="00F1483A" w:rsidRDefault="00F1483A" w:rsidP="00F1483A">
      <w:pPr>
        <w:spacing w:after="0" w:line="240" w:lineRule="auto"/>
        <w:ind w:firstLine="284"/>
        <w:jc w:val="both"/>
        <w:rPr>
          <w:rFonts w:ascii="Times New Roman" w:hAnsi="Times New Roman" w:cs="Times New Roman"/>
          <w:sz w:val="12"/>
          <w:szCs w:val="12"/>
        </w:rPr>
      </w:pPr>
      <w:r w:rsidRPr="00F1483A">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F1483A">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  </w:t>
      </w:r>
    </w:p>
    <w:p w:rsidR="00F1483A" w:rsidRPr="00F1483A" w:rsidRDefault="00F1483A" w:rsidP="00F1483A">
      <w:pPr>
        <w:spacing w:after="0" w:line="240" w:lineRule="auto"/>
        <w:ind w:firstLine="284"/>
        <w:jc w:val="both"/>
        <w:rPr>
          <w:rFonts w:ascii="Times New Roman" w:hAnsi="Times New Roman" w:cs="Times New Roman"/>
          <w:sz w:val="12"/>
          <w:szCs w:val="12"/>
        </w:rPr>
      </w:pPr>
      <w:r w:rsidRPr="00F1483A">
        <w:rPr>
          <w:rFonts w:ascii="Times New Roman" w:hAnsi="Times New Roman" w:cs="Times New Roman"/>
          <w:sz w:val="12"/>
          <w:szCs w:val="12"/>
        </w:rPr>
        <w:t>ПОСТАНОВЛЯЕТ:</w:t>
      </w:r>
    </w:p>
    <w:p w:rsidR="00F1483A" w:rsidRPr="00F1483A" w:rsidRDefault="00F1483A" w:rsidP="00F1483A">
      <w:pPr>
        <w:spacing w:after="0" w:line="240" w:lineRule="auto"/>
        <w:ind w:firstLine="284"/>
        <w:jc w:val="both"/>
        <w:rPr>
          <w:rFonts w:ascii="Times New Roman" w:hAnsi="Times New Roman" w:cs="Times New Roman"/>
          <w:sz w:val="12"/>
          <w:szCs w:val="12"/>
        </w:rPr>
      </w:pPr>
      <w:r w:rsidRPr="00F1483A">
        <w:rPr>
          <w:rFonts w:ascii="Times New Roman"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№60 от 29.12.2018г.  «Об утверждении муниципальной программы «Благоустройство территории сельского поселения Липовка муниципального района Сергиевский» на 2019-2021гг.» (далее - Программа) следующего содержания:</w:t>
      </w:r>
    </w:p>
    <w:p w:rsidR="00F1483A" w:rsidRPr="00F1483A" w:rsidRDefault="00F1483A" w:rsidP="00F1483A">
      <w:pPr>
        <w:spacing w:after="0" w:line="240" w:lineRule="auto"/>
        <w:ind w:firstLine="284"/>
        <w:jc w:val="both"/>
        <w:rPr>
          <w:rFonts w:ascii="Times New Roman" w:hAnsi="Times New Roman" w:cs="Times New Roman"/>
          <w:sz w:val="12"/>
          <w:szCs w:val="12"/>
        </w:rPr>
      </w:pPr>
      <w:r w:rsidRPr="00F1483A">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F1483A" w:rsidRPr="00F1483A" w:rsidRDefault="00F1483A" w:rsidP="00F1483A">
      <w:pPr>
        <w:spacing w:after="0" w:line="240" w:lineRule="auto"/>
        <w:ind w:firstLine="284"/>
        <w:jc w:val="both"/>
        <w:rPr>
          <w:rFonts w:ascii="Times New Roman" w:hAnsi="Times New Roman" w:cs="Times New Roman"/>
          <w:sz w:val="12"/>
          <w:szCs w:val="12"/>
        </w:rPr>
      </w:pPr>
      <w:r w:rsidRPr="00F1483A">
        <w:rPr>
          <w:rFonts w:ascii="Times New Roman" w:hAnsi="Times New Roman" w:cs="Times New Roman"/>
          <w:sz w:val="12"/>
          <w:szCs w:val="12"/>
        </w:rPr>
        <w:t>Планируемый общий объем финансирования Программы составит:  3064,07292 тыс. рублей (прогноз), в том числе:</w:t>
      </w:r>
    </w:p>
    <w:p w:rsidR="00F1483A" w:rsidRPr="00F1483A" w:rsidRDefault="00F1483A" w:rsidP="00F1483A">
      <w:pPr>
        <w:spacing w:after="0" w:line="240" w:lineRule="auto"/>
        <w:ind w:firstLine="284"/>
        <w:jc w:val="both"/>
        <w:rPr>
          <w:rFonts w:ascii="Times New Roman" w:hAnsi="Times New Roman" w:cs="Times New Roman"/>
          <w:sz w:val="12"/>
          <w:szCs w:val="12"/>
        </w:rPr>
      </w:pPr>
      <w:r w:rsidRPr="00F1483A">
        <w:rPr>
          <w:rFonts w:ascii="Times New Roman" w:hAnsi="Times New Roman" w:cs="Times New Roman"/>
          <w:sz w:val="12"/>
          <w:szCs w:val="12"/>
        </w:rPr>
        <w:t>-средств местного бюджета – 2375,17975 тыс. рублей:</w:t>
      </w:r>
    </w:p>
    <w:p w:rsidR="00F1483A" w:rsidRPr="00F1483A" w:rsidRDefault="00F1483A" w:rsidP="00F1483A">
      <w:pPr>
        <w:spacing w:after="0" w:line="240" w:lineRule="auto"/>
        <w:ind w:firstLine="284"/>
        <w:jc w:val="both"/>
        <w:rPr>
          <w:rFonts w:ascii="Times New Roman" w:hAnsi="Times New Roman" w:cs="Times New Roman"/>
          <w:sz w:val="12"/>
          <w:szCs w:val="12"/>
        </w:rPr>
      </w:pPr>
      <w:r w:rsidRPr="00F1483A">
        <w:rPr>
          <w:rFonts w:ascii="Times New Roman" w:hAnsi="Times New Roman" w:cs="Times New Roman"/>
          <w:sz w:val="12"/>
          <w:szCs w:val="12"/>
        </w:rPr>
        <w:t>2019 год 590,72122 тыс. рублей;</w:t>
      </w:r>
    </w:p>
    <w:p w:rsidR="00F1483A" w:rsidRPr="00F1483A" w:rsidRDefault="00F1483A" w:rsidP="00F1483A">
      <w:pPr>
        <w:spacing w:after="0" w:line="240" w:lineRule="auto"/>
        <w:ind w:firstLine="284"/>
        <w:jc w:val="both"/>
        <w:rPr>
          <w:rFonts w:ascii="Times New Roman" w:hAnsi="Times New Roman" w:cs="Times New Roman"/>
          <w:sz w:val="12"/>
          <w:szCs w:val="12"/>
        </w:rPr>
      </w:pPr>
      <w:r w:rsidRPr="00F1483A">
        <w:rPr>
          <w:rFonts w:ascii="Times New Roman" w:hAnsi="Times New Roman" w:cs="Times New Roman"/>
          <w:sz w:val="12"/>
          <w:szCs w:val="12"/>
        </w:rPr>
        <w:t>2020 год 945,32911 тыс. рублей;</w:t>
      </w:r>
    </w:p>
    <w:p w:rsidR="00F1483A" w:rsidRPr="00F1483A" w:rsidRDefault="00F1483A" w:rsidP="00F1483A">
      <w:pPr>
        <w:spacing w:after="0" w:line="240" w:lineRule="auto"/>
        <w:ind w:firstLine="284"/>
        <w:jc w:val="both"/>
        <w:rPr>
          <w:rFonts w:ascii="Times New Roman" w:hAnsi="Times New Roman" w:cs="Times New Roman"/>
          <w:sz w:val="12"/>
          <w:szCs w:val="12"/>
        </w:rPr>
      </w:pPr>
      <w:r w:rsidRPr="00F1483A">
        <w:rPr>
          <w:rFonts w:ascii="Times New Roman" w:hAnsi="Times New Roman" w:cs="Times New Roman"/>
          <w:sz w:val="12"/>
          <w:szCs w:val="12"/>
        </w:rPr>
        <w:t>2021 год 839,12942 тыс. рублей.</w:t>
      </w:r>
    </w:p>
    <w:p w:rsidR="00F1483A" w:rsidRPr="00F1483A" w:rsidRDefault="00F1483A" w:rsidP="00F1483A">
      <w:pPr>
        <w:spacing w:after="0" w:line="240" w:lineRule="auto"/>
        <w:ind w:firstLine="284"/>
        <w:jc w:val="both"/>
        <w:rPr>
          <w:rFonts w:ascii="Times New Roman" w:hAnsi="Times New Roman" w:cs="Times New Roman"/>
          <w:sz w:val="12"/>
          <w:szCs w:val="12"/>
        </w:rPr>
      </w:pPr>
      <w:r w:rsidRPr="00F1483A">
        <w:rPr>
          <w:rFonts w:ascii="Times New Roman" w:hAnsi="Times New Roman" w:cs="Times New Roman"/>
          <w:sz w:val="12"/>
          <w:szCs w:val="12"/>
        </w:rPr>
        <w:t>- средств областного бюджета – 295,79600 тыс. рублей:</w:t>
      </w:r>
    </w:p>
    <w:p w:rsidR="00F1483A" w:rsidRPr="00F1483A" w:rsidRDefault="00F1483A" w:rsidP="00F1483A">
      <w:pPr>
        <w:spacing w:after="0" w:line="240" w:lineRule="auto"/>
        <w:ind w:firstLine="284"/>
        <w:jc w:val="both"/>
        <w:rPr>
          <w:rFonts w:ascii="Times New Roman" w:hAnsi="Times New Roman" w:cs="Times New Roman"/>
          <w:sz w:val="12"/>
          <w:szCs w:val="12"/>
        </w:rPr>
      </w:pPr>
      <w:r w:rsidRPr="00F1483A">
        <w:rPr>
          <w:rFonts w:ascii="Times New Roman" w:hAnsi="Times New Roman" w:cs="Times New Roman"/>
          <w:sz w:val="12"/>
          <w:szCs w:val="12"/>
        </w:rPr>
        <w:t xml:space="preserve">2019 год 295,79600 тыс. рублей.    </w:t>
      </w:r>
    </w:p>
    <w:p w:rsidR="00F1483A" w:rsidRPr="00F1483A" w:rsidRDefault="00F1483A" w:rsidP="00F1483A">
      <w:pPr>
        <w:spacing w:after="0" w:line="240" w:lineRule="auto"/>
        <w:ind w:firstLine="284"/>
        <w:jc w:val="both"/>
        <w:rPr>
          <w:rFonts w:ascii="Times New Roman" w:hAnsi="Times New Roman" w:cs="Times New Roman"/>
          <w:sz w:val="12"/>
          <w:szCs w:val="12"/>
        </w:rPr>
      </w:pPr>
      <w:r w:rsidRPr="00F1483A">
        <w:rPr>
          <w:rFonts w:ascii="Times New Roman" w:hAnsi="Times New Roman" w:cs="Times New Roman"/>
          <w:sz w:val="12"/>
          <w:szCs w:val="12"/>
        </w:rPr>
        <w:t>2020 год 0,00 тыс. рублей.</w:t>
      </w:r>
    </w:p>
    <w:p w:rsidR="00F1483A" w:rsidRPr="00F1483A" w:rsidRDefault="00F1483A" w:rsidP="00F1483A">
      <w:pPr>
        <w:spacing w:after="0" w:line="240" w:lineRule="auto"/>
        <w:ind w:firstLine="284"/>
        <w:jc w:val="both"/>
        <w:rPr>
          <w:rFonts w:ascii="Times New Roman" w:hAnsi="Times New Roman" w:cs="Times New Roman"/>
          <w:sz w:val="12"/>
          <w:szCs w:val="12"/>
        </w:rPr>
      </w:pPr>
      <w:r w:rsidRPr="00F1483A">
        <w:rPr>
          <w:rFonts w:ascii="Times New Roman" w:hAnsi="Times New Roman" w:cs="Times New Roman"/>
          <w:sz w:val="12"/>
          <w:szCs w:val="12"/>
        </w:rPr>
        <w:t>2021 год 0,00 тыс. рублей.</w:t>
      </w:r>
    </w:p>
    <w:p w:rsidR="00F1483A" w:rsidRPr="00F1483A" w:rsidRDefault="00F1483A" w:rsidP="00F1483A">
      <w:pPr>
        <w:spacing w:after="0" w:line="240" w:lineRule="auto"/>
        <w:ind w:firstLine="284"/>
        <w:jc w:val="both"/>
        <w:rPr>
          <w:rFonts w:ascii="Times New Roman" w:hAnsi="Times New Roman" w:cs="Times New Roman"/>
          <w:sz w:val="12"/>
          <w:szCs w:val="12"/>
        </w:rPr>
      </w:pPr>
      <w:r w:rsidRPr="00F1483A">
        <w:rPr>
          <w:rFonts w:ascii="Times New Roman" w:hAnsi="Times New Roman" w:cs="Times New Roman"/>
          <w:sz w:val="12"/>
          <w:szCs w:val="12"/>
        </w:rPr>
        <w:t>- внебюджетных средств – 393,09717 тыс. рублей:</w:t>
      </w:r>
    </w:p>
    <w:p w:rsidR="00F1483A" w:rsidRPr="00F1483A" w:rsidRDefault="00F1483A" w:rsidP="00F1483A">
      <w:pPr>
        <w:spacing w:after="0" w:line="240" w:lineRule="auto"/>
        <w:ind w:firstLine="284"/>
        <w:jc w:val="both"/>
        <w:rPr>
          <w:rFonts w:ascii="Times New Roman" w:hAnsi="Times New Roman" w:cs="Times New Roman"/>
          <w:sz w:val="12"/>
          <w:szCs w:val="12"/>
        </w:rPr>
      </w:pPr>
      <w:r w:rsidRPr="00F1483A">
        <w:rPr>
          <w:rFonts w:ascii="Times New Roman" w:hAnsi="Times New Roman" w:cs="Times New Roman"/>
          <w:sz w:val="12"/>
          <w:szCs w:val="12"/>
        </w:rPr>
        <w:lastRenderedPageBreak/>
        <w:t>2019 год 93,37496 тыс. рублей,</w:t>
      </w:r>
    </w:p>
    <w:p w:rsidR="00F1483A" w:rsidRPr="00F1483A" w:rsidRDefault="00F1483A" w:rsidP="00F1483A">
      <w:pPr>
        <w:spacing w:after="0" w:line="240" w:lineRule="auto"/>
        <w:ind w:firstLine="284"/>
        <w:jc w:val="both"/>
        <w:rPr>
          <w:rFonts w:ascii="Times New Roman" w:hAnsi="Times New Roman" w:cs="Times New Roman"/>
          <w:sz w:val="12"/>
          <w:szCs w:val="12"/>
        </w:rPr>
      </w:pPr>
      <w:r w:rsidRPr="00F1483A">
        <w:rPr>
          <w:rFonts w:ascii="Times New Roman" w:hAnsi="Times New Roman" w:cs="Times New Roman"/>
          <w:sz w:val="12"/>
          <w:szCs w:val="12"/>
        </w:rPr>
        <w:t>2020 год 119,75733 тыс. рублей,</w:t>
      </w:r>
    </w:p>
    <w:p w:rsidR="00F1483A" w:rsidRPr="00F1483A" w:rsidRDefault="00F1483A" w:rsidP="00F1483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2021 год 179,96488 тыс. рублей.</w:t>
      </w:r>
    </w:p>
    <w:p w:rsidR="00F1483A" w:rsidRDefault="00F1483A" w:rsidP="00F1483A">
      <w:pPr>
        <w:spacing w:after="0" w:line="240" w:lineRule="auto"/>
        <w:ind w:firstLine="284"/>
        <w:jc w:val="both"/>
        <w:rPr>
          <w:rFonts w:ascii="Times New Roman" w:hAnsi="Times New Roman" w:cs="Times New Roman"/>
          <w:sz w:val="12"/>
          <w:szCs w:val="12"/>
        </w:rPr>
      </w:pPr>
      <w:r w:rsidRPr="00F1483A">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3670"/>
        <w:gridCol w:w="1135"/>
        <w:gridCol w:w="1135"/>
        <w:gridCol w:w="1241"/>
      </w:tblGrid>
      <w:tr w:rsidR="00F1483A" w:rsidRPr="00F1483A" w:rsidTr="00983C21">
        <w:trPr>
          <w:cantSplit/>
          <w:trHeight w:val="465"/>
        </w:trPr>
        <w:tc>
          <w:tcPr>
            <w:tcW w:w="355" w:type="pct"/>
            <w:vMerge w:val="restart"/>
            <w:textDirection w:val="btLr"/>
            <w:vAlign w:val="center"/>
            <w:hideMark/>
          </w:tcPr>
          <w:p w:rsidR="00F1483A" w:rsidRPr="00F1483A" w:rsidRDefault="00F1483A" w:rsidP="00983C21">
            <w:pPr>
              <w:snapToGrid w:val="0"/>
              <w:spacing w:after="0" w:line="240" w:lineRule="auto"/>
              <w:ind w:left="113" w:right="113"/>
              <w:jc w:val="center"/>
              <w:rPr>
                <w:rFonts w:ascii="Times New Roman" w:hAnsi="Times New Roman" w:cs="Times New Roman"/>
                <w:sz w:val="12"/>
                <w:szCs w:val="12"/>
              </w:rPr>
            </w:pPr>
            <w:r w:rsidRPr="00F1483A">
              <w:rPr>
                <w:rFonts w:ascii="Times New Roman" w:hAnsi="Times New Roman" w:cs="Times New Roman"/>
                <w:sz w:val="12"/>
                <w:szCs w:val="12"/>
              </w:rPr>
              <w:t>Наименование бюджета</w:t>
            </w:r>
          </w:p>
        </w:tc>
        <w:tc>
          <w:tcPr>
            <w:tcW w:w="2374" w:type="pct"/>
            <w:vMerge w:val="restart"/>
            <w:vAlign w:val="center"/>
            <w:hideMark/>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Наименование мероприятий</w:t>
            </w:r>
          </w:p>
        </w:tc>
        <w:tc>
          <w:tcPr>
            <w:tcW w:w="2271" w:type="pct"/>
            <w:gridSpan w:val="3"/>
            <w:vAlign w:val="center"/>
            <w:hideMark/>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Сельское поселение Липовка</w:t>
            </w:r>
          </w:p>
        </w:tc>
      </w:tr>
      <w:tr w:rsidR="00983C21" w:rsidRPr="00F1483A" w:rsidTr="00983C21">
        <w:trPr>
          <w:cantSplit/>
          <w:trHeight w:val="541"/>
        </w:trPr>
        <w:tc>
          <w:tcPr>
            <w:tcW w:w="355" w:type="pct"/>
            <w:vMerge/>
            <w:textDirection w:val="btLr"/>
            <w:vAlign w:val="center"/>
            <w:hideMark/>
          </w:tcPr>
          <w:p w:rsidR="00F1483A" w:rsidRPr="00F1483A" w:rsidRDefault="00F1483A" w:rsidP="00983C21">
            <w:pPr>
              <w:snapToGrid w:val="0"/>
              <w:spacing w:after="0" w:line="240" w:lineRule="auto"/>
              <w:ind w:left="113" w:right="113"/>
              <w:jc w:val="center"/>
              <w:rPr>
                <w:rFonts w:ascii="Times New Roman" w:hAnsi="Times New Roman" w:cs="Times New Roman"/>
                <w:sz w:val="12"/>
                <w:szCs w:val="12"/>
              </w:rPr>
            </w:pPr>
          </w:p>
        </w:tc>
        <w:tc>
          <w:tcPr>
            <w:tcW w:w="2374" w:type="pct"/>
            <w:vMerge/>
            <w:vAlign w:val="center"/>
            <w:hideMark/>
          </w:tcPr>
          <w:p w:rsidR="00F1483A" w:rsidRPr="00F1483A" w:rsidRDefault="00F1483A" w:rsidP="00983C21">
            <w:pPr>
              <w:snapToGrid w:val="0"/>
              <w:spacing w:after="0" w:line="240" w:lineRule="auto"/>
              <w:jc w:val="center"/>
              <w:rPr>
                <w:rFonts w:ascii="Times New Roman" w:hAnsi="Times New Roman" w:cs="Times New Roman"/>
                <w:sz w:val="12"/>
                <w:szCs w:val="12"/>
              </w:rPr>
            </w:pPr>
          </w:p>
        </w:tc>
        <w:tc>
          <w:tcPr>
            <w:tcW w:w="734" w:type="pct"/>
            <w:vAlign w:val="center"/>
            <w:hideMark/>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Затраты на 2019 год, тыс.</w:t>
            </w:r>
            <w:r w:rsidR="00983C21">
              <w:rPr>
                <w:rFonts w:ascii="Times New Roman" w:hAnsi="Times New Roman" w:cs="Times New Roman"/>
                <w:sz w:val="12"/>
                <w:szCs w:val="12"/>
              </w:rPr>
              <w:t xml:space="preserve"> </w:t>
            </w:r>
            <w:r w:rsidRPr="00F1483A">
              <w:rPr>
                <w:rFonts w:ascii="Times New Roman" w:hAnsi="Times New Roman" w:cs="Times New Roman"/>
                <w:sz w:val="12"/>
                <w:szCs w:val="12"/>
              </w:rPr>
              <w:t>рублей</w:t>
            </w:r>
          </w:p>
        </w:tc>
        <w:tc>
          <w:tcPr>
            <w:tcW w:w="734" w:type="pct"/>
            <w:vAlign w:val="center"/>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Затраты на 2020 год, тыс.</w:t>
            </w:r>
            <w:r w:rsidR="00983C21">
              <w:rPr>
                <w:rFonts w:ascii="Times New Roman" w:hAnsi="Times New Roman" w:cs="Times New Roman"/>
                <w:sz w:val="12"/>
                <w:szCs w:val="12"/>
              </w:rPr>
              <w:t xml:space="preserve"> </w:t>
            </w:r>
            <w:r w:rsidRPr="00F1483A">
              <w:rPr>
                <w:rFonts w:ascii="Times New Roman" w:hAnsi="Times New Roman" w:cs="Times New Roman"/>
                <w:sz w:val="12"/>
                <w:szCs w:val="12"/>
              </w:rPr>
              <w:t>рублей</w:t>
            </w:r>
          </w:p>
        </w:tc>
        <w:tc>
          <w:tcPr>
            <w:tcW w:w="803" w:type="pct"/>
            <w:vAlign w:val="center"/>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Затраты на 2021</w:t>
            </w:r>
            <w:r w:rsidR="00983C21">
              <w:rPr>
                <w:rFonts w:ascii="Times New Roman" w:hAnsi="Times New Roman" w:cs="Times New Roman"/>
                <w:sz w:val="12"/>
                <w:szCs w:val="12"/>
              </w:rPr>
              <w:t xml:space="preserve"> </w:t>
            </w:r>
            <w:r w:rsidRPr="00F1483A">
              <w:rPr>
                <w:rFonts w:ascii="Times New Roman" w:hAnsi="Times New Roman" w:cs="Times New Roman"/>
                <w:sz w:val="12"/>
                <w:szCs w:val="12"/>
              </w:rPr>
              <w:t>год, тыс.</w:t>
            </w:r>
            <w:r w:rsidR="00983C21">
              <w:rPr>
                <w:rFonts w:ascii="Times New Roman" w:hAnsi="Times New Roman" w:cs="Times New Roman"/>
                <w:sz w:val="12"/>
                <w:szCs w:val="12"/>
              </w:rPr>
              <w:t xml:space="preserve"> </w:t>
            </w:r>
            <w:r w:rsidRPr="00F1483A">
              <w:rPr>
                <w:rFonts w:ascii="Times New Roman" w:hAnsi="Times New Roman" w:cs="Times New Roman"/>
                <w:sz w:val="12"/>
                <w:szCs w:val="12"/>
              </w:rPr>
              <w:t>рублей</w:t>
            </w:r>
          </w:p>
        </w:tc>
      </w:tr>
      <w:tr w:rsidR="00983C21" w:rsidRPr="00F1483A" w:rsidTr="00983C21">
        <w:trPr>
          <w:cantSplit/>
          <w:trHeight w:val="70"/>
        </w:trPr>
        <w:tc>
          <w:tcPr>
            <w:tcW w:w="355" w:type="pct"/>
            <w:vMerge w:val="restart"/>
            <w:textDirection w:val="btLr"/>
            <w:vAlign w:val="center"/>
            <w:hideMark/>
          </w:tcPr>
          <w:p w:rsidR="00F1483A" w:rsidRPr="00F1483A" w:rsidRDefault="00F1483A" w:rsidP="00983C21">
            <w:pPr>
              <w:snapToGrid w:val="0"/>
              <w:spacing w:after="0" w:line="240" w:lineRule="auto"/>
              <w:ind w:left="113" w:right="113"/>
              <w:jc w:val="center"/>
              <w:rPr>
                <w:rFonts w:ascii="Times New Roman" w:hAnsi="Times New Roman" w:cs="Times New Roman"/>
                <w:sz w:val="12"/>
                <w:szCs w:val="12"/>
              </w:rPr>
            </w:pPr>
            <w:r w:rsidRPr="00F1483A">
              <w:rPr>
                <w:rFonts w:ascii="Times New Roman" w:hAnsi="Times New Roman" w:cs="Times New Roman"/>
                <w:sz w:val="12"/>
                <w:szCs w:val="12"/>
              </w:rPr>
              <w:t>Местный бюджет</w:t>
            </w:r>
          </w:p>
        </w:tc>
        <w:tc>
          <w:tcPr>
            <w:tcW w:w="2374" w:type="pct"/>
            <w:vAlign w:val="center"/>
            <w:hideMark/>
          </w:tcPr>
          <w:p w:rsidR="00F1483A" w:rsidRPr="00F1483A" w:rsidRDefault="00F1483A" w:rsidP="00983C21">
            <w:pPr>
              <w:snapToGrid w:val="0"/>
              <w:spacing w:after="0" w:line="240" w:lineRule="auto"/>
              <w:rPr>
                <w:rFonts w:ascii="Times New Roman" w:hAnsi="Times New Roman" w:cs="Times New Roman"/>
                <w:sz w:val="12"/>
                <w:szCs w:val="12"/>
              </w:rPr>
            </w:pPr>
            <w:r w:rsidRPr="00F1483A">
              <w:rPr>
                <w:rFonts w:ascii="Times New Roman" w:hAnsi="Times New Roman" w:cs="Times New Roman"/>
                <w:sz w:val="12"/>
                <w:szCs w:val="12"/>
              </w:rPr>
              <w:t>Уличное освещение</w:t>
            </w:r>
          </w:p>
        </w:tc>
        <w:tc>
          <w:tcPr>
            <w:tcW w:w="734" w:type="pct"/>
            <w:vAlign w:val="center"/>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303,68425</w:t>
            </w:r>
          </w:p>
        </w:tc>
        <w:tc>
          <w:tcPr>
            <w:tcW w:w="734" w:type="pct"/>
            <w:vAlign w:val="center"/>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487,04462</w:t>
            </w:r>
          </w:p>
        </w:tc>
        <w:tc>
          <w:tcPr>
            <w:tcW w:w="803" w:type="pct"/>
            <w:vAlign w:val="center"/>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417,05242</w:t>
            </w:r>
          </w:p>
        </w:tc>
      </w:tr>
      <w:tr w:rsidR="00983C21" w:rsidRPr="00F1483A" w:rsidTr="00983C21">
        <w:trPr>
          <w:cantSplit/>
          <w:trHeight w:val="70"/>
        </w:trPr>
        <w:tc>
          <w:tcPr>
            <w:tcW w:w="355" w:type="pct"/>
            <w:vMerge/>
            <w:textDirection w:val="btLr"/>
            <w:vAlign w:val="center"/>
            <w:hideMark/>
          </w:tcPr>
          <w:p w:rsidR="00F1483A" w:rsidRPr="00F1483A" w:rsidRDefault="00F1483A" w:rsidP="00983C21">
            <w:pPr>
              <w:snapToGrid w:val="0"/>
              <w:spacing w:after="0" w:line="240" w:lineRule="auto"/>
              <w:ind w:left="113" w:right="113"/>
              <w:jc w:val="center"/>
              <w:rPr>
                <w:rFonts w:ascii="Times New Roman" w:hAnsi="Times New Roman" w:cs="Times New Roman"/>
                <w:sz w:val="12"/>
                <w:szCs w:val="12"/>
              </w:rPr>
            </w:pPr>
          </w:p>
        </w:tc>
        <w:tc>
          <w:tcPr>
            <w:tcW w:w="2374" w:type="pct"/>
            <w:vAlign w:val="center"/>
            <w:hideMark/>
          </w:tcPr>
          <w:p w:rsidR="00F1483A" w:rsidRPr="00F1483A" w:rsidRDefault="00F1483A" w:rsidP="00983C21">
            <w:pPr>
              <w:snapToGrid w:val="0"/>
              <w:spacing w:after="0" w:line="240" w:lineRule="auto"/>
              <w:rPr>
                <w:rFonts w:ascii="Times New Roman" w:hAnsi="Times New Roman" w:cs="Times New Roman"/>
                <w:sz w:val="12"/>
                <w:szCs w:val="12"/>
              </w:rPr>
            </w:pPr>
            <w:r w:rsidRPr="00F1483A">
              <w:rPr>
                <w:rFonts w:ascii="Times New Roman" w:hAnsi="Times New Roman" w:cs="Times New Roman"/>
                <w:sz w:val="12"/>
                <w:szCs w:val="12"/>
              </w:rPr>
              <w:t>Трудоустройство безработных, несовершеннолетних (сезонно)</w:t>
            </w:r>
          </w:p>
        </w:tc>
        <w:tc>
          <w:tcPr>
            <w:tcW w:w="734" w:type="pct"/>
            <w:vAlign w:val="center"/>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177,41200</w:t>
            </w:r>
          </w:p>
        </w:tc>
        <w:tc>
          <w:tcPr>
            <w:tcW w:w="734" w:type="pct"/>
            <w:vAlign w:val="center"/>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117,15600</w:t>
            </w:r>
          </w:p>
        </w:tc>
        <w:tc>
          <w:tcPr>
            <w:tcW w:w="803" w:type="pct"/>
            <w:vAlign w:val="center"/>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124,07385</w:t>
            </w:r>
          </w:p>
        </w:tc>
      </w:tr>
      <w:tr w:rsidR="00983C21" w:rsidRPr="00F1483A" w:rsidTr="00983C21">
        <w:trPr>
          <w:cantSplit/>
          <w:trHeight w:val="70"/>
        </w:trPr>
        <w:tc>
          <w:tcPr>
            <w:tcW w:w="355" w:type="pct"/>
            <w:vMerge/>
            <w:textDirection w:val="btLr"/>
            <w:vAlign w:val="center"/>
            <w:hideMark/>
          </w:tcPr>
          <w:p w:rsidR="00F1483A" w:rsidRPr="00F1483A" w:rsidRDefault="00F1483A" w:rsidP="00983C21">
            <w:pPr>
              <w:snapToGrid w:val="0"/>
              <w:spacing w:after="0" w:line="240" w:lineRule="auto"/>
              <w:ind w:left="113" w:right="113"/>
              <w:jc w:val="center"/>
              <w:rPr>
                <w:rFonts w:ascii="Times New Roman" w:hAnsi="Times New Roman" w:cs="Times New Roman"/>
                <w:sz w:val="12"/>
                <w:szCs w:val="12"/>
              </w:rPr>
            </w:pPr>
          </w:p>
        </w:tc>
        <w:tc>
          <w:tcPr>
            <w:tcW w:w="2374" w:type="pct"/>
            <w:vAlign w:val="center"/>
            <w:hideMark/>
          </w:tcPr>
          <w:p w:rsidR="00F1483A" w:rsidRPr="00F1483A" w:rsidRDefault="00F1483A" w:rsidP="00983C21">
            <w:pPr>
              <w:snapToGrid w:val="0"/>
              <w:spacing w:after="0" w:line="240" w:lineRule="auto"/>
              <w:rPr>
                <w:rFonts w:ascii="Times New Roman" w:hAnsi="Times New Roman" w:cs="Times New Roman"/>
                <w:sz w:val="12"/>
                <w:szCs w:val="12"/>
              </w:rPr>
            </w:pPr>
            <w:r w:rsidRPr="00F1483A">
              <w:rPr>
                <w:rFonts w:ascii="Times New Roman" w:hAnsi="Times New Roman" w:cs="Times New Roman"/>
                <w:sz w:val="12"/>
                <w:szCs w:val="12"/>
              </w:rPr>
              <w:t>Улучшение санитарно-эпидемиологического состояния территории</w:t>
            </w:r>
          </w:p>
        </w:tc>
        <w:tc>
          <w:tcPr>
            <w:tcW w:w="734" w:type="pct"/>
            <w:vAlign w:val="center"/>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52,71597</w:t>
            </w:r>
          </w:p>
        </w:tc>
        <w:tc>
          <w:tcPr>
            <w:tcW w:w="734" w:type="pct"/>
            <w:vAlign w:val="center"/>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13,79815</w:t>
            </w:r>
          </w:p>
        </w:tc>
        <w:tc>
          <w:tcPr>
            <w:tcW w:w="803" w:type="pct"/>
            <w:vAlign w:val="center"/>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14,38344</w:t>
            </w:r>
          </w:p>
        </w:tc>
      </w:tr>
      <w:tr w:rsidR="00983C21" w:rsidRPr="00F1483A" w:rsidTr="00983C21">
        <w:trPr>
          <w:cantSplit/>
          <w:trHeight w:val="70"/>
        </w:trPr>
        <w:tc>
          <w:tcPr>
            <w:tcW w:w="355" w:type="pct"/>
            <w:vMerge/>
            <w:textDirection w:val="btLr"/>
            <w:vAlign w:val="center"/>
            <w:hideMark/>
          </w:tcPr>
          <w:p w:rsidR="00F1483A" w:rsidRPr="00F1483A" w:rsidRDefault="00F1483A" w:rsidP="00983C21">
            <w:pPr>
              <w:snapToGrid w:val="0"/>
              <w:spacing w:after="0" w:line="240" w:lineRule="auto"/>
              <w:ind w:left="113" w:right="113"/>
              <w:jc w:val="center"/>
              <w:rPr>
                <w:rFonts w:ascii="Times New Roman" w:hAnsi="Times New Roman" w:cs="Times New Roman"/>
                <w:sz w:val="12"/>
                <w:szCs w:val="12"/>
              </w:rPr>
            </w:pPr>
          </w:p>
        </w:tc>
        <w:tc>
          <w:tcPr>
            <w:tcW w:w="2374" w:type="pct"/>
            <w:vAlign w:val="center"/>
            <w:hideMark/>
          </w:tcPr>
          <w:p w:rsidR="00F1483A" w:rsidRPr="00F1483A" w:rsidRDefault="00F1483A" w:rsidP="00983C21">
            <w:pPr>
              <w:snapToGrid w:val="0"/>
              <w:spacing w:after="0" w:line="240" w:lineRule="auto"/>
              <w:rPr>
                <w:rFonts w:ascii="Times New Roman" w:hAnsi="Times New Roman" w:cs="Times New Roman"/>
                <w:sz w:val="12"/>
                <w:szCs w:val="12"/>
              </w:rPr>
            </w:pPr>
            <w:r w:rsidRPr="00F1483A">
              <w:rPr>
                <w:rFonts w:ascii="Times New Roman" w:hAnsi="Times New Roman" w:cs="Times New Roman"/>
                <w:sz w:val="12"/>
                <w:szCs w:val="12"/>
              </w:rPr>
              <w:t>Бак.</w:t>
            </w:r>
            <w:r w:rsidR="00983C21">
              <w:rPr>
                <w:rFonts w:ascii="Times New Roman" w:hAnsi="Times New Roman" w:cs="Times New Roman"/>
                <w:sz w:val="12"/>
                <w:szCs w:val="12"/>
              </w:rPr>
              <w:t xml:space="preserve"> </w:t>
            </w:r>
            <w:r w:rsidRPr="00F1483A">
              <w:rPr>
                <w:rFonts w:ascii="Times New Roman" w:hAnsi="Times New Roman" w:cs="Times New Roman"/>
                <w:sz w:val="12"/>
                <w:szCs w:val="12"/>
              </w:rPr>
              <w:t>анализ воды</w:t>
            </w:r>
          </w:p>
        </w:tc>
        <w:tc>
          <w:tcPr>
            <w:tcW w:w="734" w:type="pct"/>
            <w:vAlign w:val="center"/>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10,70900</w:t>
            </w:r>
          </w:p>
        </w:tc>
        <w:tc>
          <w:tcPr>
            <w:tcW w:w="734" w:type="pct"/>
            <w:vAlign w:val="center"/>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11,32794</w:t>
            </w:r>
          </w:p>
        </w:tc>
        <w:tc>
          <w:tcPr>
            <w:tcW w:w="803" w:type="pct"/>
            <w:vAlign w:val="center"/>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9,38371</w:t>
            </w:r>
          </w:p>
        </w:tc>
      </w:tr>
      <w:tr w:rsidR="00983C21" w:rsidRPr="00F1483A" w:rsidTr="00983C21">
        <w:trPr>
          <w:cantSplit/>
          <w:trHeight w:val="70"/>
        </w:trPr>
        <w:tc>
          <w:tcPr>
            <w:tcW w:w="355" w:type="pct"/>
            <w:vMerge/>
            <w:textDirection w:val="btLr"/>
            <w:vAlign w:val="center"/>
            <w:hideMark/>
          </w:tcPr>
          <w:p w:rsidR="00F1483A" w:rsidRPr="00F1483A" w:rsidRDefault="00F1483A" w:rsidP="00983C21">
            <w:pPr>
              <w:snapToGrid w:val="0"/>
              <w:spacing w:after="0" w:line="240" w:lineRule="auto"/>
              <w:ind w:left="113" w:right="113"/>
              <w:jc w:val="center"/>
              <w:rPr>
                <w:rFonts w:ascii="Times New Roman" w:hAnsi="Times New Roman" w:cs="Times New Roman"/>
                <w:sz w:val="12"/>
                <w:szCs w:val="12"/>
              </w:rPr>
            </w:pPr>
          </w:p>
        </w:tc>
        <w:tc>
          <w:tcPr>
            <w:tcW w:w="2374" w:type="pct"/>
            <w:vAlign w:val="center"/>
            <w:hideMark/>
          </w:tcPr>
          <w:p w:rsidR="00F1483A" w:rsidRPr="00F1483A" w:rsidRDefault="00F1483A" w:rsidP="00983C21">
            <w:pPr>
              <w:snapToGrid w:val="0"/>
              <w:spacing w:after="0" w:line="240" w:lineRule="auto"/>
              <w:rPr>
                <w:rFonts w:ascii="Times New Roman" w:hAnsi="Times New Roman" w:cs="Times New Roman"/>
                <w:sz w:val="12"/>
                <w:szCs w:val="12"/>
              </w:rPr>
            </w:pPr>
            <w:r w:rsidRPr="00F1483A">
              <w:rPr>
                <w:rFonts w:ascii="Times New Roman" w:hAnsi="Times New Roman" w:cs="Times New Roman"/>
                <w:sz w:val="12"/>
                <w:szCs w:val="12"/>
              </w:rPr>
              <w:t>Прочие мероприятия</w:t>
            </w:r>
          </w:p>
        </w:tc>
        <w:tc>
          <w:tcPr>
            <w:tcW w:w="734" w:type="pct"/>
            <w:vAlign w:val="center"/>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46,20000</w:t>
            </w:r>
          </w:p>
        </w:tc>
        <w:tc>
          <w:tcPr>
            <w:tcW w:w="734" w:type="pct"/>
            <w:vAlign w:val="center"/>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1,28034</w:t>
            </w:r>
          </w:p>
        </w:tc>
        <w:tc>
          <w:tcPr>
            <w:tcW w:w="803" w:type="pct"/>
            <w:vAlign w:val="center"/>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108,00000</w:t>
            </w:r>
          </w:p>
        </w:tc>
      </w:tr>
      <w:tr w:rsidR="00983C21" w:rsidRPr="00F1483A" w:rsidTr="00983C21">
        <w:trPr>
          <w:cantSplit/>
          <w:trHeight w:val="70"/>
        </w:trPr>
        <w:tc>
          <w:tcPr>
            <w:tcW w:w="355" w:type="pct"/>
            <w:vMerge/>
            <w:textDirection w:val="btLr"/>
            <w:vAlign w:val="center"/>
          </w:tcPr>
          <w:p w:rsidR="00F1483A" w:rsidRPr="00F1483A" w:rsidRDefault="00F1483A" w:rsidP="00983C21">
            <w:pPr>
              <w:snapToGrid w:val="0"/>
              <w:spacing w:after="0" w:line="240" w:lineRule="auto"/>
              <w:ind w:left="113" w:right="113"/>
              <w:jc w:val="center"/>
              <w:rPr>
                <w:rFonts w:ascii="Times New Roman" w:hAnsi="Times New Roman" w:cs="Times New Roman"/>
                <w:sz w:val="12"/>
                <w:szCs w:val="12"/>
              </w:rPr>
            </w:pPr>
          </w:p>
        </w:tc>
        <w:tc>
          <w:tcPr>
            <w:tcW w:w="2374" w:type="pct"/>
            <w:vAlign w:val="center"/>
          </w:tcPr>
          <w:p w:rsidR="00F1483A" w:rsidRPr="00F1483A" w:rsidRDefault="00F1483A" w:rsidP="00983C21">
            <w:pPr>
              <w:snapToGrid w:val="0"/>
              <w:spacing w:after="0" w:line="240" w:lineRule="auto"/>
              <w:rPr>
                <w:rFonts w:ascii="Times New Roman" w:hAnsi="Times New Roman" w:cs="Times New Roman"/>
                <w:sz w:val="12"/>
                <w:szCs w:val="12"/>
              </w:rPr>
            </w:pPr>
            <w:r w:rsidRPr="00F1483A">
              <w:rPr>
                <w:rFonts w:ascii="Times New Roman" w:hAnsi="Times New Roman" w:cs="Times New Roman"/>
                <w:sz w:val="12"/>
                <w:szCs w:val="12"/>
              </w:rPr>
              <w:t>Мероприятия по проведению работ по уничтожению карантинных сорняков</w:t>
            </w:r>
          </w:p>
        </w:tc>
        <w:tc>
          <w:tcPr>
            <w:tcW w:w="734" w:type="pct"/>
            <w:vAlign w:val="center"/>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0,00</w:t>
            </w:r>
          </w:p>
        </w:tc>
        <w:tc>
          <w:tcPr>
            <w:tcW w:w="734" w:type="pct"/>
            <w:vAlign w:val="center"/>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62,55000</w:t>
            </w:r>
          </w:p>
        </w:tc>
        <w:tc>
          <w:tcPr>
            <w:tcW w:w="803" w:type="pct"/>
            <w:vAlign w:val="center"/>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166,23600</w:t>
            </w:r>
          </w:p>
        </w:tc>
      </w:tr>
      <w:tr w:rsidR="00983C21" w:rsidRPr="00F1483A" w:rsidTr="00983C21">
        <w:trPr>
          <w:cantSplit/>
          <w:trHeight w:val="70"/>
        </w:trPr>
        <w:tc>
          <w:tcPr>
            <w:tcW w:w="355" w:type="pct"/>
            <w:vMerge/>
            <w:textDirection w:val="btLr"/>
            <w:vAlign w:val="center"/>
            <w:hideMark/>
          </w:tcPr>
          <w:p w:rsidR="00F1483A" w:rsidRPr="00F1483A" w:rsidRDefault="00F1483A" w:rsidP="00983C21">
            <w:pPr>
              <w:snapToGrid w:val="0"/>
              <w:spacing w:after="0" w:line="240" w:lineRule="auto"/>
              <w:ind w:left="113" w:right="113"/>
              <w:jc w:val="center"/>
              <w:rPr>
                <w:rFonts w:ascii="Times New Roman" w:hAnsi="Times New Roman" w:cs="Times New Roman"/>
                <w:sz w:val="12"/>
                <w:szCs w:val="12"/>
              </w:rPr>
            </w:pPr>
          </w:p>
        </w:tc>
        <w:tc>
          <w:tcPr>
            <w:tcW w:w="2374" w:type="pct"/>
            <w:vAlign w:val="center"/>
            <w:hideMark/>
          </w:tcPr>
          <w:p w:rsidR="00F1483A" w:rsidRPr="00F1483A" w:rsidRDefault="00F1483A" w:rsidP="00983C21">
            <w:pPr>
              <w:snapToGrid w:val="0"/>
              <w:spacing w:after="0" w:line="240" w:lineRule="auto"/>
              <w:jc w:val="center"/>
              <w:rPr>
                <w:rFonts w:ascii="Times New Roman" w:hAnsi="Times New Roman" w:cs="Times New Roman"/>
                <w:b/>
                <w:sz w:val="12"/>
                <w:szCs w:val="12"/>
              </w:rPr>
            </w:pPr>
            <w:r w:rsidRPr="00F1483A">
              <w:rPr>
                <w:rFonts w:ascii="Times New Roman" w:hAnsi="Times New Roman" w:cs="Times New Roman"/>
                <w:b/>
                <w:sz w:val="12"/>
                <w:szCs w:val="12"/>
              </w:rPr>
              <w:t>ИТОГО</w:t>
            </w:r>
          </w:p>
        </w:tc>
        <w:tc>
          <w:tcPr>
            <w:tcW w:w="734" w:type="pct"/>
            <w:vAlign w:val="center"/>
          </w:tcPr>
          <w:p w:rsidR="00F1483A" w:rsidRPr="00F1483A" w:rsidRDefault="00F1483A" w:rsidP="00983C21">
            <w:pPr>
              <w:snapToGrid w:val="0"/>
              <w:spacing w:after="0" w:line="240" w:lineRule="auto"/>
              <w:jc w:val="center"/>
              <w:rPr>
                <w:rFonts w:ascii="Times New Roman" w:hAnsi="Times New Roman" w:cs="Times New Roman"/>
                <w:b/>
                <w:sz w:val="12"/>
                <w:szCs w:val="12"/>
              </w:rPr>
            </w:pPr>
            <w:r w:rsidRPr="00F1483A">
              <w:rPr>
                <w:rFonts w:ascii="Times New Roman" w:hAnsi="Times New Roman" w:cs="Times New Roman"/>
                <w:b/>
                <w:sz w:val="12"/>
                <w:szCs w:val="12"/>
              </w:rPr>
              <w:t>590,72122</w:t>
            </w:r>
          </w:p>
        </w:tc>
        <w:tc>
          <w:tcPr>
            <w:tcW w:w="734" w:type="pct"/>
            <w:vAlign w:val="center"/>
          </w:tcPr>
          <w:p w:rsidR="00F1483A" w:rsidRPr="00F1483A" w:rsidRDefault="00F1483A" w:rsidP="00983C21">
            <w:pPr>
              <w:snapToGrid w:val="0"/>
              <w:spacing w:after="0" w:line="240" w:lineRule="auto"/>
              <w:jc w:val="center"/>
              <w:rPr>
                <w:rFonts w:ascii="Times New Roman" w:hAnsi="Times New Roman" w:cs="Times New Roman"/>
                <w:b/>
                <w:sz w:val="12"/>
                <w:szCs w:val="12"/>
              </w:rPr>
            </w:pPr>
            <w:r w:rsidRPr="00F1483A">
              <w:rPr>
                <w:rFonts w:ascii="Times New Roman" w:hAnsi="Times New Roman" w:cs="Times New Roman"/>
                <w:b/>
                <w:sz w:val="12"/>
                <w:szCs w:val="12"/>
              </w:rPr>
              <w:t>945,32911</w:t>
            </w:r>
          </w:p>
        </w:tc>
        <w:tc>
          <w:tcPr>
            <w:tcW w:w="803" w:type="pct"/>
            <w:vAlign w:val="center"/>
          </w:tcPr>
          <w:p w:rsidR="00F1483A" w:rsidRPr="00F1483A" w:rsidRDefault="00F1483A" w:rsidP="00983C21">
            <w:pPr>
              <w:snapToGrid w:val="0"/>
              <w:spacing w:after="0" w:line="240" w:lineRule="auto"/>
              <w:jc w:val="center"/>
              <w:rPr>
                <w:rFonts w:ascii="Times New Roman" w:hAnsi="Times New Roman" w:cs="Times New Roman"/>
                <w:b/>
                <w:sz w:val="12"/>
                <w:szCs w:val="12"/>
              </w:rPr>
            </w:pPr>
            <w:r w:rsidRPr="00F1483A">
              <w:rPr>
                <w:rFonts w:ascii="Times New Roman" w:hAnsi="Times New Roman" w:cs="Times New Roman"/>
                <w:b/>
                <w:sz w:val="12"/>
                <w:szCs w:val="12"/>
              </w:rPr>
              <w:t>839,12942</w:t>
            </w:r>
          </w:p>
        </w:tc>
      </w:tr>
      <w:tr w:rsidR="00983C21" w:rsidRPr="00F1483A" w:rsidTr="00983C21">
        <w:trPr>
          <w:cantSplit/>
          <w:trHeight w:val="400"/>
        </w:trPr>
        <w:tc>
          <w:tcPr>
            <w:tcW w:w="355" w:type="pct"/>
            <w:vMerge w:val="restart"/>
            <w:textDirection w:val="btLr"/>
            <w:vAlign w:val="center"/>
            <w:hideMark/>
          </w:tcPr>
          <w:p w:rsidR="00F1483A" w:rsidRPr="00F1483A" w:rsidRDefault="00F1483A" w:rsidP="00983C21">
            <w:pPr>
              <w:snapToGrid w:val="0"/>
              <w:spacing w:after="0" w:line="240" w:lineRule="auto"/>
              <w:ind w:left="113" w:right="113"/>
              <w:jc w:val="center"/>
              <w:rPr>
                <w:rFonts w:ascii="Times New Roman" w:hAnsi="Times New Roman" w:cs="Times New Roman"/>
                <w:sz w:val="12"/>
                <w:szCs w:val="12"/>
              </w:rPr>
            </w:pPr>
            <w:r w:rsidRPr="00F1483A">
              <w:rPr>
                <w:rFonts w:ascii="Times New Roman" w:hAnsi="Times New Roman" w:cs="Times New Roman"/>
                <w:sz w:val="12"/>
                <w:szCs w:val="12"/>
              </w:rPr>
              <w:t>Областной бюджет</w:t>
            </w:r>
          </w:p>
        </w:tc>
        <w:tc>
          <w:tcPr>
            <w:tcW w:w="2374" w:type="pct"/>
            <w:vAlign w:val="center"/>
            <w:hideMark/>
          </w:tcPr>
          <w:p w:rsidR="00F1483A" w:rsidRPr="00F1483A" w:rsidRDefault="00F1483A" w:rsidP="00983C21">
            <w:pPr>
              <w:snapToGrid w:val="0"/>
              <w:spacing w:after="0" w:line="240" w:lineRule="auto"/>
              <w:rPr>
                <w:rFonts w:ascii="Times New Roman" w:hAnsi="Times New Roman" w:cs="Times New Roman"/>
                <w:sz w:val="12"/>
                <w:szCs w:val="12"/>
              </w:rPr>
            </w:pPr>
            <w:r w:rsidRPr="00F1483A">
              <w:rPr>
                <w:rFonts w:ascii="Times New Roman" w:hAnsi="Times New Roman" w:cs="Times New Roman"/>
                <w:sz w:val="12"/>
                <w:szCs w:val="12"/>
              </w:rPr>
              <w:t>Уличное освещение, ТО</w:t>
            </w:r>
          </w:p>
        </w:tc>
        <w:tc>
          <w:tcPr>
            <w:tcW w:w="734" w:type="pct"/>
            <w:vAlign w:val="center"/>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295,79600</w:t>
            </w:r>
          </w:p>
        </w:tc>
        <w:tc>
          <w:tcPr>
            <w:tcW w:w="734" w:type="pct"/>
            <w:vAlign w:val="center"/>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0,00</w:t>
            </w:r>
          </w:p>
        </w:tc>
        <w:tc>
          <w:tcPr>
            <w:tcW w:w="803" w:type="pct"/>
            <w:vAlign w:val="center"/>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0,00</w:t>
            </w:r>
          </w:p>
        </w:tc>
      </w:tr>
      <w:tr w:rsidR="00983C21" w:rsidRPr="00F1483A" w:rsidTr="00983C21">
        <w:trPr>
          <w:cantSplit/>
          <w:trHeight w:val="405"/>
        </w:trPr>
        <w:tc>
          <w:tcPr>
            <w:tcW w:w="355" w:type="pct"/>
            <w:vMerge/>
            <w:textDirection w:val="btLr"/>
            <w:vAlign w:val="center"/>
            <w:hideMark/>
          </w:tcPr>
          <w:p w:rsidR="00F1483A" w:rsidRPr="00F1483A" w:rsidRDefault="00F1483A" w:rsidP="00983C21">
            <w:pPr>
              <w:snapToGrid w:val="0"/>
              <w:spacing w:after="0" w:line="240" w:lineRule="auto"/>
              <w:ind w:left="113" w:right="113"/>
              <w:jc w:val="center"/>
              <w:rPr>
                <w:rFonts w:ascii="Times New Roman" w:hAnsi="Times New Roman" w:cs="Times New Roman"/>
                <w:sz w:val="12"/>
                <w:szCs w:val="12"/>
              </w:rPr>
            </w:pPr>
          </w:p>
        </w:tc>
        <w:tc>
          <w:tcPr>
            <w:tcW w:w="2374" w:type="pct"/>
            <w:vAlign w:val="center"/>
            <w:hideMark/>
          </w:tcPr>
          <w:p w:rsidR="00F1483A" w:rsidRPr="00F1483A" w:rsidRDefault="00F1483A" w:rsidP="00983C21">
            <w:pPr>
              <w:snapToGrid w:val="0"/>
              <w:spacing w:after="0" w:line="240" w:lineRule="auto"/>
              <w:jc w:val="center"/>
              <w:rPr>
                <w:rFonts w:ascii="Times New Roman" w:hAnsi="Times New Roman" w:cs="Times New Roman"/>
                <w:b/>
                <w:sz w:val="12"/>
                <w:szCs w:val="12"/>
              </w:rPr>
            </w:pPr>
            <w:r w:rsidRPr="00F1483A">
              <w:rPr>
                <w:rFonts w:ascii="Times New Roman" w:hAnsi="Times New Roman" w:cs="Times New Roman"/>
                <w:b/>
                <w:sz w:val="12"/>
                <w:szCs w:val="12"/>
              </w:rPr>
              <w:t>ИТОГО</w:t>
            </w:r>
          </w:p>
        </w:tc>
        <w:tc>
          <w:tcPr>
            <w:tcW w:w="734" w:type="pct"/>
            <w:vAlign w:val="center"/>
            <w:hideMark/>
          </w:tcPr>
          <w:p w:rsidR="00F1483A" w:rsidRPr="00F1483A" w:rsidRDefault="00F1483A" w:rsidP="00983C21">
            <w:pPr>
              <w:snapToGrid w:val="0"/>
              <w:spacing w:after="0" w:line="240" w:lineRule="auto"/>
              <w:jc w:val="center"/>
              <w:rPr>
                <w:rFonts w:ascii="Times New Roman" w:hAnsi="Times New Roman" w:cs="Times New Roman"/>
                <w:b/>
                <w:sz w:val="12"/>
                <w:szCs w:val="12"/>
              </w:rPr>
            </w:pPr>
            <w:r w:rsidRPr="00F1483A">
              <w:rPr>
                <w:rFonts w:ascii="Times New Roman" w:hAnsi="Times New Roman" w:cs="Times New Roman"/>
                <w:b/>
                <w:sz w:val="12"/>
                <w:szCs w:val="12"/>
              </w:rPr>
              <w:t>295,79600</w:t>
            </w:r>
          </w:p>
        </w:tc>
        <w:tc>
          <w:tcPr>
            <w:tcW w:w="734" w:type="pct"/>
            <w:vAlign w:val="center"/>
          </w:tcPr>
          <w:p w:rsidR="00F1483A" w:rsidRPr="00F1483A" w:rsidRDefault="00F1483A" w:rsidP="00983C21">
            <w:pPr>
              <w:snapToGrid w:val="0"/>
              <w:spacing w:after="0" w:line="240" w:lineRule="auto"/>
              <w:jc w:val="center"/>
              <w:rPr>
                <w:rFonts w:ascii="Times New Roman" w:hAnsi="Times New Roman" w:cs="Times New Roman"/>
                <w:b/>
                <w:sz w:val="12"/>
                <w:szCs w:val="12"/>
              </w:rPr>
            </w:pPr>
            <w:r w:rsidRPr="00F1483A">
              <w:rPr>
                <w:rFonts w:ascii="Times New Roman" w:hAnsi="Times New Roman" w:cs="Times New Roman"/>
                <w:b/>
                <w:sz w:val="12"/>
                <w:szCs w:val="12"/>
              </w:rPr>
              <w:t>0,00</w:t>
            </w:r>
          </w:p>
        </w:tc>
        <w:tc>
          <w:tcPr>
            <w:tcW w:w="803" w:type="pct"/>
            <w:vAlign w:val="center"/>
          </w:tcPr>
          <w:p w:rsidR="00F1483A" w:rsidRPr="00F1483A" w:rsidRDefault="00F1483A" w:rsidP="00983C21">
            <w:pPr>
              <w:snapToGrid w:val="0"/>
              <w:spacing w:after="0" w:line="240" w:lineRule="auto"/>
              <w:jc w:val="center"/>
              <w:rPr>
                <w:rFonts w:ascii="Times New Roman" w:hAnsi="Times New Roman" w:cs="Times New Roman"/>
                <w:b/>
                <w:sz w:val="12"/>
                <w:szCs w:val="12"/>
              </w:rPr>
            </w:pPr>
            <w:r w:rsidRPr="00F1483A">
              <w:rPr>
                <w:rFonts w:ascii="Times New Roman" w:hAnsi="Times New Roman" w:cs="Times New Roman"/>
                <w:b/>
                <w:sz w:val="12"/>
                <w:szCs w:val="12"/>
              </w:rPr>
              <w:t>0,00</w:t>
            </w:r>
          </w:p>
        </w:tc>
      </w:tr>
      <w:tr w:rsidR="00983C21" w:rsidRPr="00F1483A" w:rsidTr="00983C21">
        <w:trPr>
          <w:cantSplit/>
          <w:trHeight w:val="567"/>
        </w:trPr>
        <w:tc>
          <w:tcPr>
            <w:tcW w:w="355" w:type="pct"/>
            <w:vMerge w:val="restart"/>
            <w:textDirection w:val="btLr"/>
            <w:vAlign w:val="center"/>
            <w:hideMark/>
          </w:tcPr>
          <w:p w:rsidR="00F1483A" w:rsidRPr="00F1483A" w:rsidRDefault="00F1483A" w:rsidP="00983C21">
            <w:pPr>
              <w:snapToGrid w:val="0"/>
              <w:spacing w:after="0" w:line="240" w:lineRule="auto"/>
              <w:ind w:left="113" w:right="113"/>
              <w:jc w:val="center"/>
              <w:rPr>
                <w:rFonts w:ascii="Times New Roman" w:hAnsi="Times New Roman" w:cs="Times New Roman"/>
                <w:sz w:val="12"/>
                <w:szCs w:val="12"/>
              </w:rPr>
            </w:pPr>
            <w:r w:rsidRPr="00F1483A">
              <w:rPr>
                <w:rFonts w:ascii="Times New Roman" w:hAnsi="Times New Roman" w:cs="Times New Roman"/>
                <w:sz w:val="12"/>
                <w:szCs w:val="12"/>
              </w:rPr>
              <w:t>Внебюджетные средства</w:t>
            </w:r>
          </w:p>
        </w:tc>
        <w:tc>
          <w:tcPr>
            <w:tcW w:w="2374" w:type="pct"/>
            <w:vAlign w:val="center"/>
            <w:hideMark/>
          </w:tcPr>
          <w:p w:rsidR="00F1483A" w:rsidRPr="00F1483A" w:rsidRDefault="00F1483A" w:rsidP="00983C21">
            <w:pPr>
              <w:snapToGrid w:val="0"/>
              <w:spacing w:after="0" w:line="240" w:lineRule="auto"/>
              <w:jc w:val="both"/>
              <w:rPr>
                <w:rFonts w:ascii="Times New Roman" w:hAnsi="Times New Roman" w:cs="Times New Roman"/>
                <w:sz w:val="12"/>
                <w:szCs w:val="12"/>
              </w:rPr>
            </w:pPr>
            <w:r w:rsidRPr="00F1483A">
              <w:rPr>
                <w:rFonts w:ascii="Times New Roman" w:hAnsi="Times New Roman" w:cs="Times New Roman"/>
                <w:sz w:val="12"/>
                <w:szCs w:val="12"/>
              </w:rPr>
              <w:t>Уличное освещение</w:t>
            </w:r>
          </w:p>
        </w:tc>
        <w:tc>
          <w:tcPr>
            <w:tcW w:w="734" w:type="pct"/>
            <w:vAlign w:val="center"/>
            <w:hideMark/>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93,37496</w:t>
            </w:r>
          </w:p>
        </w:tc>
        <w:tc>
          <w:tcPr>
            <w:tcW w:w="734" w:type="pct"/>
            <w:vAlign w:val="center"/>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119,75733</w:t>
            </w:r>
          </w:p>
        </w:tc>
        <w:tc>
          <w:tcPr>
            <w:tcW w:w="803" w:type="pct"/>
            <w:vAlign w:val="center"/>
          </w:tcPr>
          <w:p w:rsidR="00F1483A" w:rsidRPr="00F1483A" w:rsidRDefault="00F1483A" w:rsidP="00983C21">
            <w:pPr>
              <w:snapToGrid w:val="0"/>
              <w:spacing w:after="0" w:line="240" w:lineRule="auto"/>
              <w:jc w:val="center"/>
              <w:rPr>
                <w:rFonts w:ascii="Times New Roman" w:hAnsi="Times New Roman" w:cs="Times New Roman"/>
                <w:sz w:val="12"/>
                <w:szCs w:val="12"/>
              </w:rPr>
            </w:pPr>
            <w:r w:rsidRPr="00F1483A">
              <w:rPr>
                <w:rFonts w:ascii="Times New Roman" w:hAnsi="Times New Roman" w:cs="Times New Roman"/>
                <w:sz w:val="12"/>
                <w:szCs w:val="12"/>
              </w:rPr>
              <w:t>179,96488</w:t>
            </w:r>
          </w:p>
        </w:tc>
      </w:tr>
      <w:tr w:rsidR="00983C21" w:rsidRPr="00F1483A" w:rsidTr="00983C21">
        <w:trPr>
          <w:cantSplit/>
          <w:trHeight w:val="547"/>
        </w:trPr>
        <w:tc>
          <w:tcPr>
            <w:tcW w:w="355" w:type="pct"/>
            <w:vMerge/>
            <w:textDirection w:val="btLr"/>
            <w:vAlign w:val="center"/>
            <w:hideMark/>
          </w:tcPr>
          <w:p w:rsidR="00F1483A" w:rsidRPr="00F1483A" w:rsidRDefault="00F1483A" w:rsidP="00983C21">
            <w:pPr>
              <w:snapToGrid w:val="0"/>
              <w:spacing w:after="0" w:line="240" w:lineRule="auto"/>
              <w:ind w:left="113" w:right="113"/>
              <w:jc w:val="center"/>
              <w:rPr>
                <w:rFonts w:ascii="Times New Roman" w:hAnsi="Times New Roman" w:cs="Times New Roman"/>
                <w:sz w:val="12"/>
                <w:szCs w:val="12"/>
              </w:rPr>
            </w:pPr>
          </w:p>
        </w:tc>
        <w:tc>
          <w:tcPr>
            <w:tcW w:w="2374" w:type="pct"/>
            <w:vAlign w:val="center"/>
            <w:hideMark/>
          </w:tcPr>
          <w:p w:rsidR="00F1483A" w:rsidRPr="00F1483A" w:rsidRDefault="00F1483A" w:rsidP="00983C21">
            <w:pPr>
              <w:snapToGrid w:val="0"/>
              <w:spacing w:after="0" w:line="240" w:lineRule="auto"/>
              <w:jc w:val="center"/>
              <w:rPr>
                <w:rFonts w:ascii="Times New Roman" w:hAnsi="Times New Roman" w:cs="Times New Roman"/>
                <w:b/>
                <w:sz w:val="12"/>
                <w:szCs w:val="12"/>
              </w:rPr>
            </w:pPr>
            <w:r w:rsidRPr="00F1483A">
              <w:rPr>
                <w:rFonts w:ascii="Times New Roman" w:hAnsi="Times New Roman" w:cs="Times New Roman"/>
                <w:b/>
                <w:sz w:val="12"/>
                <w:szCs w:val="12"/>
              </w:rPr>
              <w:t>ИТОГО</w:t>
            </w:r>
          </w:p>
        </w:tc>
        <w:tc>
          <w:tcPr>
            <w:tcW w:w="734" w:type="pct"/>
            <w:vAlign w:val="center"/>
            <w:hideMark/>
          </w:tcPr>
          <w:p w:rsidR="00F1483A" w:rsidRPr="00F1483A" w:rsidRDefault="00F1483A" w:rsidP="00983C21">
            <w:pPr>
              <w:snapToGrid w:val="0"/>
              <w:spacing w:after="0" w:line="240" w:lineRule="auto"/>
              <w:jc w:val="center"/>
              <w:rPr>
                <w:rFonts w:ascii="Times New Roman" w:hAnsi="Times New Roman" w:cs="Times New Roman"/>
                <w:b/>
                <w:sz w:val="12"/>
                <w:szCs w:val="12"/>
              </w:rPr>
            </w:pPr>
            <w:r w:rsidRPr="00F1483A">
              <w:rPr>
                <w:rFonts w:ascii="Times New Roman" w:hAnsi="Times New Roman" w:cs="Times New Roman"/>
                <w:b/>
                <w:sz w:val="12"/>
                <w:szCs w:val="12"/>
              </w:rPr>
              <w:t>93,37496</w:t>
            </w:r>
          </w:p>
        </w:tc>
        <w:tc>
          <w:tcPr>
            <w:tcW w:w="734" w:type="pct"/>
            <w:vAlign w:val="center"/>
          </w:tcPr>
          <w:p w:rsidR="00F1483A" w:rsidRPr="00F1483A" w:rsidRDefault="00F1483A" w:rsidP="00983C21">
            <w:pPr>
              <w:snapToGrid w:val="0"/>
              <w:spacing w:after="0" w:line="240" w:lineRule="auto"/>
              <w:jc w:val="center"/>
              <w:rPr>
                <w:rFonts w:ascii="Times New Roman" w:hAnsi="Times New Roman" w:cs="Times New Roman"/>
                <w:b/>
                <w:sz w:val="12"/>
                <w:szCs w:val="12"/>
              </w:rPr>
            </w:pPr>
            <w:r w:rsidRPr="00F1483A">
              <w:rPr>
                <w:rFonts w:ascii="Times New Roman" w:hAnsi="Times New Roman" w:cs="Times New Roman"/>
                <w:b/>
                <w:sz w:val="12"/>
                <w:szCs w:val="12"/>
              </w:rPr>
              <w:t>119,75733</w:t>
            </w:r>
          </w:p>
        </w:tc>
        <w:tc>
          <w:tcPr>
            <w:tcW w:w="803" w:type="pct"/>
            <w:vAlign w:val="center"/>
          </w:tcPr>
          <w:p w:rsidR="00F1483A" w:rsidRPr="00F1483A" w:rsidRDefault="00F1483A" w:rsidP="00983C21">
            <w:pPr>
              <w:snapToGrid w:val="0"/>
              <w:spacing w:after="0" w:line="240" w:lineRule="auto"/>
              <w:jc w:val="center"/>
              <w:rPr>
                <w:rFonts w:ascii="Times New Roman" w:hAnsi="Times New Roman" w:cs="Times New Roman"/>
                <w:b/>
                <w:sz w:val="12"/>
                <w:szCs w:val="12"/>
              </w:rPr>
            </w:pPr>
            <w:r w:rsidRPr="00F1483A">
              <w:rPr>
                <w:rFonts w:ascii="Times New Roman" w:hAnsi="Times New Roman" w:cs="Times New Roman"/>
                <w:b/>
                <w:sz w:val="12"/>
                <w:szCs w:val="12"/>
              </w:rPr>
              <w:t>179,96488</w:t>
            </w:r>
          </w:p>
        </w:tc>
      </w:tr>
      <w:tr w:rsidR="00983C21" w:rsidRPr="00F1483A" w:rsidTr="00983C21">
        <w:trPr>
          <w:cantSplit/>
          <w:trHeight w:val="70"/>
        </w:trPr>
        <w:tc>
          <w:tcPr>
            <w:tcW w:w="2729" w:type="pct"/>
            <w:gridSpan w:val="2"/>
            <w:vAlign w:val="center"/>
            <w:hideMark/>
          </w:tcPr>
          <w:p w:rsidR="00F1483A" w:rsidRPr="00F1483A" w:rsidRDefault="00F1483A" w:rsidP="00983C21">
            <w:pPr>
              <w:snapToGrid w:val="0"/>
              <w:spacing w:after="0" w:line="240" w:lineRule="auto"/>
              <w:jc w:val="center"/>
              <w:rPr>
                <w:rFonts w:ascii="Times New Roman" w:hAnsi="Times New Roman" w:cs="Times New Roman"/>
                <w:b/>
                <w:sz w:val="12"/>
                <w:szCs w:val="12"/>
              </w:rPr>
            </w:pPr>
            <w:r w:rsidRPr="00F1483A">
              <w:rPr>
                <w:rFonts w:ascii="Times New Roman" w:hAnsi="Times New Roman" w:cs="Times New Roman"/>
                <w:b/>
                <w:sz w:val="12"/>
                <w:szCs w:val="12"/>
              </w:rPr>
              <w:t xml:space="preserve">            ВСЕГО</w:t>
            </w:r>
          </w:p>
        </w:tc>
        <w:tc>
          <w:tcPr>
            <w:tcW w:w="734" w:type="pct"/>
            <w:vAlign w:val="center"/>
            <w:hideMark/>
          </w:tcPr>
          <w:p w:rsidR="00F1483A" w:rsidRPr="00F1483A" w:rsidRDefault="00F1483A" w:rsidP="00983C21">
            <w:pPr>
              <w:snapToGrid w:val="0"/>
              <w:spacing w:after="0" w:line="240" w:lineRule="auto"/>
              <w:jc w:val="center"/>
              <w:rPr>
                <w:rFonts w:ascii="Times New Roman" w:hAnsi="Times New Roman" w:cs="Times New Roman"/>
                <w:b/>
                <w:sz w:val="12"/>
                <w:szCs w:val="12"/>
              </w:rPr>
            </w:pPr>
            <w:r w:rsidRPr="00F1483A">
              <w:rPr>
                <w:rFonts w:ascii="Times New Roman" w:hAnsi="Times New Roman" w:cs="Times New Roman"/>
                <w:b/>
                <w:sz w:val="12"/>
                <w:szCs w:val="12"/>
              </w:rPr>
              <w:t>979,89218</w:t>
            </w:r>
          </w:p>
        </w:tc>
        <w:tc>
          <w:tcPr>
            <w:tcW w:w="734" w:type="pct"/>
            <w:vAlign w:val="center"/>
          </w:tcPr>
          <w:p w:rsidR="00F1483A" w:rsidRPr="00F1483A" w:rsidRDefault="00F1483A" w:rsidP="00983C21">
            <w:pPr>
              <w:snapToGrid w:val="0"/>
              <w:spacing w:after="0" w:line="240" w:lineRule="auto"/>
              <w:jc w:val="center"/>
              <w:rPr>
                <w:rFonts w:ascii="Times New Roman" w:hAnsi="Times New Roman" w:cs="Times New Roman"/>
                <w:b/>
                <w:sz w:val="12"/>
                <w:szCs w:val="12"/>
              </w:rPr>
            </w:pPr>
            <w:r w:rsidRPr="00F1483A">
              <w:rPr>
                <w:rFonts w:ascii="Times New Roman" w:hAnsi="Times New Roman" w:cs="Times New Roman"/>
                <w:b/>
                <w:sz w:val="12"/>
                <w:szCs w:val="12"/>
              </w:rPr>
              <w:t>1065,08644</w:t>
            </w:r>
          </w:p>
        </w:tc>
        <w:tc>
          <w:tcPr>
            <w:tcW w:w="803" w:type="pct"/>
            <w:vAlign w:val="center"/>
          </w:tcPr>
          <w:p w:rsidR="00F1483A" w:rsidRPr="00F1483A" w:rsidRDefault="00F1483A" w:rsidP="00983C21">
            <w:pPr>
              <w:snapToGrid w:val="0"/>
              <w:spacing w:after="0" w:line="240" w:lineRule="auto"/>
              <w:jc w:val="center"/>
              <w:rPr>
                <w:rFonts w:ascii="Times New Roman" w:hAnsi="Times New Roman" w:cs="Times New Roman"/>
                <w:b/>
                <w:sz w:val="12"/>
                <w:szCs w:val="12"/>
              </w:rPr>
            </w:pPr>
            <w:r w:rsidRPr="00F1483A">
              <w:rPr>
                <w:rFonts w:ascii="Times New Roman" w:hAnsi="Times New Roman" w:cs="Times New Roman"/>
                <w:b/>
                <w:sz w:val="12"/>
                <w:szCs w:val="12"/>
              </w:rPr>
              <w:t>1019,09430</w:t>
            </w:r>
          </w:p>
        </w:tc>
      </w:tr>
    </w:tbl>
    <w:p w:rsidR="00983C21" w:rsidRPr="00983C21" w:rsidRDefault="00983C21" w:rsidP="00983C21">
      <w:pPr>
        <w:spacing w:after="0" w:line="240" w:lineRule="auto"/>
        <w:ind w:firstLine="284"/>
        <w:jc w:val="both"/>
        <w:rPr>
          <w:rFonts w:ascii="Times New Roman" w:hAnsi="Times New Roman" w:cs="Times New Roman"/>
          <w:sz w:val="12"/>
          <w:szCs w:val="12"/>
        </w:rPr>
      </w:pPr>
      <w:r w:rsidRPr="00983C21">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983C21" w:rsidRPr="00983C21" w:rsidRDefault="00983C21" w:rsidP="00983C21">
      <w:pPr>
        <w:spacing w:after="0" w:line="240" w:lineRule="auto"/>
        <w:ind w:firstLine="284"/>
        <w:jc w:val="both"/>
        <w:rPr>
          <w:rFonts w:ascii="Times New Roman" w:hAnsi="Times New Roman" w:cs="Times New Roman"/>
          <w:sz w:val="12"/>
          <w:szCs w:val="12"/>
        </w:rPr>
      </w:pPr>
      <w:r w:rsidRPr="00983C21">
        <w:rPr>
          <w:rFonts w:ascii="Times New Roman" w:hAnsi="Times New Roman" w:cs="Times New Roman"/>
          <w:sz w:val="12"/>
          <w:szCs w:val="12"/>
        </w:rPr>
        <w:t>Общий объем финансирования на реализацию Программы составляет 3064,07292 тыс. рублей, в том числе по годам:</w:t>
      </w:r>
    </w:p>
    <w:p w:rsidR="00983C21" w:rsidRPr="00983C21" w:rsidRDefault="00983C21" w:rsidP="00983C21">
      <w:pPr>
        <w:spacing w:after="0" w:line="240" w:lineRule="auto"/>
        <w:ind w:firstLine="284"/>
        <w:jc w:val="both"/>
        <w:rPr>
          <w:rFonts w:ascii="Times New Roman" w:hAnsi="Times New Roman" w:cs="Times New Roman"/>
          <w:sz w:val="12"/>
          <w:szCs w:val="12"/>
        </w:rPr>
      </w:pPr>
      <w:r w:rsidRPr="00983C21">
        <w:rPr>
          <w:rFonts w:ascii="Times New Roman" w:hAnsi="Times New Roman" w:cs="Times New Roman"/>
          <w:sz w:val="12"/>
          <w:szCs w:val="12"/>
        </w:rPr>
        <w:t>2019 год – 979,89218 тыс. рублей;</w:t>
      </w:r>
    </w:p>
    <w:p w:rsidR="00983C21" w:rsidRPr="00983C21" w:rsidRDefault="00983C21" w:rsidP="00983C21">
      <w:pPr>
        <w:spacing w:after="0" w:line="240" w:lineRule="auto"/>
        <w:ind w:firstLine="284"/>
        <w:jc w:val="both"/>
        <w:rPr>
          <w:rFonts w:ascii="Times New Roman" w:hAnsi="Times New Roman" w:cs="Times New Roman"/>
          <w:sz w:val="12"/>
          <w:szCs w:val="12"/>
        </w:rPr>
      </w:pPr>
      <w:r w:rsidRPr="00983C21">
        <w:rPr>
          <w:rFonts w:ascii="Times New Roman" w:hAnsi="Times New Roman" w:cs="Times New Roman"/>
          <w:sz w:val="12"/>
          <w:szCs w:val="12"/>
        </w:rPr>
        <w:t>2020 год – 1065,08644 тыс. рублей;</w:t>
      </w:r>
    </w:p>
    <w:p w:rsidR="00983C21" w:rsidRPr="00983C21" w:rsidRDefault="00983C21" w:rsidP="00983C21">
      <w:pPr>
        <w:spacing w:after="0" w:line="240" w:lineRule="auto"/>
        <w:ind w:firstLine="284"/>
        <w:jc w:val="both"/>
        <w:rPr>
          <w:rFonts w:ascii="Times New Roman" w:hAnsi="Times New Roman" w:cs="Times New Roman"/>
          <w:sz w:val="12"/>
          <w:szCs w:val="12"/>
        </w:rPr>
      </w:pPr>
      <w:r w:rsidRPr="00983C21">
        <w:rPr>
          <w:rFonts w:ascii="Times New Roman" w:hAnsi="Times New Roman" w:cs="Times New Roman"/>
          <w:sz w:val="12"/>
          <w:szCs w:val="12"/>
        </w:rPr>
        <w:t>202</w:t>
      </w:r>
      <w:r>
        <w:rPr>
          <w:rFonts w:ascii="Times New Roman" w:hAnsi="Times New Roman" w:cs="Times New Roman"/>
          <w:sz w:val="12"/>
          <w:szCs w:val="12"/>
        </w:rPr>
        <w:t>1 год – 1019,09430 тыс. рублей.</w:t>
      </w:r>
    </w:p>
    <w:p w:rsidR="00983C21" w:rsidRPr="00983C21" w:rsidRDefault="00983C21" w:rsidP="00983C21">
      <w:pPr>
        <w:spacing w:after="0" w:line="240" w:lineRule="auto"/>
        <w:ind w:firstLine="284"/>
        <w:jc w:val="both"/>
        <w:rPr>
          <w:rFonts w:ascii="Times New Roman" w:hAnsi="Times New Roman" w:cs="Times New Roman"/>
          <w:sz w:val="12"/>
          <w:szCs w:val="12"/>
        </w:rPr>
      </w:pPr>
      <w:r w:rsidRPr="00983C21">
        <w:rPr>
          <w:rFonts w:ascii="Times New Roman" w:hAnsi="Times New Roman" w:cs="Times New Roman"/>
          <w:sz w:val="12"/>
          <w:szCs w:val="12"/>
        </w:rPr>
        <w:t xml:space="preserve">2. Опубликовать настоящее Постановление в </w:t>
      </w:r>
      <w:r>
        <w:rPr>
          <w:rFonts w:ascii="Times New Roman" w:hAnsi="Times New Roman" w:cs="Times New Roman"/>
          <w:sz w:val="12"/>
          <w:szCs w:val="12"/>
        </w:rPr>
        <w:t>газете «Сергиевский вестник».</w:t>
      </w:r>
    </w:p>
    <w:p w:rsidR="00983C21" w:rsidRPr="00983C21" w:rsidRDefault="00983C21" w:rsidP="00983C21">
      <w:pPr>
        <w:spacing w:after="0" w:line="240" w:lineRule="auto"/>
        <w:ind w:firstLine="284"/>
        <w:jc w:val="both"/>
        <w:rPr>
          <w:rFonts w:ascii="Times New Roman" w:hAnsi="Times New Roman" w:cs="Times New Roman"/>
          <w:sz w:val="12"/>
          <w:szCs w:val="12"/>
        </w:rPr>
      </w:pPr>
      <w:r w:rsidRPr="00983C21">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983C21" w:rsidRPr="00983C21" w:rsidRDefault="00983C21" w:rsidP="00983C21">
      <w:pPr>
        <w:spacing w:after="0" w:line="240" w:lineRule="auto"/>
        <w:ind w:firstLine="284"/>
        <w:jc w:val="right"/>
        <w:rPr>
          <w:rFonts w:ascii="Times New Roman" w:hAnsi="Times New Roman" w:cs="Times New Roman"/>
          <w:sz w:val="12"/>
          <w:szCs w:val="12"/>
        </w:rPr>
      </w:pPr>
      <w:r w:rsidRPr="00983C21">
        <w:rPr>
          <w:rFonts w:ascii="Times New Roman" w:hAnsi="Times New Roman" w:cs="Times New Roman"/>
          <w:sz w:val="12"/>
          <w:szCs w:val="12"/>
        </w:rPr>
        <w:t xml:space="preserve">И.о.Главы сельского поселения Липовка </w:t>
      </w:r>
    </w:p>
    <w:p w:rsidR="00983C21" w:rsidRDefault="00983C21" w:rsidP="00983C21">
      <w:pPr>
        <w:spacing w:after="0" w:line="240" w:lineRule="auto"/>
        <w:ind w:firstLine="284"/>
        <w:jc w:val="right"/>
        <w:rPr>
          <w:rFonts w:ascii="Times New Roman" w:hAnsi="Times New Roman" w:cs="Times New Roman"/>
          <w:sz w:val="12"/>
          <w:szCs w:val="12"/>
        </w:rPr>
      </w:pPr>
      <w:r w:rsidRPr="00983C21">
        <w:rPr>
          <w:rFonts w:ascii="Times New Roman" w:hAnsi="Times New Roman" w:cs="Times New Roman"/>
          <w:sz w:val="12"/>
          <w:szCs w:val="12"/>
        </w:rPr>
        <w:t xml:space="preserve">муниципального района Сергиевский          </w:t>
      </w:r>
    </w:p>
    <w:p w:rsidR="00F1483A" w:rsidRDefault="00983C21" w:rsidP="00983C21">
      <w:pPr>
        <w:spacing w:after="0" w:line="240" w:lineRule="auto"/>
        <w:ind w:firstLine="284"/>
        <w:jc w:val="right"/>
        <w:rPr>
          <w:rFonts w:ascii="Times New Roman" w:hAnsi="Times New Roman" w:cs="Times New Roman"/>
          <w:sz w:val="12"/>
          <w:szCs w:val="12"/>
        </w:rPr>
      </w:pPr>
      <w:r w:rsidRPr="00983C21">
        <w:rPr>
          <w:rFonts w:ascii="Times New Roman" w:hAnsi="Times New Roman" w:cs="Times New Roman"/>
          <w:sz w:val="12"/>
          <w:szCs w:val="12"/>
        </w:rPr>
        <w:t xml:space="preserve">                            В.П. Михайлова</w:t>
      </w:r>
    </w:p>
    <w:p w:rsidR="00564A69" w:rsidRPr="00FB0AC1" w:rsidRDefault="00564A69" w:rsidP="00564A6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564A69" w:rsidRDefault="00564A69" w:rsidP="00564A69">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00AF416B" w:rsidRPr="00AF416B">
        <w:rPr>
          <w:rFonts w:ascii="Times New Roman" w:hAnsi="Times New Roman" w:cs="Times New Roman"/>
          <w:sz w:val="12"/>
          <w:szCs w:val="12"/>
        </w:rPr>
        <w:t>Светлодольск</w:t>
      </w:r>
    </w:p>
    <w:p w:rsidR="00564A69" w:rsidRDefault="00564A69" w:rsidP="00564A6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564A69" w:rsidRDefault="00564A69" w:rsidP="00564A6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64A69" w:rsidRPr="00FB0AC1" w:rsidRDefault="00564A69" w:rsidP="00564A6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564A69" w:rsidRDefault="00564A69" w:rsidP="00564A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20.07.2021г.                                                                                                                                                                                                       </w:t>
      </w:r>
      <w:r w:rsidR="00AF416B">
        <w:rPr>
          <w:rFonts w:ascii="Times New Roman" w:hAnsi="Times New Roman" w:cs="Times New Roman"/>
          <w:sz w:val="12"/>
          <w:szCs w:val="12"/>
        </w:rPr>
        <w:t xml:space="preserve">             №30</w:t>
      </w:r>
    </w:p>
    <w:p w:rsidR="00AF416B" w:rsidRPr="00AF416B" w:rsidRDefault="00AF416B" w:rsidP="00AF416B">
      <w:pPr>
        <w:spacing w:after="0" w:line="240" w:lineRule="auto"/>
        <w:ind w:firstLine="284"/>
        <w:jc w:val="center"/>
        <w:rPr>
          <w:rFonts w:ascii="Times New Roman" w:hAnsi="Times New Roman" w:cs="Times New Roman"/>
          <w:sz w:val="12"/>
          <w:szCs w:val="12"/>
        </w:rPr>
      </w:pPr>
      <w:r w:rsidRPr="00AF416B">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№54 от 29.12.2018г. «Об утверждении муниципальной программы «Благоустройство территории сельского поселения Светлодольск муниципального района Сергиевский» на 2019-2021гг.»</w:t>
      </w:r>
    </w:p>
    <w:p w:rsidR="00AF416B" w:rsidRPr="00AF416B" w:rsidRDefault="00AF416B" w:rsidP="00AF416B">
      <w:pPr>
        <w:spacing w:after="0" w:line="240" w:lineRule="auto"/>
        <w:ind w:firstLine="284"/>
        <w:jc w:val="both"/>
        <w:rPr>
          <w:rFonts w:ascii="Times New Roman" w:hAnsi="Times New Roman" w:cs="Times New Roman"/>
          <w:sz w:val="12"/>
          <w:szCs w:val="12"/>
        </w:rPr>
      </w:pPr>
      <w:r w:rsidRPr="00AF416B">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rsidR="00AF416B" w:rsidRPr="00AF416B" w:rsidRDefault="00AF416B" w:rsidP="00AF416B">
      <w:pPr>
        <w:spacing w:after="0" w:line="240" w:lineRule="auto"/>
        <w:ind w:firstLine="284"/>
        <w:jc w:val="both"/>
        <w:rPr>
          <w:rFonts w:ascii="Times New Roman" w:hAnsi="Times New Roman" w:cs="Times New Roman"/>
          <w:sz w:val="12"/>
          <w:szCs w:val="12"/>
        </w:rPr>
      </w:pPr>
      <w:r w:rsidRPr="00AF416B">
        <w:rPr>
          <w:rFonts w:ascii="Times New Roman" w:hAnsi="Times New Roman" w:cs="Times New Roman"/>
          <w:sz w:val="12"/>
          <w:szCs w:val="12"/>
        </w:rPr>
        <w:t>ПОСТАНОВЛЯЕТ:</w:t>
      </w:r>
    </w:p>
    <w:p w:rsidR="00AF416B" w:rsidRPr="00AF416B" w:rsidRDefault="00AF416B" w:rsidP="00AF416B">
      <w:pPr>
        <w:spacing w:after="0" w:line="240" w:lineRule="auto"/>
        <w:ind w:firstLine="284"/>
        <w:jc w:val="both"/>
        <w:rPr>
          <w:rFonts w:ascii="Times New Roman" w:hAnsi="Times New Roman" w:cs="Times New Roman"/>
          <w:sz w:val="12"/>
          <w:szCs w:val="12"/>
        </w:rPr>
      </w:pPr>
      <w:r w:rsidRPr="00AF416B">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№54 от 29.12.2018г. «Об утверждении муниципальной программы «Благоустройство территории сельского поселения Светлодольск муниципального района Сергиевский» на 2019-2021гг.» (далее - Программа) следующего содержания:</w:t>
      </w:r>
    </w:p>
    <w:p w:rsidR="00AF416B" w:rsidRPr="00AF416B" w:rsidRDefault="00AF416B" w:rsidP="00AF416B">
      <w:pPr>
        <w:spacing w:after="0" w:line="240" w:lineRule="auto"/>
        <w:ind w:firstLine="284"/>
        <w:jc w:val="both"/>
        <w:rPr>
          <w:rFonts w:ascii="Times New Roman" w:hAnsi="Times New Roman" w:cs="Times New Roman"/>
          <w:sz w:val="12"/>
          <w:szCs w:val="12"/>
        </w:rPr>
      </w:pPr>
      <w:r w:rsidRPr="00AF416B">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AF416B" w:rsidRPr="00AF416B" w:rsidRDefault="00AF416B" w:rsidP="00AF416B">
      <w:pPr>
        <w:spacing w:after="0" w:line="240" w:lineRule="auto"/>
        <w:ind w:firstLine="284"/>
        <w:jc w:val="both"/>
        <w:rPr>
          <w:rFonts w:ascii="Times New Roman" w:hAnsi="Times New Roman" w:cs="Times New Roman"/>
          <w:sz w:val="12"/>
          <w:szCs w:val="12"/>
        </w:rPr>
      </w:pPr>
      <w:r w:rsidRPr="00AF416B">
        <w:rPr>
          <w:rFonts w:ascii="Times New Roman" w:hAnsi="Times New Roman" w:cs="Times New Roman"/>
          <w:sz w:val="12"/>
          <w:szCs w:val="12"/>
        </w:rPr>
        <w:t>Планируемый общий объем финансирования Программы составит:  9298,27442 тыс. рублей, в том числе:</w:t>
      </w:r>
    </w:p>
    <w:p w:rsidR="00AF416B" w:rsidRPr="00AF416B" w:rsidRDefault="00AF416B" w:rsidP="00AF416B">
      <w:pPr>
        <w:spacing w:after="0" w:line="240" w:lineRule="auto"/>
        <w:ind w:firstLine="284"/>
        <w:jc w:val="both"/>
        <w:rPr>
          <w:rFonts w:ascii="Times New Roman" w:hAnsi="Times New Roman" w:cs="Times New Roman"/>
          <w:sz w:val="12"/>
          <w:szCs w:val="12"/>
        </w:rPr>
      </w:pPr>
      <w:r w:rsidRPr="00AF416B">
        <w:rPr>
          <w:rFonts w:ascii="Times New Roman" w:hAnsi="Times New Roman" w:cs="Times New Roman"/>
          <w:sz w:val="12"/>
          <w:szCs w:val="12"/>
        </w:rPr>
        <w:t>-средств местного бюджета – 8888,31518 тыс. рублей:</w:t>
      </w:r>
    </w:p>
    <w:p w:rsidR="00AF416B" w:rsidRPr="00AF416B" w:rsidRDefault="00AF416B" w:rsidP="00AF416B">
      <w:pPr>
        <w:spacing w:after="0" w:line="240" w:lineRule="auto"/>
        <w:ind w:firstLine="284"/>
        <w:jc w:val="both"/>
        <w:rPr>
          <w:rFonts w:ascii="Times New Roman" w:hAnsi="Times New Roman" w:cs="Times New Roman"/>
          <w:sz w:val="12"/>
          <w:szCs w:val="12"/>
        </w:rPr>
      </w:pPr>
      <w:r w:rsidRPr="00AF416B">
        <w:rPr>
          <w:rFonts w:ascii="Times New Roman" w:hAnsi="Times New Roman" w:cs="Times New Roman"/>
          <w:sz w:val="12"/>
          <w:szCs w:val="12"/>
        </w:rPr>
        <w:t>2019 год 2438,04741 тыс. рублей;</w:t>
      </w:r>
    </w:p>
    <w:p w:rsidR="00AF416B" w:rsidRPr="00AF416B" w:rsidRDefault="00AF416B" w:rsidP="00AF416B">
      <w:pPr>
        <w:spacing w:after="0" w:line="240" w:lineRule="auto"/>
        <w:ind w:firstLine="284"/>
        <w:jc w:val="both"/>
        <w:rPr>
          <w:rFonts w:ascii="Times New Roman" w:hAnsi="Times New Roman" w:cs="Times New Roman"/>
          <w:sz w:val="12"/>
          <w:szCs w:val="12"/>
        </w:rPr>
      </w:pPr>
      <w:r w:rsidRPr="00AF416B">
        <w:rPr>
          <w:rFonts w:ascii="Times New Roman" w:hAnsi="Times New Roman" w:cs="Times New Roman"/>
          <w:sz w:val="12"/>
          <w:szCs w:val="12"/>
        </w:rPr>
        <w:t>2020 год 3068,22774 тыс. рублей;</w:t>
      </w:r>
    </w:p>
    <w:p w:rsidR="00AF416B" w:rsidRPr="00AF416B" w:rsidRDefault="00AF416B" w:rsidP="00AF416B">
      <w:pPr>
        <w:spacing w:after="0" w:line="240" w:lineRule="auto"/>
        <w:ind w:firstLine="284"/>
        <w:jc w:val="both"/>
        <w:rPr>
          <w:rFonts w:ascii="Times New Roman" w:hAnsi="Times New Roman" w:cs="Times New Roman"/>
          <w:sz w:val="12"/>
          <w:szCs w:val="12"/>
        </w:rPr>
      </w:pPr>
      <w:r w:rsidRPr="00AF416B">
        <w:rPr>
          <w:rFonts w:ascii="Times New Roman" w:hAnsi="Times New Roman" w:cs="Times New Roman"/>
          <w:sz w:val="12"/>
          <w:szCs w:val="12"/>
        </w:rPr>
        <w:t>2021 год 3382,04003 тыс. рублей.</w:t>
      </w:r>
    </w:p>
    <w:p w:rsidR="00AF416B" w:rsidRPr="00AF416B" w:rsidRDefault="00AF416B" w:rsidP="00AF416B">
      <w:pPr>
        <w:spacing w:after="0" w:line="240" w:lineRule="auto"/>
        <w:ind w:firstLine="284"/>
        <w:jc w:val="both"/>
        <w:rPr>
          <w:rFonts w:ascii="Times New Roman" w:hAnsi="Times New Roman" w:cs="Times New Roman"/>
          <w:sz w:val="12"/>
          <w:szCs w:val="12"/>
        </w:rPr>
      </w:pPr>
      <w:r w:rsidRPr="00AF416B">
        <w:rPr>
          <w:rFonts w:ascii="Times New Roman" w:hAnsi="Times New Roman" w:cs="Times New Roman"/>
          <w:sz w:val="12"/>
          <w:szCs w:val="12"/>
        </w:rPr>
        <w:t>- средств областного бюджета – 409,95924 тыс. рублей:</w:t>
      </w:r>
    </w:p>
    <w:p w:rsidR="00AF416B" w:rsidRPr="00AF416B" w:rsidRDefault="00AF416B" w:rsidP="00AF416B">
      <w:pPr>
        <w:spacing w:after="0" w:line="240" w:lineRule="auto"/>
        <w:ind w:firstLine="284"/>
        <w:jc w:val="both"/>
        <w:rPr>
          <w:rFonts w:ascii="Times New Roman" w:hAnsi="Times New Roman" w:cs="Times New Roman"/>
          <w:sz w:val="12"/>
          <w:szCs w:val="12"/>
        </w:rPr>
      </w:pPr>
      <w:r w:rsidRPr="00AF416B">
        <w:rPr>
          <w:rFonts w:ascii="Times New Roman" w:hAnsi="Times New Roman" w:cs="Times New Roman"/>
          <w:sz w:val="12"/>
          <w:szCs w:val="12"/>
        </w:rPr>
        <w:t>2019 год 409,95924 тыс. рублей;</w:t>
      </w:r>
    </w:p>
    <w:p w:rsidR="00AF416B" w:rsidRPr="00AF416B" w:rsidRDefault="00AF416B" w:rsidP="00AF416B">
      <w:pPr>
        <w:spacing w:after="0" w:line="240" w:lineRule="auto"/>
        <w:ind w:firstLine="284"/>
        <w:jc w:val="both"/>
        <w:rPr>
          <w:rFonts w:ascii="Times New Roman" w:hAnsi="Times New Roman" w:cs="Times New Roman"/>
          <w:sz w:val="12"/>
          <w:szCs w:val="12"/>
        </w:rPr>
      </w:pPr>
      <w:r w:rsidRPr="00AF416B">
        <w:rPr>
          <w:rFonts w:ascii="Times New Roman" w:hAnsi="Times New Roman" w:cs="Times New Roman"/>
          <w:sz w:val="12"/>
          <w:szCs w:val="12"/>
        </w:rPr>
        <w:t>2020 год 0,00 тыс. рублей;</w:t>
      </w:r>
    </w:p>
    <w:p w:rsidR="00AF416B" w:rsidRPr="00AF416B" w:rsidRDefault="00AF416B" w:rsidP="00AF416B">
      <w:pPr>
        <w:spacing w:after="0" w:line="240" w:lineRule="auto"/>
        <w:ind w:firstLine="284"/>
        <w:jc w:val="both"/>
        <w:rPr>
          <w:rFonts w:ascii="Times New Roman" w:hAnsi="Times New Roman" w:cs="Times New Roman"/>
          <w:sz w:val="12"/>
          <w:szCs w:val="12"/>
        </w:rPr>
      </w:pPr>
      <w:r w:rsidRPr="00AF416B">
        <w:rPr>
          <w:rFonts w:ascii="Times New Roman" w:hAnsi="Times New Roman" w:cs="Times New Roman"/>
          <w:sz w:val="12"/>
          <w:szCs w:val="12"/>
        </w:rPr>
        <w:t>2021 год 0,00 тыс. рублей.</w:t>
      </w:r>
    </w:p>
    <w:p w:rsidR="00564A69" w:rsidRDefault="00AF416B" w:rsidP="00AF416B">
      <w:pPr>
        <w:spacing w:after="0" w:line="240" w:lineRule="auto"/>
        <w:ind w:firstLine="284"/>
        <w:jc w:val="both"/>
        <w:rPr>
          <w:rFonts w:ascii="Times New Roman" w:hAnsi="Times New Roman" w:cs="Times New Roman"/>
          <w:sz w:val="12"/>
          <w:szCs w:val="12"/>
        </w:rPr>
      </w:pPr>
      <w:r w:rsidRPr="00AF416B">
        <w:rPr>
          <w:rFonts w:ascii="Times New Roman" w:hAnsi="Times New Roman" w:cs="Times New Roman"/>
          <w:sz w:val="12"/>
          <w:szCs w:val="12"/>
        </w:rPr>
        <w:lastRenderedPageBreak/>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730"/>
        <w:gridCol w:w="1529"/>
        <w:gridCol w:w="1419"/>
        <w:gridCol w:w="1506"/>
      </w:tblGrid>
      <w:tr w:rsidR="00AF416B" w:rsidRPr="0023144E" w:rsidTr="004E4DB4">
        <w:trPr>
          <w:cantSplit/>
          <w:trHeight w:val="304"/>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F416B" w:rsidRPr="0023144E" w:rsidRDefault="00AF416B" w:rsidP="0023144E">
            <w:pPr>
              <w:snapToGrid w:val="0"/>
              <w:spacing w:after="0" w:line="240" w:lineRule="auto"/>
              <w:ind w:left="113" w:right="113"/>
              <w:jc w:val="center"/>
              <w:rPr>
                <w:rFonts w:ascii="Times New Roman" w:hAnsi="Times New Roman" w:cs="Times New Roman"/>
                <w:sz w:val="12"/>
                <w:szCs w:val="12"/>
              </w:rPr>
            </w:pPr>
            <w:r w:rsidRPr="0023144E">
              <w:rPr>
                <w:rFonts w:ascii="Times New Roman" w:hAnsi="Times New Roman" w:cs="Times New Roman"/>
                <w:sz w:val="12"/>
                <w:szCs w:val="12"/>
              </w:rPr>
              <w:t>Наименование бюджета</w:t>
            </w:r>
          </w:p>
        </w:tc>
        <w:tc>
          <w:tcPr>
            <w:tcW w:w="1766" w:type="pct"/>
            <w:vMerge w:val="restar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sz w:val="12"/>
                <w:szCs w:val="12"/>
              </w:rPr>
            </w:pPr>
            <w:r w:rsidRPr="0023144E">
              <w:rPr>
                <w:rFonts w:ascii="Times New Roman" w:hAnsi="Times New Roman" w:cs="Times New Roman"/>
                <w:sz w:val="12"/>
                <w:szCs w:val="12"/>
              </w:rPr>
              <w:t>Наименование мероприятий</w:t>
            </w:r>
          </w:p>
        </w:tc>
        <w:tc>
          <w:tcPr>
            <w:tcW w:w="2881" w:type="pct"/>
            <w:gridSpan w:val="3"/>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sz w:val="12"/>
                <w:szCs w:val="12"/>
              </w:rPr>
            </w:pPr>
            <w:r w:rsidRPr="0023144E">
              <w:rPr>
                <w:rFonts w:ascii="Times New Roman" w:hAnsi="Times New Roman" w:cs="Times New Roman"/>
                <w:sz w:val="12"/>
                <w:szCs w:val="12"/>
              </w:rPr>
              <w:t>Сельское поселение Светлодольск</w:t>
            </w:r>
          </w:p>
        </w:tc>
      </w:tr>
      <w:tr w:rsidR="00AF416B" w:rsidRPr="0023144E" w:rsidTr="004E4DB4">
        <w:trPr>
          <w:cantSplit/>
          <w:trHeight w:val="705"/>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pacing w:after="0" w:line="240" w:lineRule="auto"/>
              <w:rPr>
                <w:rFonts w:ascii="Times New Roman" w:hAnsi="Times New Roman" w:cs="Times New Roman"/>
                <w:sz w:val="12"/>
                <w:szCs w:val="12"/>
              </w:rPr>
            </w:pPr>
          </w:p>
        </w:tc>
        <w:tc>
          <w:tcPr>
            <w:tcW w:w="1766" w:type="pct"/>
            <w:vMerge/>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pacing w:after="0" w:line="240" w:lineRule="auto"/>
              <w:rPr>
                <w:rFonts w:ascii="Times New Roman" w:hAnsi="Times New Roman" w:cs="Times New Roman"/>
                <w:sz w:val="12"/>
                <w:szCs w:val="12"/>
              </w:rPr>
            </w:pP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sz w:val="12"/>
                <w:szCs w:val="12"/>
              </w:rPr>
            </w:pPr>
            <w:r w:rsidRPr="0023144E">
              <w:rPr>
                <w:rFonts w:ascii="Times New Roman" w:hAnsi="Times New Roman" w:cs="Times New Roman"/>
                <w:sz w:val="12"/>
                <w:szCs w:val="12"/>
              </w:rPr>
              <w:t>Затраты на 2019 год, тыс.</w:t>
            </w:r>
            <w:r w:rsidR="0023144E">
              <w:rPr>
                <w:rFonts w:ascii="Times New Roman" w:hAnsi="Times New Roman" w:cs="Times New Roman"/>
                <w:sz w:val="12"/>
                <w:szCs w:val="12"/>
              </w:rPr>
              <w:t xml:space="preserve"> </w:t>
            </w:r>
            <w:r w:rsidRPr="0023144E">
              <w:rPr>
                <w:rFonts w:ascii="Times New Roman" w:hAnsi="Times New Roman" w:cs="Times New Roman"/>
                <w:sz w:val="12"/>
                <w:szCs w:val="12"/>
              </w:rPr>
              <w:t>рублей</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sz w:val="12"/>
                <w:szCs w:val="12"/>
              </w:rPr>
            </w:pPr>
            <w:r w:rsidRPr="0023144E">
              <w:rPr>
                <w:rFonts w:ascii="Times New Roman" w:hAnsi="Times New Roman" w:cs="Times New Roman"/>
                <w:sz w:val="12"/>
                <w:szCs w:val="12"/>
              </w:rPr>
              <w:t>Затраты на 2020 год, тыс.</w:t>
            </w:r>
            <w:r w:rsidR="0023144E">
              <w:rPr>
                <w:rFonts w:ascii="Times New Roman" w:hAnsi="Times New Roman" w:cs="Times New Roman"/>
                <w:sz w:val="12"/>
                <w:szCs w:val="12"/>
              </w:rPr>
              <w:t xml:space="preserve"> </w:t>
            </w:r>
            <w:r w:rsidRPr="0023144E">
              <w:rPr>
                <w:rFonts w:ascii="Times New Roman" w:hAnsi="Times New Roman" w:cs="Times New Roman"/>
                <w:sz w:val="12"/>
                <w:szCs w:val="12"/>
              </w:rPr>
              <w:t>рублей</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sz w:val="12"/>
                <w:szCs w:val="12"/>
              </w:rPr>
            </w:pPr>
            <w:r w:rsidRPr="0023144E">
              <w:rPr>
                <w:rFonts w:ascii="Times New Roman" w:hAnsi="Times New Roman" w:cs="Times New Roman"/>
                <w:sz w:val="12"/>
                <w:szCs w:val="12"/>
              </w:rPr>
              <w:t>Затраты на 2021 год, тыс.</w:t>
            </w:r>
            <w:r w:rsidR="0023144E">
              <w:rPr>
                <w:rFonts w:ascii="Times New Roman" w:hAnsi="Times New Roman" w:cs="Times New Roman"/>
                <w:sz w:val="12"/>
                <w:szCs w:val="12"/>
              </w:rPr>
              <w:t xml:space="preserve"> </w:t>
            </w:r>
            <w:r w:rsidRPr="0023144E">
              <w:rPr>
                <w:rFonts w:ascii="Times New Roman" w:hAnsi="Times New Roman" w:cs="Times New Roman"/>
                <w:sz w:val="12"/>
                <w:szCs w:val="12"/>
              </w:rPr>
              <w:t>рублей</w:t>
            </w:r>
          </w:p>
        </w:tc>
      </w:tr>
      <w:tr w:rsidR="00AF416B" w:rsidRPr="0023144E" w:rsidTr="004E4DB4">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F416B" w:rsidRPr="0023144E" w:rsidRDefault="00AF416B" w:rsidP="0023144E">
            <w:pPr>
              <w:snapToGrid w:val="0"/>
              <w:spacing w:after="0" w:line="240" w:lineRule="auto"/>
              <w:ind w:left="113" w:right="113"/>
              <w:jc w:val="center"/>
              <w:rPr>
                <w:rFonts w:ascii="Times New Roman" w:hAnsi="Times New Roman" w:cs="Times New Roman"/>
                <w:sz w:val="12"/>
                <w:szCs w:val="12"/>
              </w:rPr>
            </w:pPr>
            <w:r w:rsidRPr="0023144E">
              <w:rPr>
                <w:rFonts w:ascii="Times New Roman" w:hAnsi="Times New Roman" w:cs="Times New Roman"/>
                <w:sz w:val="12"/>
                <w:szCs w:val="12"/>
              </w:rPr>
              <w:t>Местный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rPr>
                <w:rFonts w:ascii="Times New Roman" w:hAnsi="Times New Roman" w:cs="Times New Roman"/>
                <w:sz w:val="12"/>
                <w:szCs w:val="12"/>
              </w:rPr>
            </w:pPr>
            <w:r w:rsidRPr="0023144E">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sz w:val="12"/>
                <w:szCs w:val="12"/>
              </w:rPr>
            </w:pPr>
            <w:r w:rsidRPr="0023144E">
              <w:rPr>
                <w:rFonts w:ascii="Times New Roman" w:hAnsi="Times New Roman" w:cs="Times New Roman"/>
                <w:sz w:val="12"/>
                <w:szCs w:val="12"/>
              </w:rPr>
              <w:t>2075,52201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sz w:val="12"/>
                <w:szCs w:val="12"/>
              </w:rPr>
            </w:pPr>
            <w:r w:rsidRPr="0023144E">
              <w:rPr>
                <w:rFonts w:ascii="Times New Roman" w:hAnsi="Times New Roman" w:cs="Times New Roman"/>
                <w:sz w:val="12"/>
                <w:szCs w:val="12"/>
              </w:rPr>
              <w:t>2609,75075</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sz w:val="12"/>
                <w:szCs w:val="12"/>
              </w:rPr>
            </w:pPr>
            <w:r w:rsidRPr="0023144E">
              <w:rPr>
                <w:rFonts w:ascii="Times New Roman" w:hAnsi="Times New Roman" w:cs="Times New Roman"/>
                <w:sz w:val="12"/>
                <w:szCs w:val="12"/>
              </w:rPr>
              <w:t>2826,50450</w:t>
            </w:r>
          </w:p>
        </w:tc>
      </w:tr>
      <w:tr w:rsidR="00AF416B" w:rsidRPr="0023144E" w:rsidTr="004E4DB4">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rPr>
                <w:rFonts w:ascii="Times New Roman" w:hAnsi="Times New Roman" w:cs="Times New Roman"/>
                <w:sz w:val="12"/>
                <w:szCs w:val="12"/>
              </w:rPr>
            </w:pPr>
            <w:r w:rsidRPr="0023144E">
              <w:rPr>
                <w:rFonts w:ascii="Times New Roman" w:hAnsi="Times New Roman" w:cs="Times New Roman"/>
                <w:sz w:val="12"/>
                <w:szCs w:val="12"/>
              </w:rPr>
              <w:t>Трудоустройство безработных, несовершеннолетних (сезонно)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sz w:val="12"/>
                <w:szCs w:val="12"/>
              </w:rPr>
            </w:pPr>
            <w:r w:rsidRPr="0023144E">
              <w:rPr>
                <w:rFonts w:ascii="Times New Roman" w:hAnsi="Times New Roman" w:cs="Times New Roman"/>
                <w:sz w:val="12"/>
                <w:szCs w:val="12"/>
              </w:rPr>
              <w:t>192,28757</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sz w:val="12"/>
                <w:szCs w:val="12"/>
              </w:rPr>
            </w:pPr>
            <w:r w:rsidRPr="0023144E">
              <w:rPr>
                <w:rFonts w:ascii="Times New Roman" w:hAnsi="Times New Roman" w:cs="Times New Roman"/>
                <w:sz w:val="12"/>
                <w:szCs w:val="12"/>
              </w:rPr>
              <w:t>218,63000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sz w:val="12"/>
                <w:szCs w:val="12"/>
              </w:rPr>
            </w:pPr>
            <w:r w:rsidRPr="0023144E">
              <w:rPr>
                <w:rFonts w:ascii="Times New Roman" w:hAnsi="Times New Roman" w:cs="Times New Roman"/>
                <w:sz w:val="12"/>
                <w:szCs w:val="12"/>
              </w:rPr>
              <w:t>306,97683</w:t>
            </w:r>
          </w:p>
        </w:tc>
      </w:tr>
      <w:tr w:rsidR="00AF416B" w:rsidRPr="0023144E" w:rsidTr="004E4DB4">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rPr>
                <w:rFonts w:ascii="Times New Roman" w:hAnsi="Times New Roman" w:cs="Times New Roman"/>
                <w:sz w:val="12"/>
                <w:szCs w:val="12"/>
              </w:rPr>
            </w:pPr>
            <w:r w:rsidRPr="0023144E">
              <w:rPr>
                <w:rFonts w:ascii="Times New Roman" w:hAnsi="Times New Roman" w:cs="Times New Roman"/>
                <w:sz w:val="12"/>
                <w:szCs w:val="12"/>
              </w:rPr>
              <w:t>Улучшение санитарно-эпидемиологического состояния территории</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sz w:val="12"/>
                <w:szCs w:val="12"/>
              </w:rPr>
            </w:pPr>
            <w:r w:rsidRPr="0023144E">
              <w:rPr>
                <w:rFonts w:ascii="Times New Roman" w:hAnsi="Times New Roman" w:cs="Times New Roman"/>
                <w:sz w:val="12"/>
                <w:szCs w:val="12"/>
              </w:rPr>
              <w:t>40,93022</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sz w:val="12"/>
                <w:szCs w:val="12"/>
              </w:rPr>
            </w:pPr>
            <w:r w:rsidRPr="0023144E">
              <w:rPr>
                <w:rFonts w:ascii="Times New Roman" w:hAnsi="Times New Roman" w:cs="Times New Roman"/>
                <w:sz w:val="12"/>
                <w:szCs w:val="12"/>
              </w:rPr>
              <w:t>116,52291</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sz w:val="12"/>
                <w:szCs w:val="12"/>
              </w:rPr>
            </w:pPr>
            <w:r w:rsidRPr="0023144E">
              <w:rPr>
                <w:rFonts w:ascii="Times New Roman" w:hAnsi="Times New Roman" w:cs="Times New Roman"/>
                <w:sz w:val="12"/>
                <w:szCs w:val="12"/>
              </w:rPr>
              <w:t>87,73462</w:t>
            </w:r>
          </w:p>
        </w:tc>
      </w:tr>
      <w:tr w:rsidR="00AF416B" w:rsidRPr="0023144E" w:rsidTr="004E4DB4">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rPr>
                <w:rFonts w:ascii="Times New Roman" w:hAnsi="Times New Roman" w:cs="Times New Roman"/>
                <w:sz w:val="12"/>
                <w:szCs w:val="12"/>
              </w:rPr>
            </w:pPr>
            <w:r w:rsidRPr="0023144E">
              <w:rPr>
                <w:rFonts w:ascii="Times New Roman" w:hAnsi="Times New Roman" w:cs="Times New Roman"/>
                <w:sz w:val="12"/>
                <w:szCs w:val="12"/>
              </w:rPr>
              <w:t>Бак.</w:t>
            </w:r>
            <w:r w:rsidR="0023144E">
              <w:rPr>
                <w:rFonts w:ascii="Times New Roman" w:hAnsi="Times New Roman" w:cs="Times New Roman"/>
                <w:sz w:val="12"/>
                <w:szCs w:val="12"/>
              </w:rPr>
              <w:t xml:space="preserve"> </w:t>
            </w:r>
            <w:r w:rsidRPr="0023144E">
              <w:rPr>
                <w:rFonts w:ascii="Times New Roman" w:hAnsi="Times New Roman" w:cs="Times New Roman"/>
                <w:sz w:val="12"/>
                <w:szCs w:val="12"/>
              </w:rPr>
              <w:t>анализ воды</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sz w:val="12"/>
                <w:szCs w:val="12"/>
              </w:rPr>
            </w:pPr>
            <w:r w:rsidRPr="0023144E">
              <w:rPr>
                <w:rFonts w:ascii="Times New Roman" w:hAnsi="Times New Roman" w:cs="Times New Roman"/>
                <w:sz w:val="12"/>
                <w:szCs w:val="12"/>
              </w:rPr>
              <w:t>4,82408</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sz w:val="12"/>
                <w:szCs w:val="12"/>
              </w:rPr>
            </w:pPr>
            <w:r w:rsidRPr="0023144E">
              <w:rPr>
                <w:rFonts w:ascii="Times New Roman" w:hAnsi="Times New Roman" w:cs="Times New Roman"/>
                <w:sz w:val="12"/>
                <w:szCs w:val="12"/>
              </w:rPr>
              <w:t>0,82408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sz w:val="12"/>
                <w:szCs w:val="12"/>
              </w:rPr>
            </w:pPr>
            <w:r w:rsidRPr="0023144E">
              <w:rPr>
                <w:rFonts w:ascii="Times New Roman" w:hAnsi="Times New Roman" w:cs="Times New Roman"/>
                <w:sz w:val="12"/>
                <w:szCs w:val="12"/>
              </w:rPr>
              <w:t>15,82408</w:t>
            </w:r>
          </w:p>
        </w:tc>
      </w:tr>
      <w:tr w:rsidR="00AF416B" w:rsidRPr="0023144E" w:rsidTr="004E4DB4">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rPr>
                <w:rFonts w:ascii="Times New Roman" w:hAnsi="Times New Roman" w:cs="Times New Roman"/>
                <w:sz w:val="12"/>
                <w:szCs w:val="12"/>
              </w:rPr>
            </w:pPr>
            <w:r w:rsidRPr="0023144E">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sz w:val="12"/>
                <w:szCs w:val="12"/>
              </w:rPr>
            </w:pPr>
            <w:r w:rsidRPr="0023144E">
              <w:rPr>
                <w:rFonts w:ascii="Times New Roman" w:hAnsi="Times New Roman" w:cs="Times New Roman"/>
                <w:sz w:val="12"/>
                <w:szCs w:val="12"/>
              </w:rPr>
              <w:t>124,48353</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sz w:val="12"/>
                <w:szCs w:val="12"/>
              </w:rPr>
            </w:pPr>
            <w:r w:rsidRPr="0023144E">
              <w:rPr>
                <w:rFonts w:ascii="Times New Roman" w:hAnsi="Times New Roman" w:cs="Times New Roman"/>
                <w:sz w:val="12"/>
                <w:szCs w:val="12"/>
              </w:rPr>
              <w:t>122,50000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sz w:val="12"/>
                <w:szCs w:val="12"/>
              </w:rPr>
            </w:pPr>
            <w:r w:rsidRPr="0023144E">
              <w:rPr>
                <w:rFonts w:ascii="Times New Roman" w:hAnsi="Times New Roman" w:cs="Times New Roman"/>
                <w:sz w:val="12"/>
                <w:szCs w:val="12"/>
              </w:rPr>
              <w:t>145,00000</w:t>
            </w:r>
          </w:p>
        </w:tc>
      </w:tr>
      <w:tr w:rsidR="00AF416B" w:rsidRPr="0023144E" w:rsidTr="004E4DB4">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b/>
                <w:sz w:val="12"/>
                <w:szCs w:val="12"/>
              </w:rPr>
            </w:pPr>
            <w:r w:rsidRPr="0023144E">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b/>
                <w:sz w:val="12"/>
                <w:szCs w:val="12"/>
              </w:rPr>
            </w:pPr>
            <w:r w:rsidRPr="0023144E">
              <w:rPr>
                <w:rFonts w:ascii="Times New Roman" w:hAnsi="Times New Roman" w:cs="Times New Roman"/>
                <w:b/>
                <w:sz w:val="12"/>
                <w:szCs w:val="12"/>
              </w:rPr>
              <w:t>2438,04741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b/>
                <w:sz w:val="12"/>
                <w:szCs w:val="12"/>
              </w:rPr>
            </w:pPr>
            <w:r w:rsidRPr="0023144E">
              <w:rPr>
                <w:rFonts w:ascii="Times New Roman" w:hAnsi="Times New Roman" w:cs="Times New Roman"/>
                <w:b/>
                <w:sz w:val="12"/>
                <w:szCs w:val="12"/>
              </w:rPr>
              <w:t>3068,22774</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b/>
                <w:sz w:val="12"/>
                <w:szCs w:val="12"/>
              </w:rPr>
            </w:pPr>
            <w:r w:rsidRPr="0023144E">
              <w:rPr>
                <w:rFonts w:ascii="Times New Roman" w:hAnsi="Times New Roman" w:cs="Times New Roman"/>
                <w:b/>
                <w:sz w:val="12"/>
                <w:szCs w:val="12"/>
              </w:rPr>
              <w:t>3382,04003</w:t>
            </w:r>
          </w:p>
        </w:tc>
      </w:tr>
      <w:tr w:rsidR="00AF416B" w:rsidRPr="0023144E" w:rsidTr="004E4DB4">
        <w:trPr>
          <w:cantSplit/>
          <w:trHeight w:val="236"/>
        </w:trPr>
        <w:tc>
          <w:tcPr>
            <w:tcW w:w="353" w:type="pct"/>
            <w:vMerge w:val="restart"/>
            <w:tcBorders>
              <w:top w:val="single" w:sz="4" w:space="0" w:color="000000"/>
              <w:left w:val="single" w:sz="4" w:space="0" w:color="000000"/>
              <w:right w:val="single" w:sz="4" w:space="0" w:color="000000"/>
            </w:tcBorders>
            <w:textDirection w:val="btLr"/>
            <w:vAlign w:val="center"/>
            <w:hideMark/>
          </w:tcPr>
          <w:p w:rsidR="00AF416B" w:rsidRPr="0023144E" w:rsidRDefault="00AF416B" w:rsidP="0023144E">
            <w:pPr>
              <w:snapToGrid w:val="0"/>
              <w:spacing w:after="0" w:line="240" w:lineRule="auto"/>
              <w:ind w:left="113" w:right="113"/>
              <w:jc w:val="center"/>
              <w:rPr>
                <w:rFonts w:ascii="Times New Roman" w:hAnsi="Times New Roman" w:cs="Times New Roman"/>
                <w:sz w:val="12"/>
                <w:szCs w:val="12"/>
              </w:rPr>
            </w:pPr>
            <w:r w:rsidRPr="0023144E">
              <w:rPr>
                <w:rFonts w:ascii="Times New Roman" w:hAnsi="Times New Roman" w:cs="Times New Roman"/>
                <w:sz w:val="12"/>
                <w:szCs w:val="12"/>
              </w:rPr>
              <w:t>Областной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rPr>
                <w:rFonts w:ascii="Times New Roman" w:hAnsi="Times New Roman" w:cs="Times New Roman"/>
                <w:sz w:val="12"/>
                <w:szCs w:val="12"/>
              </w:rPr>
            </w:pPr>
            <w:r w:rsidRPr="0023144E">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sz w:val="12"/>
                <w:szCs w:val="12"/>
              </w:rPr>
            </w:pPr>
            <w:r w:rsidRPr="0023144E">
              <w:rPr>
                <w:rFonts w:ascii="Times New Roman" w:hAnsi="Times New Roman" w:cs="Times New Roman"/>
                <w:sz w:val="12"/>
                <w:szCs w:val="12"/>
              </w:rPr>
              <w:t>0,00</w:t>
            </w:r>
          </w:p>
        </w:tc>
        <w:tc>
          <w:tcPr>
            <w:tcW w:w="918" w:type="pct"/>
            <w:tcBorders>
              <w:top w:val="single" w:sz="4" w:space="0" w:color="000000"/>
              <w:left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sz w:val="12"/>
                <w:szCs w:val="12"/>
              </w:rPr>
            </w:pPr>
            <w:r w:rsidRPr="0023144E">
              <w:rPr>
                <w:rFonts w:ascii="Times New Roman" w:hAnsi="Times New Roman" w:cs="Times New Roman"/>
                <w:sz w:val="12"/>
                <w:szCs w:val="12"/>
              </w:rPr>
              <w:t>0,00</w:t>
            </w:r>
          </w:p>
        </w:tc>
        <w:tc>
          <w:tcPr>
            <w:tcW w:w="974" w:type="pct"/>
            <w:tcBorders>
              <w:top w:val="single" w:sz="4" w:space="0" w:color="000000"/>
              <w:left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sz w:val="12"/>
                <w:szCs w:val="12"/>
              </w:rPr>
            </w:pPr>
            <w:r w:rsidRPr="0023144E">
              <w:rPr>
                <w:rFonts w:ascii="Times New Roman" w:hAnsi="Times New Roman" w:cs="Times New Roman"/>
                <w:sz w:val="12"/>
                <w:szCs w:val="12"/>
              </w:rPr>
              <w:t>0,00</w:t>
            </w:r>
          </w:p>
        </w:tc>
      </w:tr>
      <w:tr w:rsidR="00AF416B" w:rsidRPr="0023144E" w:rsidTr="004E4DB4">
        <w:trPr>
          <w:cantSplit/>
          <w:trHeight w:val="281"/>
        </w:trPr>
        <w:tc>
          <w:tcPr>
            <w:tcW w:w="353" w:type="pct"/>
            <w:vMerge/>
            <w:tcBorders>
              <w:left w:val="single" w:sz="4" w:space="0" w:color="000000"/>
              <w:right w:val="single" w:sz="4" w:space="0" w:color="000000"/>
            </w:tcBorders>
            <w:textDirection w:val="btLr"/>
            <w:vAlign w:val="center"/>
          </w:tcPr>
          <w:p w:rsidR="00AF416B" w:rsidRPr="0023144E" w:rsidRDefault="00AF416B" w:rsidP="0023144E">
            <w:pPr>
              <w:snapToGrid w:val="0"/>
              <w:spacing w:after="0" w:line="240" w:lineRule="auto"/>
              <w:ind w:left="113" w:right="113"/>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tcPr>
          <w:p w:rsidR="00AF416B" w:rsidRPr="0023144E" w:rsidRDefault="00AF416B" w:rsidP="0023144E">
            <w:pPr>
              <w:snapToGrid w:val="0"/>
              <w:spacing w:after="0" w:line="240" w:lineRule="auto"/>
              <w:rPr>
                <w:rFonts w:ascii="Times New Roman" w:hAnsi="Times New Roman" w:cs="Times New Roman"/>
                <w:sz w:val="12"/>
                <w:szCs w:val="12"/>
              </w:rPr>
            </w:pPr>
            <w:r w:rsidRPr="0023144E">
              <w:rPr>
                <w:rFonts w:ascii="Times New Roman" w:hAnsi="Times New Roman" w:cs="Times New Roman"/>
                <w:sz w:val="12"/>
                <w:szCs w:val="12"/>
              </w:rPr>
              <w:t>Прочие мероприятия</w:t>
            </w:r>
          </w:p>
        </w:tc>
        <w:tc>
          <w:tcPr>
            <w:tcW w:w="989" w:type="pct"/>
            <w:tcBorders>
              <w:left w:val="single" w:sz="4" w:space="0" w:color="000000"/>
              <w:bottom w:val="single" w:sz="4" w:space="0" w:color="000000"/>
              <w:right w:val="single" w:sz="4" w:space="0" w:color="000000"/>
            </w:tcBorders>
            <w:vAlign w:val="center"/>
          </w:tcPr>
          <w:p w:rsidR="00AF416B" w:rsidRPr="0023144E" w:rsidRDefault="00AF416B" w:rsidP="0023144E">
            <w:pPr>
              <w:snapToGrid w:val="0"/>
              <w:spacing w:after="0" w:line="240" w:lineRule="auto"/>
              <w:jc w:val="center"/>
              <w:rPr>
                <w:rFonts w:ascii="Times New Roman" w:hAnsi="Times New Roman" w:cs="Times New Roman"/>
                <w:sz w:val="12"/>
                <w:szCs w:val="12"/>
              </w:rPr>
            </w:pPr>
            <w:r w:rsidRPr="0023144E">
              <w:rPr>
                <w:rFonts w:ascii="Times New Roman" w:hAnsi="Times New Roman" w:cs="Times New Roman"/>
                <w:sz w:val="12"/>
                <w:szCs w:val="12"/>
              </w:rPr>
              <w:t>409,95924</w:t>
            </w:r>
          </w:p>
        </w:tc>
        <w:tc>
          <w:tcPr>
            <w:tcW w:w="918" w:type="pct"/>
            <w:tcBorders>
              <w:left w:val="single" w:sz="4" w:space="0" w:color="000000"/>
              <w:bottom w:val="single" w:sz="4" w:space="0" w:color="000000"/>
              <w:right w:val="single" w:sz="4" w:space="0" w:color="000000"/>
            </w:tcBorders>
            <w:vAlign w:val="center"/>
          </w:tcPr>
          <w:p w:rsidR="00AF416B" w:rsidRPr="0023144E" w:rsidRDefault="00AF416B" w:rsidP="0023144E">
            <w:pPr>
              <w:snapToGrid w:val="0"/>
              <w:spacing w:after="0" w:line="240" w:lineRule="auto"/>
              <w:jc w:val="center"/>
              <w:rPr>
                <w:rFonts w:ascii="Times New Roman" w:hAnsi="Times New Roman" w:cs="Times New Roman"/>
                <w:sz w:val="12"/>
                <w:szCs w:val="12"/>
              </w:rPr>
            </w:pPr>
            <w:r w:rsidRPr="0023144E">
              <w:rPr>
                <w:rFonts w:ascii="Times New Roman" w:hAnsi="Times New Roman" w:cs="Times New Roman"/>
                <w:sz w:val="12"/>
                <w:szCs w:val="12"/>
              </w:rPr>
              <w:t>0,00</w:t>
            </w:r>
          </w:p>
        </w:tc>
        <w:tc>
          <w:tcPr>
            <w:tcW w:w="974" w:type="pct"/>
            <w:tcBorders>
              <w:left w:val="single" w:sz="4" w:space="0" w:color="000000"/>
              <w:bottom w:val="single" w:sz="4" w:space="0" w:color="000000"/>
              <w:right w:val="single" w:sz="4" w:space="0" w:color="000000"/>
            </w:tcBorders>
            <w:vAlign w:val="center"/>
          </w:tcPr>
          <w:p w:rsidR="00AF416B" w:rsidRPr="0023144E" w:rsidRDefault="00AF416B" w:rsidP="0023144E">
            <w:pPr>
              <w:snapToGrid w:val="0"/>
              <w:spacing w:after="0" w:line="240" w:lineRule="auto"/>
              <w:jc w:val="center"/>
              <w:rPr>
                <w:rFonts w:ascii="Times New Roman" w:hAnsi="Times New Roman" w:cs="Times New Roman"/>
                <w:sz w:val="12"/>
                <w:szCs w:val="12"/>
              </w:rPr>
            </w:pPr>
            <w:r w:rsidRPr="0023144E">
              <w:rPr>
                <w:rFonts w:ascii="Times New Roman" w:hAnsi="Times New Roman" w:cs="Times New Roman"/>
                <w:sz w:val="12"/>
                <w:szCs w:val="12"/>
              </w:rPr>
              <w:t>0,00</w:t>
            </w:r>
          </w:p>
        </w:tc>
      </w:tr>
      <w:tr w:rsidR="00AF416B" w:rsidRPr="0023144E" w:rsidTr="004E4DB4">
        <w:trPr>
          <w:cantSplit/>
          <w:trHeight w:val="272"/>
        </w:trPr>
        <w:tc>
          <w:tcPr>
            <w:tcW w:w="353" w:type="pct"/>
            <w:vMerge/>
            <w:tcBorders>
              <w:left w:val="single" w:sz="4" w:space="0" w:color="000000"/>
              <w:bottom w:val="single" w:sz="4" w:space="0" w:color="000000"/>
              <w:right w:val="single" w:sz="4" w:space="0" w:color="000000"/>
            </w:tcBorders>
            <w:vAlign w:val="center"/>
            <w:hideMark/>
          </w:tcPr>
          <w:p w:rsidR="00AF416B" w:rsidRPr="0023144E" w:rsidRDefault="00AF416B" w:rsidP="0023144E">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b/>
                <w:sz w:val="12"/>
                <w:szCs w:val="12"/>
              </w:rPr>
            </w:pPr>
            <w:r w:rsidRPr="0023144E">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b/>
                <w:sz w:val="12"/>
                <w:szCs w:val="12"/>
              </w:rPr>
            </w:pPr>
            <w:r w:rsidRPr="0023144E">
              <w:rPr>
                <w:rFonts w:ascii="Times New Roman" w:hAnsi="Times New Roman" w:cs="Times New Roman"/>
                <w:b/>
                <w:sz w:val="12"/>
                <w:szCs w:val="12"/>
              </w:rPr>
              <w:t>409,95924</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b/>
                <w:sz w:val="12"/>
                <w:szCs w:val="12"/>
              </w:rPr>
            </w:pPr>
            <w:r w:rsidRPr="0023144E">
              <w:rPr>
                <w:rFonts w:ascii="Times New Roman" w:hAnsi="Times New Roman" w:cs="Times New Roman"/>
                <w:b/>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b/>
                <w:sz w:val="12"/>
                <w:szCs w:val="12"/>
              </w:rPr>
            </w:pPr>
            <w:r w:rsidRPr="0023144E">
              <w:rPr>
                <w:rFonts w:ascii="Times New Roman" w:hAnsi="Times New Roman" w:cs="Times New Roman"/>
                <w:b/>
                <w:sz w:val="12"/>
                <w:szCs w:val="12"/>
              </w:rPr>
              <w:t>0,00</w:t>
            </w:r>
          </w:p>
        </w:tc>
      </w:tr>
      <w:tr w:rsidR="00AF416B" w:rsidRPr="0023144E" w:rsidTr="0023144E">
        <w:trPr>
          <w:cantSplit/>
          <w:trHeight w:val="70"/>
        </w:trPr>
        <w:tc>
          <w:tcPr>
            <w:tcW w:w="2119" w:type="pct"/>
            <w:gridSpan w:val="2"/>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b/>
                <w:sz w:val="12"/>
                <w:szCs w:val="12"/>
              </w:rPr>
            </w:pPr>
            <w:r w:rsidRPr="0023144E">
              <w:rPr>
                <w:rFonts w:ascii="Times New Roman" w:hAnsi="Times New Roman" w:cs="Times New Roman"/>
                <w:b/>
                <w:sz w:val="12"/>
                <w:szCs w:val="12"/>
              </w:rPr>
              <w:t xml:space="preserve">            ВСЕГО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b/>
                <w:sz w:val="12"/>
                <w:szCs w:val="12"/>
              </w:rPr>
            </w:pPr>
            <w:r w:rsidRPr="0023144E">
              <w:rPr>
                <w:rFonts w:ascii="Times New Roman" w:hAnsi="Times New Roman" w:cs="Times New Roman"/>
                <w:b/>
                <w:sz w:val="12"/>
                <w:szCs w:val="12"/>
              </w:rPr>
              <w:t>2848,00665</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b/>
                <w:sz w:val="12"/>
                <w:szCs w:val="12"/>
              </w:rPr>
            </w:pPr>
            <w:r w:rsidRPr="0023144E">
              <w:rPr>
                <w:rFonts w:ascii="Times New Roman" w:hAnsi="Times New Roman" w:cs="Times New Roman"/>
                <w:b/>
                <w:sz w:val="12"/>
                <w:szCs w:val="12"/>
              </w:rPr>
              <w:t>3068,22774</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AF416B" w:rsidRPr="0023144E" w:rsidRDefault="00AF416B" w:rsidP="0023144E">
            <w:pPr>
              <w:snapToGrid w:val="0"/>
              <w:spacing w:after="0" w:line="240" w:lineRule="auto"/>
              <w:jc w:val="center"/>
              <w:rPr>
                <w:rFonts w:ascii="Times New Roman" w:hAnsi="Times New Roman" w:cs="Times New Roman"/>
                <w:b/>
                <w:sz w:val="12"/>
                <w:szCs w:val="12"/>
              </w:rPr>
            </w:pPr>
            <w:r w:rsidRPr="0023144E">
              <w:rPr>
                <w:rFonts w:ascii="Times New Roman" w:hAnsi="Times New Roman" w:cs="Times New Roman"/>
                <w:b/>
                <w:sz w:val="12"/>
                <w:szCs w:val="12"/>
              </w:rPr>
              <w:t>3382,04003</w:t>
            </w:r>
          </w:p>
        </w:tc>
      </w:tr>
    </w:tbl>
    <w:p w:rsidR="004E4DB4" w:rsidRPr="004E4DB4" w:rsidRDefault="004E4DB4" w:rsidP="004E4DB4">
      <w:pPr>
        <w:spacing w:after="0" w:line="240" w:lineRule="auto"/>
        <w:ind w:firstLine="284"/>
        <w:jc w:val="both"/>
        <w:rPr>
          <w:rFonts w:ascii="Times New Roman" w:hAnsi="Times New Roman" w:cs="Times New Roman"/>
          <w:sz w:val="12"/>
          <w:szCs w:val="12"/>
        </w:rPr>
      </w:pPr>
      <w:r w:rsidRPr="004E4DB4">
        <w:rPr>
          <w:rFonts w:ascii="Times New Roman" w:hAnsi="Times New Roman" w:cs="Times New Roman"/>
          <w:sz w:val="12"/>
          <w:szCs w:val="12"/>
        </w:rPr>
        <w:t>1.3.В разделе программы «Обоснование ресурсного обеспечения Программы» абзац 2 изложить в следующей редакции:</w:t>
      </w:r>
    </w:p>
    <w:p w:rsidR="004E4DB4" w:rsidRPr="004E4DB4" w:rsidRDefault="004E4DB4" w:rsidP="004E4DB4">
      <w:pPr>
        <w:spacing w:after="0" w:line="240" w:lineRule="auto"/>
        <w:ind w:firstLine="284"/>
        <w:jc w:val="both"/>
        <w:rPr>
          <w:rFonts w:ascii="Times New Roman" w:hAnsi="Times New Roman" w:cs="Times New Roman"/>
          <w:sz w:val="12"/>
          <w:szCs w:val="12"/>
        </w:rPr>
      </w:pPr>
      <w:r w:rsidRPr="004E4DB4">
        <w:rPr>
          <w:rFonts w:ascii="Times New Roman" w:hAnsi="Times New Roman" w:cs="Times New Roman"/>
          <w:sz w:val="12"/>
          <w:szCs w:val="12"/>
        </w:rPr>
        <w:t>Общий объем финансирования на реализацию Программы составляет 9298,27442 тыс. рублей, в том числе по годам:</w:t>
      </w:r>
    </w:p>
    <w:p w:rsidR="004E4DB4" w:rsidRPr="004E4DB4" w:rsidRDefault="004E4DB4" w:rsidP="004E4DB4">
      <w:pPr>
        <w:spacing w:after="0" w:line="240" w:lineRule="auto"/>
        <w:ind w:firstLine="284"/>
        <w:jc w:val="both"/>
        <w:rPr>
          <w:rFonts w:ascii="Times New Roman" w:hAnsi="Times New Roman" w:cs="Times New Roman"/>
          <w:sz w:val="12"/>
          <w:szCs w:val="12"/>
        </w:rPr>
      </w:pPr>
      <w:r w:rsidRPr="004E4DB4">
        <w:rPr>
          <w:rFonts w:ascii="Times New Roman" w:hAnsi="Times New Roman" w:cs="Times New Roman"/>
          <w:sz w:val="12"/>
          <w:szCs w:val="12"/>
        </w:rPr>
        <w:t>2019 год – 2848,00665 тыс. рублей;</w:t>
      </w:r>
    </w:p>
    <w:p w:rsidR="004E4DB4" w:rsidRPr="004E4DB4" w:rsidRDefault="004E4DB4" w:rsidP="004E4DB4">
      <w:pPr>
        <w:spacing w:after="0" w:line="240" w:lineRule="auto"/>
        <w:ind w:firstLine="284"/>
        <w:jc w:val="both"/>
        <w:rPr>
          <w:rFonts w:ascii="Times New Roman" w:hAnsi="Times New Roman" w:cs="Times New Roman"/>
          <w:sz w:val="12"/>
          <w:szCs w:val="12"/>
        </w:rPr>
      </w:pPr>
      <w:r w:rsidRPr="004E4DB4">
        <w:rPr>
          <w:rFonts w:ascii="Times New Roman" w:hAnsi="Times New Roman" w:cs="Times New Roman"/>
          <w:sz w:val="12"/>
          <w:szCs w:val="12"/>
        </w:rPr>
        <w:t>2020 год – 3068,22774 тыс. рублей;</w:t>
      </w:r>
    </w:p>
    <w:p w:rsidR="004E4DB4" w:rsidRPr="004E4DB4" w:rsidRDefault="004E4DB4" w:rsidP="004E4DB4">
      <w:pPr>
        <w:spacing w:after="0" w:line="240" w:lineRule="auto"/>
        <w:ind w:firstLine="284"/>
        <w:jc w:val="both"/>
        <w:rPr>
          <w:rFonts w:ascii="Times New Roman" w:hAnsi="Times New Roman" w:cs="Times New Roman"/>
          <w:sz w:val="12"/>
          <w:szCs w:val="12"/>
        </w:rPr>
      </w:pPr>
      <w:r w:rsidRPr="004E4DB4">
        <w:rPr>
          <w:rFonts w:ascii="Times New Roman" w:hAnsi="Times New Roman" w:cs="Times New Roman"/>
          <w:sz w:val="12"/>
          <w:szCs w:val="12"/>
        </w:rPr>
        <w:t>2021 год – 3382,04003 тыс. рублей.</w:t>
      </w:r>
    </w:p>
    <w:p w:rsidR="004E4DB4" w:rsidRPr="004E4DB4" w:rsidRDefault="004E4DB4" w:rsidP="004E4DB4">
      <w:pPr>
        <w:spacing w:after="0" w:line="240" w:lineRule="auto"/>
        <w:ind w:firstLine="284"/>
        <w:jc w:val="both"/>
        <w:rPr>
          <w:rFonts w:ascii="Times New Roman" w:hAnsi="Times New Roman" w:cs="Times New Roman"/>
          <w:sz w:val="12"/>
          <w:szCs w:val="12"/>
        </w:rPr>
      </w:pPr>
      <w:r w:rsidRPr="004E4DB4">
        <w:rPr>
          <w:rFonts w:ascii="Times New Roman" w:hAnsi="Times New Roman" w:cs="Times New Roman"/>
          <w:sz w:val="12"/>
          <w:szCs w:val="12"/>
        </w:rPr>
        <w:t>2.Опубликовать настоящее Постановление в газете «Сергиевский вестник».</w:t>
      </w:r>
    </w:p>
    <w:p w:rsidR="004E4DB4" w:rsidRPr="004E4DB4" w:rsidRDefault="004E4DB4" w:rsidP="004E4DB4">
      <w:pPr>
        <w:spacing w:after="0" w:line="240" w:lineRule="auto"/>
        <w:ind w:firstLine="284"/>
        <w:jc w:val="both"/>
        <w:rPr>
          <w:rFonts w:ascii="Times New Roman" w:hAnsi="Times New Roman" w:cs="Times New Roman"/>
          <w:sz w:val="12"/>
          <w:szCs w:val="12"/>
        </w:rPr>
      </w:pPr>
      <w:r w:rsidRPr="004E4DB4">
        <w:rPr>
          <w:rFonts w:ascii="Times New Roman" w:hAnsi="Times New Roman" w:cs="Times New Roman"/>
          <w:sz w:val="12"/>
          <w:szCs w:val="12"/>
        </w:rPr>
        <w:t>3.Настоящее Постановление вступает в силу со дня его официального опубликования.</w:t>
      </w:r>
    </w:p>
    <w:p w:rsidR="004E4DB4" w:rsidRPr="004E4DB4" w:rsidRDefault="004E4DB4" w:rsidP="00233EA0">
      <w:pPr>
        <w:spacing w:after="0" w:line="240" w:lineRule="auto"/>
        <w:ind w:firstLine="284"/>
        <w:jc w:val="right"/>
        <w:rPr>
          <w:rFonts w:ascii="Times New Roman" w:hAnsi="Times New Roman" w:cs="Times New Roman"/>
          <w:sz w:val="12"/>
          <w:szCs w:val="12"/>
        </w:rPr>
      </w:pPr>
      <w:r w:rsidRPr="004E4DB4">
        <w:rPr>
          <w:rFonts w:ascii="Times New Roman" w:hAnsi="Times New Roman" w:cs="Times New Roman"/>
          <w:sz w:val="12"/>
          <w:szCs w:val="12"/>
        </w:rPr>
        <w:t>Глава сельского поселения Светлодольск</w:t>
      </w:r>
    </w:p>
    <w:p w:rsidR="00233EA0" w:rsidRDefault="004E4DB4" w:rsidP="00233EA0">
      <w:pPr>
        <w:spacing w:after="0" w:line="240" w:lineRule="auto"/>
        <w:ind w:firstLine="284"/>
        <w:jc w:val="right"/>
        <w:rPr>
          <w:rFonts w:ascii="Times New Roman" w:hAnsi="Times New Roman" w:cs="Times New Roman"/>
          <w:sz w:val="12"/>
          <w:szCs w:val="12"/>
        </w:rPr>
      </w:pPr>
      <w:r w:rsidRPr="004E4DB4">
        <w:rPr>
          <w:rFonts w:ascii="Times New Roman" w:hAnsi="Times New Roman" w:cs="Times New Roman"/>
          <w:sz w:val="12"/>
          <w:szCs w:val="12"/>
        </w:rPr>
        <w:t xml:space="preserve">муниципального района Сергиевский                  </w:t>
      </w:r>
    </w:p>
    <w:p w:rsidR="007244F9" w:rsidRDefault="004E4DB4" w:rsidP="00233EA0">
      <w:pPr>
        <w:spacing w:after="0" w:line="240" w:lineRule="auto"/>
        <w:ind w:firstLine="284"/>
        <w:jc w:val="right"/>
        <w:rPr>
          <w:rFonts w:ascii="Times New Roman" w:hAnsi="Times New Roman" w:cs="Times New Roman"/>
          <w:sz w:val="12"/>
          <w:szCs w:val="12"/>
        </w:rPr>
      </w:pPr>
      <w:r w:rsidRPr="004E4DB4">
        <w:rPr>
          <w:rFonts w:ascii="Times New Roman" w:hAnsi="Times New Roman" w:cs="Times New Roman"/>
          <w:sz w:val="12"/>
          <w:szCs w:val="12"/>
        </w:rPr>
        <w:t xml:space="preserve">                        Н.В. Андрюхин</w:t>
      </w:r>
    </w:p>
    <w:p w:rsidR="00233EA0" w:rsidRPr="00FB0AC1" w:rsidRDefault="00233EA0" w:rsidP="00233E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233EA0" w:rsidRDefault="00233EA0" w:rsidP="00233EA0">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AF416B">
        <w:rPr>
          <w:rFonts w:ascii="Times New Roman" w:hAnsi="Times New Roman" w:cs="Times New Roman"/>
          <w:sz w:val="12"/>
          <w:szCs w:val="12"/>
        </w:rPr>
        <w:t>Светлодольск</w:t>
      </w:r>
    </w:p>
    <w:p w:rsidR="00233EA0" w:rsidRDefault="00233EA0" w:rsidP="00233E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233EA0" w:rsidRDefault="00233EA0" w:rsidP="00233E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33EA0" w:rsidRPr="00FB0AC1" w:rsidRDefault="00233EA0" w:rsidP="00233E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233EA0" w:rsidRDefault="00233EA0" w:rsidP="00233E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№31</w:t>
      </w:r>
    </w:p>
    <w:p w:rsidR="0034794E" w:rsidRPr="0034794E" w:rsidRDefault="0034794E" w:rsidP="0034794E">
      <w:pPr>
        <w:spacing w:after="0" w:line="240" w:lineRule="auto"/>
        <w:ind w:firstLine="284"/>
        <w:jc w:val="center"/>
        <w:rPr>
          <w:rFonts w:ascii="Times New Roman" w:hAnsi="Times New Roman" w:cs="Times New Roman"/>
          <w:sz w:val="12"/>
          <w:szCs w:val="12"/>
        </w:rPr>
      </w:pPr>
      <w:r w:rsidRPr="0034794E">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№60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 на  2019-2021гг.</w:t>
      </w:r>
    </w:p>
    <w:p w:rsidR="0034794E" w:rsidRPr="0034794E" w:rsidRDefault="0034794E" w:rsidP="0034794E">
      <w:pPr>
        <w:spacing w:after="0" w:line="240" w:lineRule="auto"/>
        <w:ind w:firstLine="284"/>
        <w:jc w:val="both"/>
        <w:rPr>
          <w:rFonts w:ascii="Times New Roman" w:hAnsi="Times New Roman" w:cs="Times New Roman"/>
          <w:sz w:val="12"/>
          <w:szCs w:val="12"/>
        </w:rPr>
      </w:pPr>
      <w:r w:rsidRPr="0034794E">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34794E">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w:t>
      </w:r>
      <w:r>
        <w:rPr>
          <w:rFonts w:ascii="Times New Roman" w:hAnsi="Times New Roman" w:cs="Times New Roman"/>
          <w:sz w:val="12"/>
          <w:szCs w:val="12"/>
        </w:rPr>
        <w:t xml:space="preserve">ципального района Сергиевский  </w:t>
      </w:r>
    </w:p>
    <w:p w:rsidR="0034794E" w:rsidRPr="0034794E" w:rsidRDefault="0034794E" w:rsidP="0034794E">
      <w:pPr>
        <w:spacing w:after="0" w:line="240" w:lineRule="auto"/>
        <w:ind w:firstLine="284"/>
        <w:jc w:val="both"/>
        <w:rPr>
          <w:rFonts w:ascii="Times New Roman" w:hAnsi="Times New Roman" w:cs="Times New Roman"/>
          <w:sz w:val="12"/>
          <w:szCs w:val="12"/>
        </w:rPr>
      </w:pPr>
      <w:r w:rsidRPr="0034794E">
        <w:rPr>
          <w:rFonts w:ascii="Times New Roman" w:hAnsi="Times New Roman" w:cs="Times New Roman"/>
          <w:sz w:val="12"/>
          <w:szCs w:val="12"/>
        </w:rPr>
        <w:t>ПОСТАНОВЛЯЕТ:</w:t>
      </w:r>
    </w:p>
    <w:p w:rsidR="0034794E" w:rsidRPr="0034794E" w:rsidRDefault="0034794E" w:rsidP="0034794E">
      <w:pPr>
        <w:spacing w:after="0" w:line="240" w:lineRule="auto"/>
        <w:ind w:firstLine="284"/>
        <w:jc w:val="both"/>
        <w:rPr>
          <w:rFonts w:ascii="Times New Roman" w:hAnsi="Times New Roman" w:cs="Times New Roman"/>
          <w:sz w:val="12"/>
          <w:szCs w:val="12"/>
        </w:rPr>
      </w:pPr>
      <w:r w:rsidRPr="0034794E">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№60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 на 2019-2021гг. (далее - Программа) следующего содержания:</w:t>
      </w:r>
    </w:p>
    <w:p w:rsidR="0034794E" w:rsidRPr="0034794E" w:rsidRDefault="0034794E" w:rsidP="0034794E">
      <w:pPr>
        <w:spacing w:after="0" w:line="240" w:lineRule="auto"/>
        <w:ind w:firstLine="284"/>
        <w:jc w:val="both"/>
        <w:rPr>
          <w:rFonts w:ascii="Times New Roman" w:hAnsi="Times New Roman" w:cs="Times New Roman"/>
          <w:sz w:val="12"/>
          <w:szCs w:val="12"/>
        </w:rPr>
      </w:pPr>
      <w:r w:rsidRPr="0034794E">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34794E" w:rsidRPr="0034794E" w:rsidRDefault="0034794E" w:rsidP="0034794E">
      <w:pPr>
        <w:spacing w:after="0" w:line="240" w:lineRule="auto"/>
        <w:ind w:firstLine="284"/>
        <w:jc w:val="both"/>
        <w:rPr>
          <w:rFonts w:ascii="Times New Roman" w:hAnsi="Times New Roman" w:cs="Times New Roman"/>
          <w:sz w:val="12"/>
          <w:szCs w:val="12"/>
        </w:rPr>
      </w:pPr>
      <w:r w:rsidRPr="0034794E">
        <w:rPr>
          <w:rFonts w:ascii="Times New Roman" w:hAnsi="Times New Roman" w:cs="Times New Roman"/>
          <w:sz w:val="12"/>
          <w:szCs w:val="12"/>
        </w:rPr>
        <w:t>Прогнозируемые общие затраты на реализацию мероприятий программы составляют 15,10000 тыс. рублей, в том числе по годам:</w:t>
      </w:r>
    </w:p>
    <w:p w:rsidR="0034794E" w:rsidRPr="0034794E" w:rsidRDefault="0034794E" w:rsidP="0034794E">
      <w:pPr>
        <w:spacing w:after="0" w:line="240" w:lineRule="auto"/>
        <w:ind w:firstLine="284"/>
        <w:jc w:val="both"/>
        <w:rPr>
          <w:rFonts w:ascii="Times New Roman" w:hAnsi="Times New Roman" w:cs="Times New Roman"/>
          <w:sz w:val="12"/>
          <w:szCs w:val="12"/>
        </w:rPr>
      </w:pPr>
      <w:r w:rsidRPr="0034794E">
        <w:rPr>
          <w:rFonts w:ascii="Times New Roman" w:hAnsi="Times New Roman" w:cs="Times New Roman"/>
          <w:sz w:val="12"/>
          <w:szCs w:val="12"/>
        </w:rPr>
        <w:t xml:space="preserve">2019 год – 0,00 тыс. рублей,  </w:t>
      </w:r>
    </w:p>
    <w:p w:rsidR="0034794E" w:rsidRPr="0034794E" w:rsidRDefault="0034794E" w:rsidP="0034794E">
      <w:pPr>
        <w:spacing w:after="0" w:line="240" w:lineRule="auto"/>
        <w:ind w:firstLine="284"/>
        <w:jc w:val="both"/>
        <w:rPr>
          <w:rFonts w:ascii="Times New Roman" w:hAnsi="Times New Roman" w:cs="Times New Roman"/>
          <w:sz w:val="12"/>
          <w:szCs w:val="12"/>
        </w:rPr>
      </w:pPr>
      <w:r w:rsidRPr="0034794E">
        <w:rPr>
          <w:rFonts w:ascii="Times New Roman" w:hAnsi="Times New Roman" w:cs="Times New Roman"/>
          <w:sz w:val="12"/>
          <w:szCs w:val="12"/>
        </w:rPr>
        <w:t>2020 год – 9,00000 тыс. рублей,</w:t>
      </w:r>
    </w:p>
    <w:p w:rsidR="0034794E" w:rsidRPr="0034794E" w:rsidRDefault="0034794E" w:rsidP="0034794E">
      <w:pPr>
        <w:spacing w:after="0" w:line="240" w:lineRule="auto"/>
        <w:ind w:firstLine="284"/>
        <w:jc w:val="both"/>
        <w:rPr>
          <w:rFonts w:ascii="Times New Roman" w:hAnsi="Times New Roman" w:cs="Times New Roman"/>
          <w:sz w:val="12"/>
          <w:szCs w:val="12"/>
        </w:rPr>
      </w:pPr>
      <w:r w:rsidRPr="0034794E">
        <w:rPr>
          <w:rFonts w:ascii="Times New Roman" w:hAnsi="Times New Roman" w:cs="Times New Roman"/>
          <w:sz w:val="12"/>
          <w:szCs w:val="12"/>
        </w:rPr>
        <w:t>2021 год – 6,10000 тыс. рублей.</w:t>
      </w:r>
    </w:p>
    <w:p w:rsidR="0034794E" w:rsidRPr="0034794E" w:rsidRDefault="0034794E" w:rsidP="0034794E">
      <w:pPr>
        <w:spacing w:after="0" w:line="240" w:lineRule="auto"/>
        <w:ind w:firstLine="284"/>
        <w:jc w:val="both"/>
        <w:rPr>
          <w:rFonts w:ascii="Times New Roman" w:hAnsi="Times New Roman" w:cs="Times New Roman"/>
          <w:sz w:val="12"/>
          <w:szCs w:val="12"/>
        </w:rPr>
      </w:pPr>
      <w:r w:rsidRPr="0034794E">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34794E" w:rsidRPr="0034794E" w:rsidRDefault="0034794E" w:rsidP="0034794E">
      <w:pPr>
        <w:spacing w:after="0" w:line="240" w:lineRule="auto"/>
        <w:ind w:firstLine="284"/>
        <w:jc w:val="both"/>
        <w:rPr>
          <w:rFonts w:ascii="Times New Roman" w:hAnsi="Times New Roman" w:cs="Times New Roman"/>
          <w:sz w:val="12"/>
          <w:szCs w:val="12"/>
        </w:rPr>
      </w:pPr>
      <w:r w:rsidRPr="0034794E">
        <w:rPr>
          <w:rFonts w:ascii="Times New Roman" w:hAnsi="Times New Roman" w:cs="Times New Roman"/>
          <w:sz w:val="12"/>
          <w:szCs w:val="12"/>
        </w:rPr>
        <w:t>Общий объем финансирования на реализацию Программы составляет 15,10000 тыс. рублей, в том числе по годам:</w:t>
      </w:r>
    </w:p>
    <w:p w:rsidR="0034794E" w:rsidRPr="0034794E" w:rsidRDefault="0034794E" w:rsidP="0034794E">
      <w:pPr>
        <w:spacing w:after="0" w:line="240" w:lineRule="auto"/>
        <w:ind w:firstLine="284"/>
        <w:jc w:val="both"/>
        <w:rPr>
          <w:rFonts w:ascii="Times New Roman" w:hAnsi="Times New Roman" w:cs="Times New Roman"/>
          <w:sz w:val="12"/>
          <w:szCs w:val="12"/>
        </w:rPr>
      </w:pPr>
      <w:r w:rsidRPr="0034794E">
        <w:rPr>
          <w:rFonts w:ascii="Times New Roman" w:hAnsi="Times New Roman" w:cs="Times New Roman"/>
          <w:sz w:val="12"/>
          <w:szCs w:val="12"/>
        </w:rPr>
        <w:t>- на 2019 год – 0,00 тыс. рублей;</w:t>
      </w:r>
    </w:p>
    <w:p w:rsidR="0034794E" w:rsidRPr="0034794E" w:rsidRDefault="0034794E" w:rsidP="0034794E">
      <w:pPr>
        <w:spacing w:after="0" w:line="240" w:lineRule="auto"/>
        <w:ind w:firstLine="284"/>
        <w:jc w:val="both"/>
        <w:rPr>
          <w:rFonts w:ascii="Times New Roman" w:hAnsi="Times New Roman" w:cs="Times New Roman"/>
          <w:sz w:val="12"/>
          <w:szCs w:val="12"/>
        </w:rPr>
      </w:pPr>
      <w:r w:rsidRPr="0034794E">
        <w:rPr>
          <w:rFonts w:ascii="Times New Roman" w:hAnsi="Times New Roman" w:cs="Times New Roman"/>
          <w:sz w:val="12"/>
          <w:szCs w:val="12"/>
        </w:rPr>
        <w:t>- на 2020 год – 9,00000 тыс. рублей;</w:t>
      </w:r>
    </w:p>
    <w:p w:rsidR="0034794E" w:rsidRPr="0034794E" w:rsidRDefault="0034794E" w:rsidP="0034794E">
      <w:pPr>
        <w:spacing w:after="0" w:line="240" w:lineRule="auto"/>
        <w:ind w:firstLine="284"/>
        <w:jc w:val="both"/>
        <w:rPr>
          <w:rFonts w:ascii="Times New Roman" w:hAnsi="Times New Roman" w:cs="Times New Roman"/>
          <w:sz w:val="12"/>
          <w:szCs w:val="12"/>
        </w:rPr>
      </w:pPr>
      <w:r w:rsidRPr="0034794E">
        <w:rPr>
          <w:rFonts w:ascii="Times New Roman" w:hAnsi="Times New Roman" w:cs="Times New Roman"/>
          <w:sz w:val="12"/>
          <w:szCs w:val="12"/>
        </w:rPr>
        <w:t>- на 2021 год – 6,10000 тыс. рублей</w:t>
      </w:r>
    </w:p>
    <w:p w:rsidR="0034794E" w:rsidRDefault="0034794E" w:rsidP="0034794E">
      <w:pPr>
        <w:spacing w:after="0" w:line="240" w:lineRule="auto"/>
        <w:ind w:firstLine="284"/>
        <w:jc w:val="both"/>
        <w:rPr>
          <w:rFonts w:ascii="Times New Roman" w:hAnsi="Times New Roman" w:cs="Times New Roman"/>
          <w:sz w:val="12"/>
          <w:szCs w:val="12"/>
        </w:rPr>
      </w:pPr>
      <w:r w:rsidRPr="0034794E">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2"/>
        <w:gridCol w:w="1135"/>
        <w:gridCol w:w="1102"/>
      </w:tblGrid>
      <w:tr w:rsidR="0034794E" w:rsidRPr="0034794E" w:rsidTr="0034794E">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34794E" w:rsidRPr="0034794E" w:rsidRDefault="0034794E" w:rsidP="0034794E">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34794E">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34794E" w:rsidRPr="0034794E" w:rsidRDefault="0034794E" w:rsidP="0034794E">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34794E">
              <w:rPr>
                <w:rFonts w:ascii="Times New Roman" w:hAnsi="Times New Roman" w:cs="Times New Roman"/>
                <w:bCs/>
                <w:sz w:val="12"/>
                <w:szCs w:val="12"/>
              </w:rPr>
              <w:t>Сельское поселение Светлодольск</w:t>
            </w:r>
          </w:p>
        </w:tc>
      </w:tr>
      <w:tr w:rsidR="0034794E" w:rsidRPr="0034794E" w:rsidTr="0034794E">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34794E" w:rsidRPr="0034794E" w:rsidRDefault="0034794E" w:rsidP="0034794E">
            <w:pPr>
              <w:spacing w:after="0" w:line="240" w:lineRule="auto"/>
              <w:rPr>
                <w:rFonts w:ascii="Times New Roman" w:eastAsia="Lucida Sans Unicode" w:hAnsi="Times New Roman" w:cs="Times New Roman"/>
                <w:bCs/>
                <w:kern w:val="2"/>
                <w:sz w:val="12"/>
                <w:szCs w:val="12"/>
                <w:lang w:eastAsia="hi-IN" w:bidi="hi-IN"/>
              </w:rPr>
            </w:pP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34794E" w:rsidRPr="0034794E" w:rsidRDefault="0034794E" w:rsidP="0034794E">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34794E">
              <w:rPr>
                <w:rFonts w:ascii="Times New Roman" w:hAnsi="Times New Roman" w:cs="Times New Roman"/>
                <w:bCs/>
                <w:sz w:val="12"/>
                <w:szCs w:val="12"/>
              </w:rPr>
              <w:t>Затраты на 2019 год, тыс.</w:t>
            </w:r>
            <w:r>
              <w:rPr>
                <w:rFonts w:ascii="Times New Roman" w:hAnsi="Times New Roman" w:cs="Times New Roman"/>
                <w:bCs/>
                <w:sz w:val="12"/>
                <w:szCs w:val="12"/>
              </w:rPr>
              <w:t xml:space="preserve"> </w:t>
            </w:r>
            <w:r w:rsidRPr="0034794E">
              <w:rPr>
                <w:rFonts w:ascii="Times New Roman" w:hAnsi="Times New Roman" w:cs="Times New Roman"/>
                <w:bCs/>
                <w:sz w:val="12"/>
                <w:szCs w:val="12"/>
              </w:rPr>
              <w:t>рублей</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4794E" w:rsidRPr="0034794E" w:rsidRDefault="0034794E" w:rsidP="0034794E">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34794E">
              <w:rPr>
                <w:rFonts w:ascii="Times New Roman" w:hAnsi="Times New Roman" w:cs="Times New Roman"/>
                <w:bCs/>
                <w:sz w:val="12"/>
                <w:szCs w:val="12"/>
              </w:rPr>
              <w:t>Затраты на 2020 год, тыс.</w:t>
            </w:r>
            <w:r>
              <w:rPr>
                <w:rFonts w:ascii="Times New Roman" w:hAnsi="Times New Roman" w:cs="Times New Roman"/>
                <w:bCs/>
                <w:sz w:val="12"/>
                <w:szCs w:val="12"/>
              </w:rPr>
              <w:t xml:space="preserve"> </w:t>
            </w:r>
            <w:r w:rsidRPr="0034794E">
              <w:rPr>
                <w:rFonts w:ascii="Times New Roman" w:hAnsi="Times New Roman" w:cs="Times New Roman"/>
                <w:bCs/>
                <w:sz w:val="12"/>
                <w:szCs w:val="12"/>
              </w:rPr>
              <w:t>рублей</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34794E" w:rsidRPr="0034794E" w:rsidRDefault="0034794E" w:rsidP="0034794E">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34794E">
              <w:rPr>
                <w:rFonts w:ascii="Times New Roman" w:hAnsi="Times New Roman" w:cs="Times New Roman"/>
                <w:bCs/>
                <w:sz w:val="12"/>
                <w:szCs w:val="12"/>
              </w:rPr>
              <w:t>Затраты на 2021 год, тыс.</w:t>
            </w:r>
            <w:r>
              <w:rPr>
                <w:rFonts w:ascii="Times New Roman" w:hAnsi="Times New Roman" w:cs="Times New Roman"/>
                <w:bCs/>
                <w:sz w:val="12"/>
                <w:szCs w:val="12"/>
              </w:rPr>
              <w:t xml:space="preserve"> </w:t>
            </w:r>
            <w:r w:rsidRPr="0034794E">
              <w:rPr>
                <w:rFonts w:ascii="Times New Roman" w:hAnsi="Times New Roman" w:cs="Times New Roman"/>
                <w:bCs/>
                <w:sz w:val="12"/>
                <w:szCs w:val="12"/>
              </w:rPr>
              <w:t>рублей</w:t>
            </w:r>
          </w:p>
        </w:tc>
      </w:tr>
      <w:tr w:rsidR="0034794E" w:rsidRPr="0034794E" w:rsidTr="0034794E">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34794E" w:rsidRPr="0034794E" w:rsidRDefault="0034794E" w:rsidP="0034794E">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34794E">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34794E" w:rsidRPr="0034794E" w:rsidRDefault="0034794E" w:rsidP="0034794E">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34794E">
              <w:rPr>
                <w:rFonts w:ascii="Times New Roman" w:hAnsi="Times New Roman" w:cs="Times New Roman"/>
                <w:bCs/>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4794E" w:rsidRPr="0034794E" w:rsidRDefault="0034794E" w:rsidP="0034794E">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34794E">
              <w:rPr>
                <w:rFonts w:ascii="Times New Roman" w:hAnsi="Times New Roman" w:cs="Times New Roman"/>
                <w:bCs/>
                <w:sz w:val="12"/>
                <w:szCs w:val="12"/>
              </w:rPr>
              <w:t>9,00000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34794E" w:rsidRPr="0034794E" w:rsidRDefault="0034794E" w:rsidP="0034794E">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34794E">
              <w:rPr>
                <w:rFonts w:ascii="Times New Roman" w:hAnsi="Times New Roman" w:cs="Times New Roman"/>
                <w:bCs/>
                <w:sz w:val="12"/>
                <w:szCs w:val="12"/>
              </w:rPr>
              <w:t>6,10000</w:t>
            </w:r>
          </w:p>
        </w:tc>
      </w:tr>
      <w:tr w:rsidR="0034794E" w:rsidRPr="0034794E" w:rsidTr="0034794E">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34794E" w:rsidRPr="0034794E" w:rsidRDefault="0034794E" w:rsidP="0034794E">
            <w:pPr>
              <w:widowControl w:val="0"/>
              <w:suppressAutoHyphens/>
              <w:spacing w:after="0" w:line="240" w:lineRule="auto"/>
              <w:jc w:val="both"/>
              <w:rPr>
                <w:rFonts w:ascii="Times New Roman" w:eastAsia="Lucida Sans Unicode" w:hAnsi="Times New Roman" w:cs="Times New Roman"/>
                <w:b/>
                <w:bCs/>
                <w:kern w:val="2"/>
                <w:sz w:val="12"/>
                <w:szCs w:val="12"/>
                <w:lang w:eastAsia="hi-IN" w:bidi="hi-IN"/>
              </w:rPr>
            </w:pPr>
            <w:r w:rsidRPr="0034794E">
              <w:rPr>
                <w:rFonts w:ascii="Times New Roman" w:hAnsi="Times New Roman" w:cs="Times New Roman"/>
                <w:b/>
                <w:bCs/>
                <w:sz w:val="12"/>
                <w:szCs w:val="12"/>
              </w:rPr>
              <w:t>ИТОГО</w:t>
            </w: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34794E" w:rsidRPr="0034794E" w:rsidRDefault="0034794E" w:rsidP="0034794E">
            <w:pPr>
              <w:widowControl w:val="0"/>
              <w:suppressAutoHyphens/>
              <w:spacing w:after="0" w:line="240" w:lineRule="auto"/>
              <w:jc w:val="both"/>
              <w:rPr>
                <w:rFonts w:ascii="Times New Roman" w:eastAsia="Lucida Sans Unicode" w:hAnsi="Times New Roman" w:cs="Times New Roman"/>
                <w:b/>
                <w:bCs/>
                <w:kern w:val="2"/>
                <w:sz w:val="12"/>
                <w:szCs w:val="12"/>
                <w:lang w:eastAsia="hi-IN" w:bidi="hi-IN"/>
              </w:rPr>
            </w:pPr>
            <w:r w:rsidRPr="0034794E">
              <w:rPr>
                <w:rFonts w:ascii="Times New Roman" w:hAnsi="Times New Roman" w:cs="Times New Roman"/>
                <w:b/>
                <w:bCs/>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4794E" w:rsidRPr="0034794E" w:rsidRDefault="0034794E" w:rsidP="0034794E">
            <w:pPr>
              <w:widowControl w:val="0"/>
              <w:suppressAutoHyphens/>
              <w:spacing w:after="0" w:line="240" w:lineRule="auto"/>
              <w:jc w:val="both"/>
              <w:rPr>
                <w:rFonts w:ascii="Times New Roman" w:eastAsia="Lucida Sans Unicode" w:hAnsi="Times New Roman" w:cs="Times New Roman"/>
                <w:b/>
                <w:bCs/>
                <w:kern w:val="2"/>
                <w:sz w:val="12"/>
                <w:szCs w:val="12"/>
                <w:lang w:eastAsia="hi-IN" w:bidi="hi-IN"/>
              </w:rPr>
            </w:pPr>
            <w:r w:rsidRPr="0034794E">
              <w:rPr>
                <w:rFonts w:ascii="Times New Roman" w:hAnsi="Times New Roman" w:cs="Times New Roman"/>
                <w:b/>
                <w:bCs/>
                <w:sz w:val="12"/>
                <w:szCs w:val="12"/>
              </w:rPr>
              <w:t>9,00000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34794E" w:rsidRPr="0034794E" w:rsidRDefault="0034794E" w:rsidP="0034794E">
            <w:pPr>
              <w:widowControl w:val="0"/>
              <w:suppressAutoHyphens/>
              <w:spacing w:after="0" w:line="240" w:lineRule="auto"/>
              <w:jc w:val="both"/>
              <w:rPr>
                <w:rFonts w:ascii="Times New Roman" w:eastAsia="Lucida Sans Unicode" w:hAnsi="Times New Roman" w:cs="Times New Roman"/>
                <w:b/>
                <w:bCs/>
                <w:kern w:val="2"/>
                <w:sz w:val="12"/>
                <w:szCs w:val="12"/>
                <w:lang w:eastAsia="hi-IN" w:bidi="hi-IN"/>
              </w:rPr>
            </w:pPr>
            <w:r w:rsidRPr="0034794E">
              <w:rPr>
                <w:rFonts w:ascii="Times New Roman" w:hAnsi="Times New Roman" w:cs="Times New Roman"/>
                <w:b/>
                <w:bCs/>
                <w:sz w:val="12"/>
                <w:szCs w:val="12"/>
              </w:rPr>
              <w:t>6,10000</w:t>
            </w:r>
          </w:p>
        </w:tc>
      </w:tr>
    </w:tbl>
    <w:p w:rsidR="0034794E" w:rsidRPr="0034794E" w:rsidRDefault="0034794E" w:rsidP="0034794E">
      <w:pPr>
        <w:spacing w:after="0" w:line="240" w:lineRule="auto"/>
        <w:ind w:firstLine="284"/>
        <w:jc w:val="both"/>
        <w:rPr>
          <w:rFonts w:ascii="Times New Roman" w:hAnsi="Times New Roman" w:cs="Times New Roman"/>
          <w:sz w:val="12"/>
          <w:szCs w:val="12"/>
        </w:rPr>
      </w:pPr>
      <w:r w:rsidRPr="0034794E">
        <w:rPr>
          <w:rFonts w:ascii="Times New Roman" w:hAnsi="Times New Roman" w:cs="Times New Roman"/>
          <w:sz w:val="12"/>
          <w:szCs w:val="12"/>
        </w:rPr>
        <w:t>2.Опубликовать настоящее Постановление в газете «Сергиевский вестник».</w:t>
      </w:r>
    </w:p>
    <w:p w:rsidR="0034794E" w:rsidRPr="0034794E" w:rsidRDefault="0034794E" w:rsidP="0034794E">
      <w:pPr>
        <w:spacing w:after="0" w:line="240" w:lineRule="auto"/>
        <w:ind w:firstLine="284"/>
        <w:jc w:val="both"/>
        <w:rPr>
          <w:rFonts w:ascii="Times New Roman" w:hAnsi="Times New Roman" w:cs="Times New Roman"/>
          <w:sz w:val="12"/>
          <w:szCs w:val="12"/>
        </w:rPr>
      </w:pPr>
      <w:r w:rsidRPr="0034794E">
        <w:rPr>
          <w:rFonts w:ascii="Times New Roman" w:hAnsi="Times New Roman" w:cs="Times New Roman"/>
          <w:sz w:val="12"/>
          <w:szCs w:val="12"/>
        </w:rPr>
        <w:lastRenderedPageBreak/>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34794E" w:rsidRPr="0034794E" w:rsidRDefault="0034794E" w:rsidP="0034794E">
      <w:pPr>
        <w:spacing w:after="0" w:line="240" w:lineRule="auto"/>
        <w:ind w:firstLine="284"/>
        <w:jc w:val="right"/>
        <w:rPr>
          <w:rFonts w:ascii="Times New Roman" w:hAnsi="Times New Roman" w:cs="Times New Roman"/>
          <w:sz w:val="12"/>
          <w:szCs w:val="12"/>
        </w:rPr>
      </w:pPr>
      <w:r w:rsidRPr="0034794E">
        <w:rPr>
          <w:rFonts w:ascii="Times New Roman" w:hAnsi="Times New Roman" w:cs="Times New Roman"/>
          <w:sz w:val="12"/>
          <w:szCs w:val="12"/>
        </w:rPr>
        <w:t>Глава сельского поселения  Светлодольск</w:t>
      </w:r>
    </w:p>
    <w:p w:rsidR="0034794E" w:rsidRDefault="0034794E" w:rsidP="0034794E">
      <w:pPr>
        <w:spacing w:after="0" w:line="240" w:lineRule="auto"/>
        <w:ind w:firstLine="284"/>
        <w:jc w:val="right"/>
        <w:rPr>
          <w:rFonts w:ascii="Times New Roman" w:hAnsi="Times New Roman" w:cs="Times New Roman"/>
          <w:sz w:val="12"/>
          <w:szCs w:val="12"/>
        </w:rPr>
      </w:pPr>
      <w:r w:rsidRPr="0034794E">
        <w:rPr>
          <w:rFonts w:ascii="Times New Roman" w:hAnsi="Times New Roman" w:cs="Times New Roman"/>
          <w:sz w:val="12"/>
          <w:szCs w:val="12"/>
        </w:rPr>
        <w:t xml:space="preserve">муниципального района Сергиевский                         </w:t>
      </w:r>
    </w:p>
    <w:p w:rsidR="0034794E" w:rsidRDefault="0034794E" w:rsidP="0034794E">
      <w:pPr>
        <w:spacing w:after="0" w:line="240" w:lineRule="auto"/>
        <w:ind w:firstLine="284"/>
        <w:jc w:val="right"/>
        <w:rPr>
          <w:rFonts w:ascii="Times New Roman" w:hAnsi="Times New Roman" w:cs="Times New Roman"/>
          <w:sz w:val="12"/>
          <w:szCs w:val="12"/>
        </w:rPr>
      </w:pPr>
      <w:r w:rsidRPr="0034794E">
        <w:rPr>
          <w:rFonts w:ascii="Times New Roman" w:hAnsi="Times New Roman" w:cs="Times New Roman"/>
          <w:sz w:val="12"/>
          <w:szCs w:val="12"/>
        </w:rPr>
        <w:t xml:space="preserve">                 Н.В.Андрюхин</w:t>
      </w:r>
    </w:p>
    <w:p w:rsidR="00233EA0" w:rsidRPr="00FB0AC1" w:rsidRDefault="00233EA0" w:rsidP="00233E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233EA0" w:rsidRDefault="00233EA0" w:rsidP="00233EA0">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AF416B">
        <w:rPr>
          <w:rFonts w:ascii="Times New Roman" w:hAnsi="Times New Roman" w:cs="Times New Roman"/>
          <w:sz w:val="12"/>
          <w:szCs w:val="12"/>
        </w:rPr>
        <w:t>Светлодольск</w:t>
      </w:r>
    </w:p>
    <w:p w:rsidR="00233EA0" w:rsidRDefault="00233EA0" w:rsidP="00233E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233EA0" w:rsidRDefault="00233EA0" w:rsidP="00233E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33EA0" w:rsidRPr="00FB0AC1" w:rsidRDefault="00233EA0" w:rsidP="00233E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233EA0" w:rsidRDefault="00233EA0" w:rsidP="00233E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№32</w:t>
      </w:r>
    </w:p>
    <w:p w:rsidR="00A1253D" w:rsidRPr="00A1253D" w:rsidRDefault="00A1253D" w:rsidP="00A1253D">
      <w:pPr>
        <w:spacing w:after="0" w:line="240" w:lineRule="auto"/>
        <w:ind w:firstLine="284"/>
        <w:jc w:val="center"/>
        <w:rPr>
          <w:rFonts w:ascii="Times New Roman" w:hAnsi="Times New Roman" w:cs="Times New Roman"/>
          <w:sz w:val="12"/>
          <w:szCs w:val="12"/>
        </w:rPr>
      </w:pPr>
      <w:r w:rsidRPr="00A1253D">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№57 от 29.12.2018г. «Об утверждении муниципальной программы «Реконструкция, ремонт и укрепление материально-технической базы учреждений сельского поселения Светлодольск муниципального района Сергиевский» на 2019-2021гг.</w:t>
      </w:r>
    </w:p>
    <w:p w:rsidR="00A1253D" w:rsidRPr="00A1253D" w:rsidRDefault="00A1253D" w:rsidP="00A1253D">
      <w:pPr>
        <w:spacing w:after="0" w:line="240" w:lineRule="auto"/>
        <w:ind w:firstLine="284"/>
        <w:jc w:val="both"/>
        <w:rPr>
          <w:rFonts w:ascii="Times New Roman" w:hAnsi="Times New Roman" w:cs="Times New Roman"/>
          <w:sz w:val="12"/>
          <w:szCs w:val="12"/>
        </w:rPr>
      </w:pPr>
      <w:r w:rsidRPr="00A1253D">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w:t>
      </w:r>
      <w:r>
        <w:rPr>
          <w:rFonts w:ascii="Times New Roman" w:hAnsi="Times New Roman" w:cs="Times New Roman"/>
          <w:sz w:val="12"/>
          <w:szCs w:val="12"/>
        </w:rPr>
        <w:t xml:space="preserve">ципального района Сергиевский  </w:t>
      </w:r>
    </w:p>
    <w:p w:rsidR="00A1253D" w:rsidRPr="00A1253D" w:rsidRDefault="00A1253D" w:rsidP="00A1253D">
      <w:pPr>
        <w:spacing w:after="0" w:line="240" w:lineRule="auto"/>
        <w:ind w:firstLine="284"/>
        <w:jc w:val="both"/>
        <w:rPr>
          <w:rFonts w:ascii="Times New Roman" w:hAnsi="Times New Roman" w:cs="Times New Roman"/>
          <w:sz w:val="12"/>
          <w:szCs w:val="12"/>
        </w:rPr>
      </w:pPr>
      <w:r w:rsidRPr="00A1253D">
        <w:rPr>
          <w:rFonts w:ascii="Times New Roman" w:hAnsi="Times New Roman" w:cs="Times New Roman"/>
          <w:sz w:val="12"/>
          <w:szCs w:val="12"/>
        </w:rPr>
        <w:t>ПОСТАНОВЛЯЕТ:</w:t>
      </w:r>
    </w:p>
    <w:p w:rsidR="00A1253D" w:rsidRPr="00A1253D" w:rsidRDefault="00A1253D" w:rsidP="00A1253D">
      <w:pPr>
        <w:spacing w:after="0" w:line="240" w:lineRule="auto"/>
        <w:ind w:firstLine="284"/>
        <w:jc w:val="both"/>
        <w:rPr>
          <w:rFonts w:ascii="Times New Roman" w:hAnsi="Times New Roman" w:cs="Times New Roman"/>
          <w:sz w:val="12"/>
          <w:szCs w:val="12"/>
        </w:rPr>
      </w:pPr>
      <w:r w:rsidRPr="00A1253D">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w:t>
      </w:r>
      <w:r>
        <w:rPr>
          <w:rFonts w:ascii="Times New Roman" w:hAnsi="Times New Roman" w:cs="Times New Roman"/>
          <w:sz w:val="12"/>
          <w:szCs w:val="12"/>
        </w:rPr>
        <w:t xml:space="preserve">пального района Сергиевский </w:t>
      </w:r>
      <w:r w:rsidRPr="00A1253D">
        <w:rPr>
          <w:rFonts w:ascii="Times New Roman" w:hAnsi="Times New Roman" w:cs="Times New Roman"/>
          <w:sz w:val="12"/>
          <w:szCs w:val="12"/>
        </w:rPr>
        <w:t>№57 от 29.12.2018г. «Об утверждении муниципальной программы «Реконструкция, ремонт и укрепление материально-технической базы учреждений сельского поселения Светлодольск муниципального района Сергиевский» на 2019-2021гг. (далее - Программа) следующего содержания:</w:t>
      </w:r>
    </w:p>
    <w:p w:rsidR="00A1253D" w:rsidRPr="00A1253D" w:rsidRDefault="00A1253D" w:rsidP="00A1253D">
      <w:pPr>
        <w:spacing w:after="0" w:line="240" w:lineRule="auto"/>
        <w:ind w:firstLine="284"/>
        <w:jc w:val="both"/>
        <w:rPr>
          <w:rFonts w:ascii="Times New Roman" w:hAnsi="Times New Roman" w:cs="Times New Roman"/>
          <w:sz w:val="12"/>
          <w:szCs w:val="12"/>
        </w:rPr>
      </w:pPr>
      <w:r w:rsidRPr="00A1253D">
        <w:rPr>
          <w:rFonts w:ascii="Times New Roman" w:hAnsi="Times New Roman" w:cs="Times New Roman"/>
          <w:sz w:val="12"/>
          <w:szCs w:val="12"/>
        </w:rPr>
        <w:t xml:space="preserve">1.1. В Паспорте Программы позицию «Объемы и источники финансирования программных мероприятий» изложить в следующей редакции: </w:t>
      </w:r>
    </w:p>
    <w:p w:rsidR="00A1253D" w:rsidRPr="00A1253D" w:rsidRDefault="00A1253D" w:rsidP="00A1253D">
      <w:pPr>
        <w:spacing w:after="0" w:line="240" w:lineRule="auto"/>
        <w:ind w:firstLine="284"/>
        <w:jc w:val="both"/>
        <w:rPr>
          <w:rFonts w:ascii="Times New Roman" w:hAnsi="Times New Roman" w:cs="Times New Roman"/>
          <w:sz w:val="12"/>
          <w:szCs w:val="12"/>
        </w:rPr>
      </w:pPr>
      <w:r w:rsidRPr="00A1253D">
        <w:rPr>
          <w:rFonts w:ascii="Times New Roman" w:hAnsi="Times New Roman" w:cs="Times New Roman"/>
          <w:sz w:val="12"/>
          <w:szCs w:val="12"/>
        </w:rPr>
        <w:t>Объем   финансирования, необходимый для реализации  мероприятий  Программы составит 426,58629 тыс. рублей, в том числе по годам:</w:t>
      </w:r>
    </w:p>
    <w:p w:rsidR="00A1253D" w:rsidRPr="00A1253D" w:rsidRDefault="00A1253D" w:rsidP="00A1253D">
      <w:pPr>
        <w:spacing w:after="0" w:line="240" w:lineRule="auto"/>
        <w:ind w:firstLine="284"/>
        <w:jc w:val="both"/>
        <w:rPr>
          <w:rFonts w:ascii="Times New Roman" w:hAnsi="Times New Roman" w:cs="Times New Roman"/>
          <w:sz w:val="12"/>
          <w:szCs w:val="12"/>
        </w:rPr>
      </w:pPr>
      <w:r w:rsidRPr="00A1253D">
        <w:rPr>
          <w:rFonts w:ascii="Times New Roman" w:hAnsi="Times New Roman" w:cs="Times New Roman"/>
          <w:sz w:val="12"/>
          <w:szCs w:val="12"/>
        </w:rPr>
        <w:t>-за счет средств местного бюджета – 260,65421 тыс. рублей:</w:t>
      </w:r>
    </w:p>
    <w:p w:rsidR="00A1253D" w:rsidRPr="00A1253D" w:rsidRDefault="00A1253D" w:rsidP="00A1253D">
      <w:pPr>
        <w:spacing w:after="0" w:line="240" w:lineRule="auto"/>
        <w:ind w:firstLine="284"/>
        <w:jc w:val="both"/>
        <w:rPr>
          <w:rFonts w:ascii="Times New Roman" w:hAnsi="Times New Roman" w:cs="Times New Roman"/>
          <w:sz w:val="12"/>
          <w:szCs w:val="12"/>
        </w:rPr>
      </w:pPr>
      <w:r w:rsidRPr="00A1253D">
        <w:rPr>
          <w:rFonts w:ascii="Times New Roman" w:hAnsi="Times New Roman" w:cs="Times New Roman"/>
          <w:sz w:val="12"/>
          <w:szCs w:val="12"/>
        </w:rPr>
        <w:t>2019 год – 43,54613 тыс. руб.,</w:t>
      </w:r>
    </w:p>
    <w:p w:rsidR="00A1253D" w:rsidRPr="00A1253D" w:rsidRDefault="00A1253D" w:rsidP="00A1253D">
      <w:pPr>
        <w:spacing w:after="0" w:line="240" w:lineRule="auto"/>
        <w:ind w:firstLine="284"/>
        <w:jc w:val="both"/>
        <w:rPr>
          <w:rFonts w:ascii="Times New Roman" w:hAnsi="Times New Roman" w:cs="Times New Roman"/>
          <w:sz w:val="12"/>
          <w:szCs w:val="12"/>
        </w:rPr>
      </w:pPr>
      <w:r w:rsidRPr="00A1253D">
        <w:rPr>
          <w:rFonts w:ascii="Times New Roman" w:hAnsi="Times New Roman" w:cs="Times New Roman"/>
          <w:sz w:val="12"/>
          <w:szCs w:val="12"/>
        </w:rPr>
        <w:t>2020 год – 97,04300 тыс. руб.,</w:t>
      </w:r>
    </w:p>
    <w:p w:rsidR="00A1253D" w:rsidRPr="00A1253D" w:rsidRDefault="00A1253D" w:rsidP="00A1253D">
      <w:pPr>
        <w:spacing w:after="0" w:line="240" w:lineRule="auto"/>
        <w:ind w:firstLine="284"/>
        <w:jc w:val="both"/>
        <w:rPr>
          <w:rFonts w:ascii="Times New Roman" w:hAnsi="Times New Roman" w:cs="Times New Roman"/>
          <w:sz w:val="12"/>
          <w:szCs w:val="12"/>
        </w:rPr>
      </w:pPr>
      <w:r w:rsidRPr="00A1253D">
        <w:rPr>
          <w:rFonts w:ascii="Times New Roman" w:hAnsi="Times New Roman" w:cs="Times New Roman"/>
          <w:sz w:val="12"/>
          <w:szCs w:val="12"/>
        </w:rPr>
        <w:t>2021 год – 120,06508 тыс. руб.</w:t>
      </w:r>
    </w:p>
    <w:p w:rsidR="00A1253D" w:rsidRPr="00A1253D" w:rsidRDefault="00A1253D" w:rsidP="00A1253D">
      <w:pPr>
        <w:spacing w:after="0" w:line="240" w:lineRule="auto"/>
        <w:ind w:firstLine="284"/>
        <w:jc w:val="both"/>
        <w:rPr>
          <w:rFonts w:ascii="Times New Roman" w:hAnsi="Times New Roman" w:cs="Times New Roman"/>
          <w:sz w:val="12"/>
          <w:szCs w:val="12"/>
        </w:rPr>
      </w:pPr>
      <w:r w:rsidRPr="00A1253D">
        <w:rPr>
          <w:rFonts w:ascii="Times New Roman" w:hAnsi="Times New Roman" w:cs="Times New Roman"/>
          <w:sz w:val="12"/>
          <w:szCs w:val="12"/>
        </w:rPr>
        <w:t>-за счет средств областного бюджета – 165,93208 тыс. рублей:</w:t>
      </w:r>
    </w:p>
    <w:p w:rsidR="00A1253D" w:rsidRPr="00A1253D" w:rsidRDefault="00A1253D" w:rsidP="00A1253D">
      <w:pPr>
        <w:spacing w:after="0" w:line="240" w:lineRule="auto"/>
        <w:ind w:firstLine="284"/>
        <w:jc w:val="both"/>
        <w:rPr>
          <w:rFonts w:ascii="Times New Roman" w:hAnsi="Times New Roman" w:cs="Times New Roman"/>
          <w:sz w:val="12"/>
          <w:szCs w:val="12"/>
        </w:rPr>
      </w:pPr>
      <w:r w:rsidRPr="00A1253D">
        <w:rPr>
          <w:rFonts w:ascii="Times New Roman" w:hAnsi="Times New Roman" w:cs="Times New Roman"/>
          <w:sz w:val="12"/>
          <w:szCs w:val="12"/>
        </w:rPr>
        <w:t>2019 год – 165,93208 тыс. руб.,</w:t>
      </w:r>
    </w:p>
    <w:p w:rsidR="00A1253D" w:rsidRPr="00A1253D" w:rsidRDefault="00A1253D" w:rsidP="00A1253D">
      <w:pPr>
        <w:spacing w:after="0" w:line="240" w:lineRule="auto"/>
        <w:ind w:firstLine="284"/>
        <w:jc w:val="both"/>
        <w:rPr>
          <w:rFonts w:ascii="Times New Roman" w:hAnsi="Times New Roman" w:cs="Times New Roman"/>
          <w:sz w:val="12"/>
          <w:szCs w:val="12"/>
        </w:rPr>
      </w:pPr>
      <w:r w:rsidRPr="00A1253D">
        <w:rPr>
          <w:rFonts w:ascii="Times New Roman" w:hAnsi="Times New Roman" w:cs="Times New Roman"/>
          <w:sz w:val="12"/>
          <w:szCs w:val="12"/>
        </w:rPr>
        <w:t>2020 год – 0,00 тыс. руб.,</w:t>
      </w:r>
    </w:p>
    <w:p w:rsidR="00A1253D" w:rsidRPr="00A1253D" w:rsidRDefault="00A1253D" w:rsidP="00A1253D">
      <w:pPr>
        <w:spacing w:after="0" w:line="240" w:lineRule="auto"/>
        <w:ind w:firstLine="284"/>
        <w:jc w:val="both"/>
        <w:rPr>
          <w:rFonts w:ascii="Times New Roman" w:hAnsi="Times New Roman" w:cs="Times New Roman"/>
          <w:sz w:val="12"/>
          <w:szCs w:val="12"/>
        </w:rPr>
      </w:pPr>
      <w:r w:rsidRPr="00A1253D">
        <w:rPr>
          <w:rFonts w:ascii="Times New Roman" w:hAnsi="Times New Roman" w:cs="Times New Roman"/>
          <w:sz w:val="12"/>
          <w:szCs w:val="12"/>
        </w:rPr>
        <w:t>2021 год – 0,00 тыс. руб.</w:t>
      </w:r>
    </w:p>
    <w:p w:rsidR="00A1253D" w:rsidRDefault="00A1253D" w:rsidP="00A1253D">
      <w:pPr>
        <w:spacing w:after="0" w:line="240" w:lineRule="auto"/>
        <w:ind w:firstLine="284"/>
        <w:jc w:val="both"/>
        <w:rPr>
          <w:rFonts w:ascii="Times New Roman" w:hAnsi="Times New Roman" w:cs="Times New Roman"/>
          <w:sz w:val="12"/>
          <w:szCs w:val="12"/>
        </w:rPr>
      </w:pPr>
      <w:r w:rsidRPr="00A1253D">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449"/>
        <w:gridCol w:w="2359"/>
        <w:gridCol w:w="1011"/>
        <w:gridCol w:w="1011"/>
        <w:gridCol w:w="1012"/>
        <w:gridCol w:w="1887"/>
      </w:tblGrid>
      <w:tr w:rsidR="00A1253D" w:rsidRPr="00A1253D" w:rsidTr="00A1253D">
        <w:tc>
          <w:tcPr>
            <w:tcW w:w="290" w:type="pct"/>
            <w:vMerge w:val="restart"/>
            <w:tcBorders>
              <w:top w:val="single" w:sz="4" w:space="0" w:color="000000"/>
              <w:left w:val="single" w:sz="4" w:space="0" w:color="000000"/>
              <w:bottom w:val="single" w:sz="4" w:space="0" w:color="auto"/>
              <w:right w:val="nil"/>
            </w:tcBorders>
          </w:tcPr>
          <w:p w:rsidR="00A1253D" w:rsidRPr="00A1253D" w:rsidRDefault="00A1253D" w:rsidP="00A1253D">
            <w:pPr>
              <w:snapToGrid w:val="0"/>
              <w:spacing w:after="0" w:line="240" w:lineRule="auto"/>
              <w:rPr>
                <w:rFonts w:ascii="Times New Roman" w:eastAsia="Lucida Sans Unicode" w:hAnsi="Times New Roman" w:cs="Times New Roman"/>
                <w:kern w:val="2"/>
                <w:sz w:val="12"/>
                <w:szCs w:val="12"/>
                <w:lang w:eastAsia="hi-IN" w:bidi="hi-IN"/>
              </w:rPr>
            </w:pPr>
            <w:r w:rsidRPr="00A1253D">
              <w:rPr>
                <w:rFonts w:ascii="Times New Roman" w:hAnsi="Times New Roman" w:cs="Times New Roman"/>
                <w:sz w:val="12"/>
                <w:szCs w:val="12"/>
              </w:rPr>
              <w:t>№ п/п</w:t>
            </w:r>
          </w:p>
        </w:tc>
        <w:tc>
          <w:tcPr>
            <w:tcW w:w="1526" w:type="pct"/>
            <w:vMerge w:val="restar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rPr>
                <w:rFonts w:ascii="Times New Roman" w:eastAsia="Lucida Sans Unicode" w:hAnsi="Times New Roman" w:cs="Times New Roman"/>
                <w:kern w:val="2"/>
                <w:sz w:val="12"/>
                <w:szCs w:val="12"/>
                <w:lang w:eastAsia="hi-IN" w:bidi="hi-IN"/>
              </w:rPr>
            </w:pPr>
            <w:r w:rsidRPr="00A1253D">
              <w:rPr>
                <w:rFonts w:ascii="Times New Roman" w:hAnsi="Times New Roman" w:cs="Times New Roman"/>
                <w:sz w:val="12"/>
                <w:szCs w:val="12"/>
              </w:rPr>
              <w:t>Наименование мероприятия</w:t>
            </w:r>
          </w:p>
        </w:tc>
        <w:tc>
          <w:tcPr>
            <w:tcW w:w="1963" w:type="pct"/>
            <w:gridSpan w:val="3"/>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1253D">
              <w:rPr>
                <w:rFonts w:ascii="Times New Roman" w:hAnsi="Times New Roman" w:cs="Times New Roman"/>
                <w:sz w:val="12"/>
                <w:szCs w:val="12"/>
              </w:rPr>
              <w:t>Планируемый объем финансирования, тыс. рублей</w:t>
            </w:r>
          </w:p>
        </w:tc>
        <w:tc>
          <w:tcPr>
            <w:tcW w:w="1221" w:type="pct"/>
            <w:vMerge w:val="restart"/>
            <w:tcBorders>
              <w:top w:val="single" w:sz="4" w:space="0" w:color="000000"/>
              <w:left w:val="single" w:sz="4" w:space="0" w:color="000000"/>
              <w:right w:val="single" w:sz="4" w:space="0" w:color="000000"/>
            </w:tcBorders>
            <w:hideMark/>
          </w:tcPr>
          <w:p w:rsidR="00A1253D" w:rsidRPr="00A1253D" w:rsidRDefault="00A1253D" w:rsidP="00A1253D">
            <w:pPr>
              <w:widowControl w:val="0"/>
              <w:suppressAutoHyphens/>
              <w:snapToGrid w:val="0"/>
              <w:spacing w:after="0" w:line="240" w:lineRule="auto"/>
              <w:rPr>
                <w:rFonts w:ascii="Times New Roman" w:eastAsia="Lucida Sans Unicode" w:hAnsi="Times New Roman" w:cs="Times New Roman"/>
                <w:kern w:val="2"/>
                <w:sz w:val="12"/>
                <w:szCs w:val="12"/>
                <w:lang w:eastAsia="hi-IN" w:bidi="hi-IN"/>
              </w:rPr>
            </w:pPr>
            <w:r w:rsidRPr="00A1253D">
              <w:rPr>
                <w:rFonts w:ascii="Times New Roman" w:hAnsi="Times New Roman" w:cs="Times New Roman"/>
                <w:sz w:val="12"/>
                <w:szCs w:val="12"/>
              </w:rPr>
              <w:t>Исполнитель мероприятия</w:t>
            </w:r>
          </w:p>
        </w:tc>
      </w:tr>
      <w:tr w:rsidR="00A1253D" w:rsidRPr="00A1253D" w:rsidTr="00A1253D">
        <w:trPr>
          <w:trHeight w:val="70"/>
        </w:trPr>
        <w:tc>
          <w:tcPr>
            <w:tcW w:w="290" w:type="pct"/>
            <w:vMerge/>
            <w:tcBorders>
              <w:top w:val="single" w:sz="4" w:space="0" w:color="000000"/>
              <w:left w:val="single" w:sz="4" w:space="0" w:color="000000"/>
              <w:bottom w:val="single" w:sz="4" w:space="0" w:color="auto"/>
              <w:right w:val="nil"/>
            </w:tcBorders>
            <w:vAlign w:val="center"/>
            <w:hideMark/>
          </w:tcPr>
          <w:p w:rsidR="00A1253D" w:rsidRPr="00A1253D" w:rsidRDefault="00A1253D" w:rsidP="00A1253D">
            <w:pPr>
              <w:spacing w:after="0" w:line="240" w:lineRule="auto"/>
              <w:rPr>
                <w:rFonts w:ascii="Times New Roman" w:eastAsia="Lucida Sans Unicode" w:hAnsi="Times New Roman" w:cs="Times New Roman"/>
                <w:kern w:val="2"/>
                <w:sz w:val="12"/>
                <w:szCs w:val="12"/>
                <w:lang w:eastAsia="hi-IN" w:bidi="hi-IN"/>
              </w:rPr>
            </w:pPr>
          </w:p>
        </w:tc>
        <w:tc>
          <w:tcPr>
            <w:tcW w:w="1526" w:type="pct"/>
            <w:vMerge/>
            <w:tcBorders>
              <w:top w:val="single" w:sz="4" w:space="0" w:color="000000"/>
              <w:left w:val="single" w:sz="4" w:space="0" w:color="000000"/>
              <w:bottom w:val="single" w:sz="4" w:space="0" w:color="000000"/>
              <w:right w:val="nil"/>
            </w:tcBorders>
            <w:vAlign w:val="center"/>
            <w:hideMark/>
          </w:tcPr>
          <w:p w:rsidR="00A1253D" w:rsidRPr="00A1253D" w:rsidRDefault="00A1253D" w:rsidP="00A1253D">
            <w:pPr>
              <w:spacing w:after="0" w:line="240" w:lineRule="auto"/>
              <w:rPr>
                <w:rFonts w:ascii="Times New Roman" w:eastAsia="Lucida Sans Unicode" w:hAnsi="Times New Roman" w:cs="Times New Roman"/>
                <w:kern w:val="2"/>
                <w:sz w:val="12"/>
                <w:szCs w:val="12"/>
                <w:lang w:eastAsia="hi-IN" w:bidi="hi-IN"/>
              </w:rPr>
            </w:pPr>
          </w:p>
        </w:tc>
        <w:tc>
          <w:tcPr>
            <w:tcW w:w="654"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1253D">
              <w:rPr>
                <w:rFonts w:ascii="Times New Roman" w:hAnsi="Times New Roman" w:cs="Times New Roman"/>
                <w:sz w:val="12"/>
                <w:szCs w:val="12"/>
              </w:rPr>
              <w:t>2019</w:t>
            </w:r>
          </w:p>
        </w:tc>
        <w:tc>
          <w:tcPr>
            <w:tcW w:w="654"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1253D">
              <w:rPr>
                <w:rFonts w:ascii="Times New Roman" w:hAnsi="Times New Roman" w:cs="Times New Roman"/>
                <w:sz w:val="12"/>
                <w:szCs w:val="12"/>
              </w:rPr>
              <w:t>2020</w:t>
            </w:r>
          </w:p>
        </w:tc>
        <w:tc>
          <w:tcPr>
            <w:tcW w:w="655"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1253D">
              <w:rPr>
                <w:rFonts w:ascii="Times New Roman" w:hAnsi="Times New Roman" w:cs="Times New Roman"/>
                <w:sz w:val="12"/>
                <w:szCs w:val="12"/>
              </w:rPr>
              <w:t>2021</w:t>
            </w:r>
          </w:p>
        </w:tc>
        <w:tc>
          <w:tcPr>
            <w:tcW w:w="1221" w:type="pct"/>
            <w:vMerge/>
            <w:tcBorders>
              <w:left w:val="single" w:sz="4" w:space="0" w:color="000000"/>
              <w:bottom w:val="single" w:sz="4" w:space="0" w:color="000000"/>
              <w:right w:val="single" w:sz="4" w:space="0" w:color="000000"/>
            </w:tcBorders>
          </w:tcPr>
          <w:p w:rsidR="00A1253D" w:rsidRPr="00A1253D" w:rsidRDefault="00A1253D" w:rsidP="00A1253D">
            <w:pPr>
              <w:widowControl w:val="0"/>
              <w:suppressAutoHyphens/>
              <w:snapToGrid w:val="0"/>
              <w:spacing w:after="0" w:line="240" w:lineRule="auto"/>
              <w:rPr>
                <w:rFonts w:ascii="Times New Roman" w:eastAsia="Lucida Sans Unicode" w:hAnsi="Times New Roman" w:cs="Times New Roman"/>
                <w:kern w:val="2"/>
                <w:sz w:val="12"/>
                <w:szCs w:val="12"/>
                <w:lang w:eastAsia="hi-IN" w:bidi="hi-IN"/>
              </w:rPr>
            </w:pPr>
          </w:p>
        </w:tc>
      </w:tr>
      <w:tr w:rsidR="00A1253D" w:rsidRPr="00A1253D" w:rsidTr="00A1253D">
        <w:tc>
          <w:tcPr>
            <w:tcW w:w="290" w:type="pct"/>
            <w:tcBorders>
              <w:top w:val="single" w:sz="4" w:space="0" w:color="auto"/>
              <w:left w:val="single" w:sz="4" w:space="0" w:color="000000"/>
              <w:bottom w:val="single" w:sz="4" w:space="0" w:color="auto"/>
              <w:right w:val="nil"/>
            </w:tcBorders>
            <w:hideMark/>
          </w:tcPr>
          <w:p w:rsidR="00A1253D" w:rsidRPr="00A1253D" w:rsidRDefault="00A1253D" w:rsidP="00A1253D">
            <w:pPr>
              <w:widowControl w:val="0"/>
              <w:suppressAutoHyphens/>
              <w:snapToGrid w:val="0"/>
              <w:spacing w:after="0" w:line="240" w:lineRule="auto"/>
              <w:rPr>
                <w:rFonts w:ascii="Times New Roman" w:eastAsia="Lucida Sans Unicode" w:hAnsi="Times New Roman" w:cs="Times New Roman"/>
                <w:kern w:val="2"/>
                <w:sz w:val="12"/>
                <w:szCs w:val="12"/>
                <w:lang w:eastAsia="hi-IN" w:bidi="hi-IN"/>
              </w:rPr>
            </w:pPr>
            <w:r w:rsidRPr="00A1253D">
              <w:rPr>
                <w:rFonts w:ascii="Times New Roman" w:hAnsi="Times New Roman" w:cs="Times New Roman"/>
                <w:sz w:val="12"/>
                <w:szCs w:val="12"/>
              </w:rPr>
              <w:t>1</w:t>
            </w:r>
          </w:p>
        </w:tc>
        <w:tc>
          <w:tcPr>
            <w:tcW w:w="1526"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pacing w:after="0" w:line="240" w:lineRule="auto"/>
              <w:rPr>
                <w:rFonts w:ascii="Times New Roman" w:eastAsia="Lucida Sans Unicode" w:hAnsi="Times New Roman" w:cs="Times New Roman"/>
                <w:kern w:val="2"/>
                <w:sz w:val="12"/>
                <w:szCs w:val="12"/>
                <w:lang w:eastAsia="hi-IN" w:bidi="hi-IN"/>
              </w:rPr>
            </w:pPr>
            <w:r w:rsidRPr="00A1253D">
              <w:rPr>
                <w:rFonts w:ascii="Times New Roman" w:hAnsi="Times New Roman" w:cs="Times New Roman"/>
                <w:sz w:val="12"/>
                <w:szCs w:val="12"/>
              </w:rPr>
              <w:t>Прочие мероприятия</w:t>
            </w:r>
          </w:p>
        </w:tc>
        <w:tc>
          <w:tcPr>
            <w:tcW w:w="654"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1253D">
              <w:rPr>
                <w:rFonts w:ascii="Times New Roman" w:hAnsi="Times New Roman" w:cs="Times New Roman"/>
                <w:sz w:val="12"/>
                <w:szCs w:val="12"/>
              </w:rPr>
              <w:t>31,96413</w:t>
            </w:r>
          </w:p>
        </w:tc>
        <w:tc>
          <w:tcPr>
            <w:tcW w:w="654"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1253D">
              <w:rPr>
                <w:rFonts w:ascii="Times New Roman" w:hAnsi="Times New Roman" w:cs="Times New Roman"/>
                <w:sz w:val="12"/>
                <w:szCs w:val="12"/>
              </w:rPr>
              <w:t>0,00</w:t>
            </w:r>
          </w:p>
        </w:tc>
        <w:tc>
          <w:tcPr>
            <w:tcW w:w="655"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1253D">
              <w:rPr>
                <w:rFonts w:ascii="Times New Roman" w:hAnsi="Times New Roman" w:cs="Times New Roman"/>
                <w:sz w:val="12"/>
                <w:szCs w:val="12"/>
              </w:rPr>
              <w:t>10,00000</w:t>
            </w:r>
          </w:p>
        </w:tc>
        <w:tc>
          <w:tcPr>
            <w:tcW w:w="1221" w:type="pct"/>
            <w:tcBorders>
              <w:top w:val="single" w:sz="4" w:space="0" w:color="000000"/>
              <w:left w:val="single" w:sz="4" w:space="0" w:color="000000"/>
              <w:bottom w:val="single" w:sz="4" w:space="0" w:color="000000"/>
              <w:right w:val="single" w:sz="4" w:space="0" w:color="000000"/>
            </w:tcBorders>
            <w:hideMark/>
          </w:tcPr>
          <w:p w:rsidR="00A1253D" w:rsidRPr="00A1253D" w:rsidRDefault="00A1253D" w:rsidP="00A1253D">
            <w:pPr>
              <w:widowControl w:val="0"/>
              <w:suppressAutoHyphens/>
              <w:snapToGrid w:val="0"/>
              <w:spacing w:after="0" w:line="240" w:lineRule="auto"/>
              <w:rPr>
                <w:rFonts w:ascii="Times New Roman" w:eastAsia="Lucida Sans Unicode" w:hAnsi="Times New Roman" w:cs="Times New Roman"/>
                <w:kern w:val="2"/>
                <w:sz w:val="12"/>
                <w:szCs w:val="12"/>
                <w:lang w:eastAsia="hi-IN" w:bidi="hi-IN"/>
              </w:rPr>
            </w:pPr>
            <w:r w:rsidRPr="00A1253D">
              <w:rPr>
                <w:rFonts w:ascii="Times New Roman" w:hAnsi="Times New Roman" w:cs="Times New Roman"/>
                <w:sz w:val="12"/>
                <w:szCs w:val="12"/>
              </w:rPr>
              <w:t>Администрация сельского поселения Светлодольск</w:t>
            </w:r>
          </w:p>
        </w:tc>
      </w:tr>
      <w:tr w:rsidR="00A1253D" w:rsidRPr="00A1253D" w:rsidTr="00A1253D">
        <w:tc>
          <w:tcPr>
            <w:tcW w:w="290" w:type="pct"/>
            <w:tcBorders>
              <w:top w:val="single" w:sz="4" w:space="0" w:color="auto"/>
              <w:left w:val="single" w:sz="4" w:space="0" w:color="000000"/>
              <w:bottom w:val="single" w:sz="4" w:space="0" w:color="auto"/>
              <w:right w:val="nil"/>
            </w:tcBorders>
            <w:hideMark/>
          </w:tcPr>
          <w:p w:rsidR="00A1253D" w:rsidRPr="00A1253D" w:rsidRDefault="00A1253D" w:rsidP="00A1253D">
            <w:pPr>
              <w:widowControl w:val="0"/>
              <w:suppressAutoHyphens/>
              <w:snapToGrid w:val="0"/>
              <w:spacing w:after="0" w:line="240" w:lineRule="auto"/>
              <w:rPr>
                <w:rFonts w:ascii="Times New Roman" w:eastAsia="Lucida Sans Unicode" w:hAnsi="Times New Roman" w:cs="Times New Roman"/>
                <w:kern w:val="2"/>
                <w:sz w:val="12"/>
                <w:szCs w:val="12"/>
                <w:lang w:eastAsia="hi-IN" w:bidi="hi-IN"/>
              </w:rPr>
            </w:pPr>
            <w:r w:rsidRPr="00A1253D">
              <w:rPr>
                <w:rFonts w:ascii="Times New Roman" w:hAnsi="Times New Roman" w:cs="Times New Roman"/>
                <w:sz w:val="12"/>
                <w:szCs w:val="12"/>
              </w:rPr>
              <w:t>2</w:t>
            </w:r>
          </w:p>
        </w:tc>
        <w:tc>
          <w:tcPr>
            <w:tcW w:w="1526"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pacing w:after="0" w:line="240" w:lineRule="auto"/>
              <w:rPr>
                <w:rFonts w:ascii="Times New Roman" w:eastAsia="Lucida Sans Unicode" w:hAnsi="Times New Roman" w:cs="Times New Roman"/>
                <w:kern w:val="2"/>
                <w:sz w:val="12"/>
                <w:szCs w:val="12"/>
                <w:lang w:eastAsia="hi-IN" w:bidi="hi-IN"/>
              </w:rPr>
            </w:pPr>
            <w:r w:rsidRPr="00A1253D">
              <w:rPr>
                <w:rFonts w:ascii="Times New Roman" w:hAnsi="Times New Roman" w:cs="Times New Roman"/>
                <w:sz w:val="12"/>
                <w:szCs w:val="12"/>
              </w:rPr>
              <w:t xml:space="preserve">Техническое обслуживание коммуникаций поселений </w:t>
            </w:r>
          </w:p>
        </w:tc>
        <w:tc>
          <w:tcPr>
            <w:tcW w:w="654"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1253D">
              <w:rPr>
                <w:rFonts w:ascii="Times New Roman" w:hAnsi="Times New Roman" w:cs="Times New Roman"/>
                <w:sz w:val="12"/>
                <w:szCs w:val="12"/>
              </w:rPr>
              <w:t>71,51408</w:t>
            </w:r>
          </w:p>
        </w:tc>
        <w:tc>
          <w:tcPr>
            <w:tcW w:w="654"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1253D">
              <w:rPr>
                <w:rFonts w:ascii="Times New Roman" w:hAnsi="Times New Roman" w:cs="Times New Roman"/>
                <w:sz w:val="12"/>
                <w:szCs w:val="12"/>
              </w:rPr>
              <w:t>70,04300</w:t>
            </w:r>
          </w:p>
        </w:tc>
        <w:tc>
          <w:tcPr>
            <w:tcW w:w="655"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1253D">
              <w:rPr>
                <w:rFonts w:ascii="Times New Roman" w:hAnsi="Times New Roman" w:cs="Times New Roman"/>
                <w:sz w:val="12"/>
                <w:szCs w:val="12"/>
              </w:rPr>
              <w:t>72,06508</w:t>
            </w:r>
          </w:p>
        </w:tc>
        <w:tc>
          <w:tcPr>
            <w:tcW w:w="1221" w:type="pct"/>
            <w:tcBorders>
              <w:top w:val="single" w:sz="4" w:space="0" w:color="000000"/>
              <w:left w:val="single" w:sz="4" w:space="0" w:color="000000"/>
              <w:bottom w:val="single" w:sz="4" w:space="0" w:color="000000"/>
              <w:right w:val="single" w:sz="4" w:space="0" w:color="000000"/>
            </w:tcBorders>
            <w:hideMark/>
          </w:tcPr>
          <w:p w:rsidR="00A1253D" w:rsidRPr="00A1253D" w:rsidRDefault="00A1253D" w:rsidP="00A1253D">
            <w:pPr>
              <w:widowControl w:val="0"/>
              <w:suppressAutoHyphens/>
              <w:snapToGrid w:val="0"/>
              <w:spacing w:after="0" w:line="240" w:lineRule="auto"/>
              <w:rPr>
                <w:rFonts w:ascii="Times New Roman" w:eastAsia="Lucida Sans Unicode" w:hAnsi="Times New Roman" w:cs="Times New Roman"/>
                <w:kern w:val="2"/>
                <w:sz w:val="12"/>
                <w:szCs w:val="12"/>
                <w:lang w:eastAsia="hi-IN" w:bidi="hi-IN"/>
              </w:rPr>
            </w:pPr>
            <w:r w:rsidRPr="00A1253D">
              <w:rPr>
                <w:rFonts w:ascii="Times New Roman" w:hAnsi="Times New Roman" w:cs="Times New Roman"/>
                <w:sz w:val="12"/>
                <w:szCs w:val="12"/>
              </w:rPr>
              <w:t>Администрация сельского поселения Светлодольск</w:t>
            </w:r>
          </w:p>
        </w:tc>
      </w:tr>
      <w:tr w:rsidR="00A1253D" w:rsidRPr="00A1253D" w:rsidTr="00A1253D">
        <w:trPr>
          <w:trHeight w:val="70"/>
        </w:trPr>
        <w:tc>
          <w:tcPr>
            <w:tcW w:w="290" w:type="pct"/>
            <w:tcBorders>
              <w:top w:val="single" w:sz="4" w:space="0" w:color="auto"/>
              <w:left w:val="single" w:sz="4" w:space="0" w:color="000000"/>
              <w:bottom w:val="single" w:sz="4" w:space="0" w:color="auto"/>
              <w:right w:val="nil"/>
            </w:tcBorders>
            <w:hideMark/>
          </w:tcPr>
          <w:p w:rsidR="00A1253D" w:rsidRPr="00A1253D" w:rsidRDefault="00A1253D" w:rsidP="00A1253D">
            <w:pPr>
              <w:widowControl w:val="0"/>
              <w:suppressAutoHyphens/>
              <w:snapToGrid w:val="0"/>
              <w:spacing w:after="0" w:line="240" w:lineRule="auto"/>
              <w:rPr>
                <w:rFonts w:ascii="Times New Roman" w:eastAsia="Lucida Sans Unicode" w:hAnsi="Times New Roman" w:cs="Times New Roman"/>
                <w:kern w:val="2"/>
                <w:sz w:val="12"/>
                <w:szCs w:val="12"/>
                <w:lang w:eastAsia="hi-IN" w:bidi="hi-IN"/>
              </w:rPr>
            </w:pPr>
            <w:r w:rsidRPr="00A1253D">
              <w:rPr>
                <w:rFonts w:ascii="Times New Roman" w:hAnsi="Times New Roman" w:cs="Times New Roman"/>
                <w:sz w:val="12"/>
                <w:szCs w:val="12"/>
              </w:rPr>
              <w:t>3</w:t>
            </w:r>
          </w:p>
        </w:tc>
        <w:tc>
          <w:tcPr>
            <w:tcW w:w="1526"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rPr>
                <w:rFonts w:ascii="Times New Roman" w:eastAsia="Lucida Sans Unicode" w:hAnsi="Times New Roman" w:cs="Times New Roman"/>
                <w:kern w:val="2"/>
                <w:sz w:val="12"/>
                <w:szCs w:val="12"/>
                <w:lang w:eastAsia="hi-IN" w:bidi="hi-IN"/>
              </w:rPr>
            </w:pPr>
            <w:r w:rsidRPr="00A1253D">
              <w:rPr>
                <w:rFonts w:ascii="Times New Roman" w:hAnsi="Times New Roman" w:cs="Times New Roman"/>
                <w:sz w:val="12"/>
                <w:szCs w:val="12"/>
              </w:rPr>
              <w:t>Ремонт и укрепление материально-технической базы учреждений</w:t>
            </w:r>
          </w:p>
        </w:tc>
        <w:tc>
          <w:tcPr>
            <w:tcW w:w="654"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1253D">
              <w:rPr>
                <w:rFonts w:ascii="Times New Roman" w:hAnsi="Times New Roman" w:cs="Times New Roman"/>
                <w:sz w:val="12"/>
                <w:szCs w:val="12"/>
              </w:rPr>
              <w:t>106,00000</w:t>
            </w:r>
          </w:p>
        </w:tc>
        <w:tc>
          <w:tcPr>
            <w:tcW w:w="654"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1253D">
              <w:rPr>
                <w:rFonts w:ascii="Times New Roman" w:hAnsi="Times New Roman" w:cs="Times New Roman"/>
                <w:sz w:val="12"/>
                <w:szCs w:val="12"/>
              </w:rPr>
              <w:t>27,00000</w:t>
            </w:r>
          </w:p>
        </w:tc>
        <w:tc>
          <w:tcPr>
            <w:tcW w:w="655"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1253D">
              <w:rPr>
                <w:rFonts w:ascii="Times New Roman" w:hAnsi="Times New Roman" w:cs="Times New Roman"/>
                <w:sz w:val="12"/>
                <w:szCs w:val="12"/>
              </w:rPr>
              <w:t>38,00000</w:t>
            </w:r>
          </w:p>
        </w:tc>
        <w:tc>
          <w:tcPr>
            <w:tcW w:w="1221" w:type="pct"/>
            <w:tcBorders>
              <w:top w:val="single" w:sz="4" w:space="0" w:color="000000"/>
              <w:left w:val="single" w:sz="4" w:space="0" w:color="000000"/>
              <w:bottom w:val="single" w:sz="4" w:space="0" w:color="000000"/>
              <w:right w:val="single" w:sz="4" w:space="0" w:color="000000"/>
            </w:tcBorders>
            <w:hideMark/>
          </w:tcPr>
          <w:p w:rsidR="00A1253D" w:rsidRPr="00A1253D" w:rsidRDefault="00A1253D" w:rsidP="00A1253D">
            <w:pPr>
              <w:widowControl w:val="0"/>
              <w:suppressAutoHyphens/>
              <w:snapToGrid w:val="0"/>
              <w:spacing w:after="0" w:line="240" w:lineRule="auto"/>
              <w:rPr>
                <w:rFonts w:ascii="Times New Roman" w:eastAsia="Lucida Sans Unicode" w:hAnsi="Times New Roman" w:cs="Times New Roman"/>
                <w:kern w:val="2"/>
                <w:sz w:val="12"/>
                <w:szCs w:val="12"/>
                <w:lang w:eastAsia="hi-IN" w:bidi="hi-IN"/>
              </w:rPr>
            </w:pPr>
            <w:r w:rsidRPr="00A1253D">
              <w:rPr>
                <w:rFonts w:ascii="Times New Roman" w:hAnsi="Times New Roman" w:cs="Times New Roman"/>
                <w:sz w:val="12"/>
                <w:szCs w:val="12"/>
              </w:rPr>
              <w:t>Администрация сельского поселения Светлодольск</w:t>
            </w:r>
          </w:p>
        </w:tc>
      </w:tr>
      <w:tr w:rsidR="00A1253D" w:rsidRPr="00A1253D" w:rsidTr="00A1253D">
        <w:trPr>
          <w:trHeight w:val="338"/>
        </w:trPr>
        <w:tc>
          <w:tcPr>
            <w:tcW w:w="290" w:type="pct"/>
            <w:tcBorders>
              <w:top w:val="single" w:sz="4" w:space="0" w:color="auto"/>
              <w:left w:val="single" w:sz="4" w:space="0" w:color="000000"/>
              <w:bottom w:val="single" w:sz="4" w:space="0" w:color="auto"/>
              <w:right w:val="nil"/>
            </w:tcBorders>
          </w:tcPr>
          <w:p w:rsidR="00A1253D" w:rsidRPr="00A1253D" w:rsidRDefault="00A1253D" w:rsidP="00A1253D">
            <w:pPr>
              <w:widowControl w:val="0"/>
              <w:suppressAutoHyphens/>
              <w:snapToGrid w:val="0"/>
              <w:spacing w:after="0" w:line="240" w:lineRule="auto"/>
              <w:rPr>
                <w:rFonts w:ascii="Times New Roman" w:eastAsia="Lucida Sans Unicode" w:hAnsi="Times New Roman" w:cs="Times New Roman"/>
                <w:kern w:val="2"/>
                <w:sz w:val="12"/>
                <w:szCs w:val="12"/>
                <w:lang w:eastAsia="hi-IN" w:bidi="hi-IN"/>
              </w:rPr>
            </w:pPr>
          </w:p>
        </w:tc>
        <w:tc>
          <w:tcPr>
            <w:tcW w:w="1526"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rPr>
                <w:rFonts w:ascii="Times New Roman" w:eastAsia="Lucida Sans Unicode" w:hAnsi="Times New Roman" w:cs="Times New Roman"/>
                <w:b/>
                <w:kern w:val="2"/>
                <w:sz w:val="12"/>
                <w:szCs w:val="12"/>
                <w:lang w:eastAsia="hi-IN" w:bidi="hi-IN"/>
              </w:rPr>
            </w:pPr>
            <w:r w:rsidRPr="00A1253D">
              <w:rPr>
                <w:rFonts w:ascii="Times New Roman" w:hAnsi="Times New Roman" w:cs="Times New Roman"/>
                <w:b/>
                <w:sz w:val="12"/>
                <w:szCs w:val="12"/>
              </w:rPr>
              <w:t>Всего за счет средств местного бюджета</w:t>
            </w:r>
          </w:p>
        </w:tc>
        <w:tc>
          <w:tcPr>
            <w:tcW w:w="654"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A1253D">
              <w:rPr>
                <w:rFonts w:ascii="Times New Roman" w:hAnsi="Times New Roman" w:cs="Times New Roman"/>
                <w:b/>
                <w:sz w:val="12"/>
                <w:szCs w:val="12"/>
              </w:rPr>
              <w:t>43,54613</w:t>
            </w:r>
          </w:p>
        </w:tc>
        <w:tc>
          <w:tcPr>
            <w:tcW w:w="654"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A1253D">
              <w:rPr>
                <w:rFonts w:ascii="Times New Roman" w:hAnsi="Times New Roman" w:cs="Times New Roman"/>
                <w:b/>
                <w:sz w:val="12"/>
                <w:szCs w:val="12"/>
              </w:rPr>
              <w:t>97,04300</w:t>
            </w:r>
          </w:p>
        </w:tc>
        <w:tc>
          <w:tcPr>
            <w:tcW w:w="655"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A1253D">
              <w:rPr>
                <w:rFonts w:ascii="Times New Roman" w:hAnsi="Times New Roman" w:cs="Times New Roman"/>
                <w:b/>
                <w:sz w:val="12"/>
                <w:szCs w:val="12"/>
              </w:rPr>
              <w:t>120,06508</w:t>
            </w:r>
          </w:p>
        </w:tc>
        <w:tc>
          <w:tcPr>
            <w:tcW w:w="1221" w:type="pct"/>
            <w:tcBorders>
              <w:top w:val="single" w:sz="4" w:space="0" w:color="000000"/>
              <w:left w:val="single" w:sz="4" w:space="0" w:color="000000"/>
              <w:bottom w:val="single" w:sz="4" w:space="0" w:color="000000"/>
              <w:right w:val="single" w:sz="4" w:space="0" w:color="000000"/>
            </w:tcBorders>
          </w:tcPr>
          <w:p w:rsidR="00A1253D" w:rsidRPr="00A1253D" w:rsidRDefault="00A1253D" w:rsidP="00A1253D">
            <w:pPr>
              <w:widowControl w:val="0"/>
              <w:suppressAutoHyphens/>
              <w:snapToGrid w:val="0"/>
              <w:spacing w:after="0" w:line="240" w:lineRule="auto"/>
              <w:rPr>
                <w:rFonts w:ascii="Times New Roman" w:eastAsia="Lucida Sans Unicode" w:hAnsi="Times New Roman" w:cs="Times New Roman"/>
                <w:b/>
                <w:kern w:val="2"/>
                <w:sz w:val="12"/>
                <w:szCs w:val="12"/>
                <w:lang w:eastAsia="hi-IN" w:bidi="hi-IN"/>
              </w:rPr>
            </w:pPr>
          </w:p>
        </w:tc>
      </w:tr>
      <w:tr w:rsidR="00A1253D" w:rsidRPr="00A1253D" w:rsidTr="00A1253D">
        <w:trPr>
          <w:trHeight w:val="70"/>
        </w:trPr>
        <w:tc>
          <w:tcPr>
            <w:tcW w:w="290" w:type="pct"/>
            <w:tcBorders>
              <w:top w:val="single" w:sz="4" w:space="0" w:color="auto"/>
              <w:left w:val="single" w:sz="4" w:space="0" w:color="000000"/>
              <w:bottom w:val="single" w:sz="4" w:space="0" w:color="auto"/>
              <w:right w:val="nil"/>
            </w:tcBorders>
          </w:tcPr>
          <w:p w:rsidR="00A1253D" w:rsidRPr="00A1253D" w:rsidRDefault="00A1253D" w:rsidP="00A1253D">
            <w:pPr>
              <w:widowControl w:val="0"/>
              <w:suppressAutoHyphens/>
              <w:snapToGrid w:val="0"/>
              <w:spacing w:after="0" w:line="240" w:lineRule="auto"/>
              <w:rPr>
                <w:rFonts w:ascii="Times New Roman" w:eastAsia="Lucida Sans Unicode" w:hAnsi="Times New Roman" w:cs="Times New Roman"/>
                <w:kern w:val="2"/>
                <w:sz w:val="12"/>
                <w:szCs w:val="12"/>
                <w:lang w:eastAsia="hi-IN" w:bidi="hi-IN"/>
              </w:rPr>
            </w:pPr>
          </w:p>
        </w:tc>
        <w:tc>
          <w:tcPr>
            <w:tcW w:w="1526"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rPr>
                <w:rFonts w:ascii="Times New Roman" w:eastAsia="Lucida Sans Unicode" w:hAnsi="Times New Roman" w:cs="Times New Roman"/>
                <w:b/>
                <w:kern w:val="2"/>
                <w:sz w:val="12"/>
                <w:szCs w:val="12"/>
                <w:lang w:eastAsia="hi-IN" w:bidi="hi-IN"/>
              </w:rPr>
            </w:pPr>
            <w:r w:rsidRPr="00A1253D">
              <w:rPr>
                <w:rFonts w:ascii="Times New Roman" w:hAnsi="Times New Roman" w:cs="Times New Roman"/>
                <w:b/>
                <w:sz w:val="12"/>
                <w:szCs w:val="12"/>
              </w:rPr>
              <w:t>Всего за счет средств областного бюджета</w:t>
            </w:r>
          </w:p>
        </w:tc>
        <w:tc>
          <w:tcPr>
            <w:tcW w:w="654"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A1253D">
              <w:rPr>
                <w:rFonts w:ascii="Times New Roman" w:hAnsi="Times New Roman" w:cs="Times New Roman"/>
                <w:b/>
                <w:sz w:val="12"/>
                <w:szCs w:val="12"/>
              </w:rPr>
              <w:t>165,93208</w:t>
            </w:r>
          </w:p>
        </w:tc>
        <w:tc>
          <w:tcPr>
            <w:tcW w:w="654"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A1253D">
              <w:rPr>
                <w:rFonts w:ascii="Times New Roman" w:hAnsi="Times New Roman" w:cs="Times New Roman"/>
                <w:b/>
                <w:sz w:val="12"/>
                <w:szCs w:val="12"/>
              </w:rPr>
              <w:t>0,00</w:t>
            </w:r>
          </w:p>
        </w:tc>
        <w:tc>
          <w:tcPr>
            <w:tcW w:w="655"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A1253D">
              <w:rPr>
                <w:rFonts w:ascii="Times New Roman" w:hAnsi="Times New Roman" w:cs="Times New Roman"/>
                <w:b/>
                <w:sz w:val="12"/>
                <w:szCs w:val="12"/>
              </w:rPr>
              <w:t>0,00</w:t>
            </w:r>
          </w:p>
        </w:tc>
        <w:tc>
          <w:tcPr>
            <w:tcW w:w="1221" w:type="pct"/>
            <w:tcBorders>
              <w:top w:val="single" w:sz="4" w:space="0" w:color="000000"/>
              <w:left w:val="single" w:sz="4" w:space="0" w:color="000000"/>
              <w:bottom w:val="single" w:sz="4" w:space="0" w:color="000000"/>
              <w:right w:val="single" w:sz="4" w:space="0" w:color="000000"/>
            </w:tcBorders>
          </w:tcPr>
          <w:p w:rsidR="00A1253D" w:rsidRPr="00A1253D" w:rsidRDefault="00A1253D" w:rsidP="00A1253D">
            <w:pPr>
              <w:widowControl w:val="0"/>
              <w:suppressAutoHyphens/>
              <w:snapToGrid w:val="0"/>
              <w:spacing w:after="0" w:line="240" w:lineRule="auto"/>
              <w:rPr>
                <w:rFonts w:ascii="Times New Roman" w:eastAsia="Lucida Sans Unicode" w:hAnsi="Times New Roman" w:cs="Times New Roman"/>
                <w:b/>
                <w:kern w:val="2"/>
                <w:sz w:val="12"/>
                <w:szCs w:val="12"/>
                <w:lang w:eastAsia="hi-IN" w:bidi="hi-IN"/>
              </w:rPr>
            </w:pPr>
          </w:p>
        </w:tc>
      </w:tr>
      <w:tr w:rsidR="00A1253D" w:rsidRPr="00A1253D" w:rsidTr="00A1253D">
        <w:trPr>
          <w:trHeight w:val="70"/>
        </w:trPr>
        <w:tc>
          <w:tcPr>
            <w:tcW w:w="290" w:type="pct"/>
            <w:tcBorders>
              <w:top w:val="single" w:sz="4" w:space="0" w:color="auto"/>
              <w:left w:val="single" w:sz="4" w:space="0" w:color="000000"/>
              <w:bottom w:val="single" w:sz="4" w:space="0" w:color="auto"/>
              <w:right w:val="nil"/>
            </w:tcBorders>
          </w:tcPr>
          <w:p w:rsidR="00A1253D" w:rsidRPr="00A1253D" w:rsidRDefault="00A1253D" w:rsidP="00A1253D">
            <w:pPr>
              <w:widowControl w:val="0"/>
              <w:suppressAutoHyphens/>
              <w:snapToGrid w:val="0"/>
              <w:spacing w:after="0" w:line="240" w:lineRule="auto"/>
              <w:rPr>
                <w:rFonts w:ascii="Times New Roman" w:eastAsia="Lucida Sans Unicode" w:hAnsi="Times New Roman" w:cs="Times New Roman"/>
                <w:kern w:val="2"/>
                <w:sz w:val="12"/>
                <w:szCs w:val="12"/>
                <w:lang w:eastAsia="hi-IN" w:bidi="hi-IN"/>
              </w:rPr>
            </w:pPr>
          </w:p>
        </w:tc>
        <w:tc>
          <w:tcPr>
            <w:tcW w:w="1526"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rPr>
                <w:rFonts w:ascii="Times New Roman" w:eastAsia="Lucida Sans Unicode" w:hAnsi="Times New Roman" w:cs="Times New Roman"/>
                <w:b/>
                <w:kern w:val="2"/>
                <w:sz w:val="12"/>
                <w:szCs w:val="12"/>
                <w:lang w:eastAsia="hi-IN" w:bidi="hi-IN"/>
              </w:rPr>
            </w:pPr>
            <w:r w:rsidRPr="00A1253D">
              <w:rPr>
                <w:rFonts w:ascii="Times New Roman" w:hAnsi="Times New Roman" w:cs="Times New Roman"/>
                <w:b/>
                <w:sz w:val="12"/>
                <w:szCs w:val="12"/>
              </w:rPr>
              <w:t>ИТОГО:</w:t>
            </w:r>
          </w:p>
        </w:tc>
        <w:tc>
          <w:tcPr>
            <w:tcW w:w="654"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A1253D">
              <w:rPr>
                <w:rFonts w:ascii="Times New Roman" w:hAnsi="Times New Roman" w:cs="Times New Roman"/>
                <w:b/>
                <w:sz w:val="12"/>
                <w:szCs w:val="12"/>
              </w:rPr>
              <w:t>209,47821</w:t>
            </w:r>
          </w:p>
        </w:tc>
        <w:tc>
          <w:tcPr>
            <w:tcW w:w="654"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A1253D">
              <w:rPr>
                <w:rFonts w:ascii="Times New Roman" w:hAnsi="Times New Roman" w:cs="Times New Roman"/>
                <w:b/>
                <w:sz w:val="12"/>
                <w:szCs w:val="12"/>
              </w:rPr>
              <w:t>97,04300</w:t>
            </w:r>
          </w:p>
        </w:tc>
        <w:tc>
          <w:tcPr>
            <w:tcW w:w="655" w:type="pct"/>
            <w:tcBorders>
              <w:top w:val="single" w:sz="4" w:space="0" w:color="000000"/>
              <w:left w:val="single" w:sz="4" w:space="0" w:color="000000"/>
              <w:bottom w:val="single" w:sz="4" w:space="0" w:color="000000"/>
              <w:right w:val="nil"/>
            </w:tcBorders>
            <w:hideMark/>
          </w:tcPr>
          <w:p w:rsidR="00A1253D" w:rsidRPr="00A1253D" w:rsidRDefault="00A1253D" w:rsidP="00A1253D">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A1253D">
              <w:rPr>
                <w:rFonts w:ascii="Times New Roman" w:hAnsi="Times New Roman" w:cs="Times New Roman"/>
                <w:b/>
                <w:sz w:val="12"/>
                <w:szCs w:val="12"/>
              </w:rPr>
              <w:t>120,06508</w:t>
            </w:r>
          </w:p>
        </w:tc>
        <w:tc>
          <w:tcPr>
            <w:tcW w:w="1221" w:type="pct"/>
            <w:tcBorders>
              <w:top w:val="single" w:sz="4" w:space="0" w:color="000000"/>
              <w:left w:val="single" w:sz="4" w:space="0" w:color="000000"/>
              <w:bottom w:val="single" w:sz="4" w:space="0" w:color="000000"/>
              <w:right w:val="single" w:sz="4" w:space="0" w:color="000000"/>
            </w:tcBorders>
          </w:tcPr>
          <w:p w:rsidR="00A1253D" w:rsidRPr="00A1253D" w:rsidRDefault="00A1253D" w:rsidP="00A1253D">
            <w:pPr>
              <w:widowControl w:val="0"/>
              <w:suppressAutoHyphens/>
              <w:snapToGrid w:val="0"/>
              <w:spacing w:after="0" w:line="240" w:lineRule="auto"/>
              <w:rPr>
                <w:rFonts w:ascii="Times New Roman" w:eastAsia="Lucida Sans Unicode" w:hAnsi="Times New Roman" w:cs="Times New Roman"/>
                <w:b/>
                <w:kern w:val="2"/>
                <w:sz w:val="12"/>
                <w:szCs w:val="12"/>
                <w:lang w:eastAsia="hi-IN" w:bidi="hi-IN"/>
              </w:rPr>
            </w:pPr>
          </w:p>
        </w:tc>
      </w:tr>
    </w:tbl>
    <w:p w:rsidR="004610E3" w:rsidRPr="004610E3" w:rsidRDefault="004610E3" w:rsidP="004610E3">
      <w:pPr>
        <w:spacing w:after="0" w:line="240" w:lineRule="auto"/>
        <w:ind w:firstLine="284"/>
        <w:jc w:val="both"/>
        <w:rPr>
          <w:rFonts w:ascii="Times New Roman" w:hAnsi="Times New Roman" w:cs="Times New Roman"/>
          <w:sz w:val="12"/>
          <w:szCs w:val="12"/>
        </w:rPr>
      </w:pPr>
      <w:r w:rsidRPr="004610E3">
        <w:rPr>
          <w:rFonts w:ascii="Times New Roman" w:hAnsi="Times New Roman" w:cs="Times New Roman"/>
          <w:sz w:val="12"/>
          <w:szCs w:val="12"/>
        </w:rPr>
        <w:t xml:space="preserve">1.3. В разделе программы 5 «Обоснование ресурсного обеспечения Программы» изложить в следующей редакции: </w:t>
      </w:r>
    </w:p>
    <w:p w:rsidR="004610E3" w:rsidRPr="004610E3" w:rsidRDefault="004610E3" w:rsidP="004610E3">
      <w:pPr>
        <w:spacing w:after="0" w:line="240" w:lineRule="auto"/>
        <w:ind w:firstLine="284"/>
        <w:jc w:val="both"/>
        <w:rPr>
          <w:rFonts w:ascii="Times New Roman" w:hAnsi="Times New Roman" w:cs="Times New Roman"/>
          <w:sz w:val="12"/>
          <w:szCs w:val="12"/>
        </w:rPr>
      </w:pPr>
      <w:r w:rsidRPr="004610E3">
        <w:rPr>
          <w:rFonts w:ascii="Times New Roman" w:hAnsi="Times New Roman" w:cs="Times New Roman"/>
          <w:sz w:val="12"/>
          <w:szCs w:val="12"/>
        </w:rPr>
        <w:t xml:space="preserve"> Объем   финансирования, необходимый для реализации  мероприятий  Программы  составит  426,58629 тыс. рублей, в том числе по годам:</w:t>
      </w:r>
    </w:p>
    <w:p w:rsidR="004610E3" w:rsidRPr="004610E3" w:rsidRDefault="004610E3" w:rsidP="004610E3">
      <w:pPr>
        <w:spacing w:after="0" w:line="240" w:lineRule="auto"/>
        <w:ind w:firstLine="284"/>
        <w:jc w:val="both"/>
        <w:rPr>
          <w:rFonts w:ascii="Times New Roman" w:hAnsi="Times New Roman" w:cs="Times New Roman"/>
          <w:sz w:val="12"/>
          <w:szCs w:val="12"/>
        </w:rPr>
      </w:pPr>
      <w:r w:rsidRPr="004610E3">
        <w:rPr>
          <w:rFonts w:ascii="Times New Roman" w:hAnsi="Times New Roman" w:cs="Times New Roman"/>
          <w:sz w:val="12"/>
          <w:szCs w:val="12"/>
        </w:rPr>
        <w:t>- на 2019 год – 209,47821 тыс. рублей;</w:t>
      </w:r>
    </w:p>
    <w:p w:rsidR="004610E3" w:rsidRPr="004610E3" w:rsidRDefault="004610E3" w:rsidP="004610E3">
      <w:pPr>
        <w:spacing w:after="0" w:line="240" w:lineRule="auto"/>
        <w:ind w:firstLine="284"/>
        <w:jc w:val="both"/>
        <w:rPr>
          <w:rFonts w:ascii="Times New Roman" w:hAnsi="Times New Roman" w:cs="Times New Roman"/>
          <w:sz w:val="12"/>
          <w:szCs w:val="12"/>
        </w:rPr>
      </w:pPr>
      <w:r w:rsidRPr="004610E3">
        <w:rPr>
          <w:rFonts w:ascii="Times New Roman" w:hAnsi="Times New Roman" w:cs="Times New Roman"/>
          <w:sz w:val="12"/>
          <w:szCs w:val="12"/>
        </w:rPr>
        <w:t>- на 2020 год – 97,04300 тыс. рублей;</w:t>
      </w:r>
    </w:p>
    <w:p w:rsidR="004610E3" w:rsidRPr="004610E3" w:rsidRDefault="004610E3" w:rsidP="004610E3">
      <w:pPr>
        <w:spacing w:after="0" w:line="240" w:lineRule="auto"/>
        <w:ind w:firstLine="284"/>
        <w:jc w:val="both"/>
        <w:rPr>
          <w:rFonts w:ascii="Times New Roman" w:hAnsi="Times New Roman" w:cs="Times New Roman"/>
          <w:sz w:val="12"/>
          <w:szCs w:val="12"/>
        </w:rPr>
      </w:pPr>
      <w:r w:rsidRPr="004610E3">
        <w:rPr>
          <w:rFonts w:ascii="Times New Roman" w:hAnsi="Times New Roman" w:cs="Times New Roman"/>
          <w:sz w:val="12"/>
          <w:szCs w:val="12"/>
        </w:rPr>
        <w:t>- на 2</w:t>
      </w:r>
      <w:r>
        <w:rPr>
          <w:rFonts w:ascii="Times New Roman" w:hAnsi="Times New Roman" w:cs="Times New Roman"/>
          <w:sz w:val="12"/>
          <w:szCs w:val="12"/>
        </w:rPr>
        <w:t>021 год – 120,06508 тыс. рублей</w:t>
      </w:r>
    </w:p>
    <w:p w:rsidR="004610E3" w:rsidRPr="004610E3" w:rsidRDefault="004610E3" w:rsidP="004610E3">
      <w:pPr>
        <w:spacing w:after="0" w:line="240" w:lineRule="auto"/>
        <w:ind w:firstLine="284"/>
        <w:jc w:val="both"/>
        <w:rPr>
          <w:rFonts w:ascii="Times New Roman" w:hAnsi="Times New Roman" w:cs="Times New Roman"/>
          <w:sz w:val="12"/>
          <w:szCs w:val="12"/>
        </w:rPr>
      </w:pPr>
      <w:r w:rsidRPr="004610E3">
        <w:rPr>
          <w:rFonts w:ascii="Times New Roman" w:hAnsi="Times New Roman" w:cs="Times New Roman"/>
          <w:sz w:val="12"/>
          <w:szCs w:val="12"/>
        </w:rPr>
        <w:t>2.Опубликовать настоящее Постановление в газете «Сергиевский вестник».</w:t>
      </w:r>
    </w:p>
    <w:p w:rsidR="004610E3" w:rsidRPr="004610E3" w:rsidRDefault="004610E3" w:rsidP="004610E3">
      <w:pPr>
        <w:spacing w:after="0" w:line="240" w:lineRule="auto"/>
        <w:ind w:firstLine="284"/>
        <w:jc w:val="both"/>
        <w:rPr>
          <w:rFonts w:ascii="Times New Roman" w:hAnsi="Times New Roman" w:cs="Times New Roman"/>
          <w:sz w:val="12"/>
          <w:szCs w:val="12"/>
        </w:rPr>
      </w:pPr>
      <w:r w:rsidRPr="004610E3">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p>
    <w:p w:rsidR="004610E3" w:rsidRPr="004610E3" w:rsidRDefault="004610E3" w:rsidP="004610E3">
      <w:pPr>
        <w:spacing w:after="0" w:line="240" w:lineRule="auto"/>
        <w:ind w:firstLine="284"/>
        <w:jc w:val="right"/>
        <w:rPr>
          <w:rFonts w:ascii="Times New Roman" w:hAnsi="Times New Roman" w:cs="Times New Roman"/>
          <w:sz w:val="12"/>
          <w:szCs w:val="12"/>
        </w:rPr>
      </w:pPr>
      <w:r w:rsidRPr="004610E3">
        <w:rPr>
          <w:rFonts w:ascii="Times New Roman" w:hAnsi="Times New Roman" w:cs="Times New Roman"/>
          <w:sz w:val="12"/>
          <w:szCs w:val="12"/>
        </w:rPr>
        <w:t xml:space="preserve">Глава сельского поселения Светлодольск </w:t>
      </w:r>
    </w:p>
    <w:p w:rsidR="004610E3" w:rsidRDefault="004610E3" w:rsidP="004610E3">
      <w:pPr>
        <w:spacing w:after="0" w:line="240" w:lineRule="auto"/>
        <w:ind w:firstLine="284"/>
        <w:jc w:val="right"/>
        <w:rPr>
          <w:rFonts w:ascii="Times New Roman" w:hAnsi="Times New Roman" w:cs="Times New Roman"/>
          <w:sz w:val="12"/>
          <w:szCs w:val="12"/>
        </w:rPr>
      </w:pPr>
      <w:r w:rsidRPr="004610E3">
        <w:rPr>
          <w:rFonts w:ascii="Times New Roman" w:hAnsi="Times New Roman" w:cs="Times New Roman"/>
          <w:sz w:val="12"/>
          <w:szCs w:val="12"/>
        </w:rPr>
        <w:t xml:space="preserve">муниципального района Сергиевский               </w:t>
      </w:r>
    </w:p>
    <w:p w:rsidR="00A1253D" w:rsidRDefault="004610E3" w:rsidP="004610E3">
      <w:pPr>
        <w:spacing w:after="0" w:line="240" w:lineRule="auto"/>
        <w:ind w:firstLine="284"/>
        <w:jc w:val="right"/>
        <w:rPr>
          <w:rFonts w:ascii="Times New Roman" w:hAnsi="Times New Roman" w:cs="Times New Roman"/>
          <w:sz w:val="12"/>
          <w:szCs w:val="12"/>
        </w:rPr>
      </w:pPr>
      <w:r w:rsidRPr="004610E3">
        <w:rPr>
          <w:rFonts w:ascii="Times New Roman" w:hAnsi="Times New Roman" w:cs="Times New Roman"/>
          <w:sz w:val="12"/>
          <w:szCs w:val="12"/>
        </w:rPr>
        <w:t xml:space="preserve">                           Н.В.Андрюхин</w:t>
      </w:r>
    </w:p>
    <w:p w:rsidR="00233EA0" w:rsidRPr="00FB0AC1" w:rsidRDefault="00233EA0" w:rsidP="00233E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233EA0" w:rsidRDefault="00233EA0" w:rsidP="00233EA0">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AF416B">
        <w:rPr>
          <w:rFonts w:ascii="Times New Roman" w:hAnsi="Times New Roman" w:cs="Times New Roman"/>
          <w:sz w:val="12"/>
          <w:szCs w:val="12"/>
        </w:rPr>
        <w:t>Светлодольск</w:t>
      </w:r>
    </w:p>
    <w:p w:rsidR="00233EA0" w:rsidRDefault="00233EA0" w:rsidP="00233E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233EA0" w:rsidRDefault="00233EA0" w:rsidP="00233E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33EA0" w:rsidRPr="00FB0AC1" w:rsidRDefault="00233EA0" w:rsidP="00233E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233EA0" w:rsidRDefault="00233EA0" w:rsidP="00233E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№33</w:t>
      </w:r>
    </w:p>
    <w:p w:rsidR="00EE1D81" w:rsidRPr="00EE1D81" w:rsidRDefault="00EE1D81" w:rsidP="00EE1D81">
      <w:pPr>
        <w:spacing w:after="0" w:line="240" w:lineRule="auto"/>
        <w:ind w:firstLine="284"/>
        <w:jc w:val="center"/>
        <w:rPr>
          <w:rFonts w:ascii="Times New Roman" w:hAnsi="Times New Roman" w:cs="Times New Roman"/>
          <w:sz w:val="12"/>
          <w:szCs w:val="12"/>
        </w:rPr>
      </w:pPr>
      <w:r w:rsidRPr="00EE1D81">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18 от 26.04.2021г. «Об утверждении муниципальной программы «Развитие физической культуры и спорта на территории сельского поселения Светлодольск муниципального района Сергиевский» на 2021-2023гг.</w:t>
      </w:r>
    </w:p>
    <w:p w:rsidR="00EE1D81" w:rsidRPr="00EE1D81" w:rsidRDefault="00EE1D81" w:rsidP="00EE1D81">
      <w:pPr>
        <w:spacing w:after="0" w:line="240" w:lineRule="auto"/>
        <w:ind w:firstLine="284"/>
        <w:jc w:val="both"/>
        <w:rPr>
          <w:rFonts w:ascii="Times New Roman" w:hAnsi="Times New Roman" w:cs="Times New Roman"/>
          <w:sz w:val="12"/>
          <w:szCs w:val="12"/>
        </w:rPr>
      </w:pPr>
      <w:r w:rsidRPr="00EE1D81">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rsidR="00EE1D81" w:rsidRPr="00EE1D81" w:rsidRDefault="00EE1D81" w:rsidP="00EE1D81">
      <w:pPr>
        <w:spacing w:after="0" w:line="240" w:lineRule="auto"/>
        <w:ind w:firstLine="284"/>
        <w:jc w:val="both"/>
        <w:rPr>
          <w:rFonts w:ascii="Times New Roman" w:hAnsi="Times New Roman" w:cs="Times New Roman"/>
          <w:sz w:val="12"/>
          <w:szCs w:val="12"/>
        </w:rPr>
      </w:pPr>
      <w:r w:rsidRPr="00EE1D81">
        <w:rPr>
          <w:rFonts w:ascii="Times New Roman" w:hAnsi="Times New Roman" w:cs="Times New Roman"/>
          <w:sz w:val="12"/>
          <w:szCs w:val="12"/>
        </w:rPr>
        <w:t>ПОСТАНОВЛЯЕТ:</w:t>
      </w:r>
    </w:p>
    <w:p w:rsidR="00EE1D81" w:rsidRPr="00EE1D81" w:rsidRDefault="00EE1D81" w:rsidP="00EE1D81">
      <w:pPr>
        <w:spacing w:after="0" w:line="240" w:lineRule="auto"/>
        <w:ind w:firstLine="284"/>
        <w:jc w:val="both"/>
        <w:rPr>
          <w:rFonts w:ascii="Times New Roman" w:hAnsi="Times New Roman" w:cs="Times New Roman"/>
          <w:sz w:val="12"/>
          <w:szCs w:val="12"/>
        </w:rPr>
      </w:pPr>
      <w:r w:rsidRPr="00EE1D81">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№18 от 26.04.2021г. «Об утверждении муниципальной программы «Развитие физической культуры и спорта на территории сельского поселения Светлодольск муниципального района Сергиевский» на 2021-2023гг. (Далее - Программа) следующего содержания:</w:t>
      </w:r>
    </w:p>
    <w:p w:rsidR="00EE1D81" w:rsidRDefault="00EE1D81" w:rsidP="00EE1D81">
      <w:pPr>
        <w:spacing w:after="0" w:line="240" w:lineRule="auto"/>
        <w:ind w:firstLine="284"/>
        <w:jc w:val="both"/>
        <w:rPr>
          <w:rFonts w:ascii="Times New Roman" w:hAnsi="Times New Roman" w:cs="Times New Roman"/>
          <w:sz w:val="12"/>
          <w:szCs w:val="12"/>
        </w:rPr>
      </w:pPr>
      <w:r w:rsidRPr="00EE1D81">
        <w:rPr>
          <w:rFonts w:ascii="Times New Roman" w:hAnsi="Times New Roman" w:cs="Times New Roman"/>
          <w:sz w:val="12"/>
          <w:szCs w:val="12"/>
        </w:rPr>
        <w:t>1.1.В разделе 5 Программы позицию «Перечень программных мероприятий» изложить в следующей редакции:</w:t>
      </w:r>
    </w:p>
    <w:tbl>
      <w:tblPr>
        <w:tblW w:w="5000" w:type="pct"/>
        <w:tblLayout w:type="fixed"/>
        <w:tblLook w:val="04A0" w:firstRow="1" w:lastRow="0" w:firstColumn="1" w:lastColumn="0" w:noHBand="0" w:noVBand="1"/>
      </w:tblPr>
      <w:tblGrid>
        <w:gridCol w:w="817"/>
        <w:gridCol w:w="425"/>
        <w:gridCol w:w="2410"/>
        <w:gridCol w:w="710"/>
        <w:gridCol w:w="567"/>
        <w:gridCol w:w="710"/>
        <w:gridCol w:w="2090"/>
      </w:tblGrid>
      <w:tr w:rsidR="00EE1D81" w:rsidRPr="00EE1D81" w:rsidTr="00EE1D81">
        <w:tc>
          <w:tcPr>
            <w:tcW w:w="529" w:type="pct"/>
            <w:vMerge w:val="restart"/>
            <w:tcBorders>
              <w:top w:val="single" w:sz="4" w:space="0" w:color="000000"/>
              <w:left w:val="single" w:sz="4" w:space="0" w:color="000000"/>
              <w:right w:val="nil"/>
            </w:tcBorders>
            <w:vAlign w:val="center"/>
          </w:tcPr>
          <w:p w:rsidR="00EE1D81" w:rsidRPr="00EE1D81" w:rsidRDefault="00EE1D81" w:rsidP="00EE1D81">
            <w:pPr>
              <w:snapToGrid w:val="0"/>
              <w:spacing w:after="0" w:line="240" w:lineRule="auto"/>
              <w:jc w:val="center"/>
              <w:rPr>
                <w:rFonts w:ascii="Times New Roman" w:hAnsi="Times New Roman" w:cs="Times New Roman"/>
                <w:color w:val="000000" w:themeColor="text1"/>
                <w:sz w:val="12"/>
                <w:szCs w:val="12"/>
              </w:rPr>
            </w:pPr>
            <w:r w:rsidRPr="00EE1D81">
              <w:rPr>
                <w:rFonts w:ascii="Times New Roman" w:hAnsi="Times New Roman" w:cs="Times New Roman"/>
                <w:color w:val="000000" w:themeColor="text1"/>
                <w:sz w:val="12"/>
                <w:szCs w:val="12"/>
              </w:rPr>
              <w:lastRenderedPageBreak/>
              <w:t>Наименование бюджета</w:t>
            </w:r>
          </w:p>
        </w:tc>
        <w:tc>
          <w:tcPr>
            <w:tcW w:w="275" w:type="pct"/>
            <w:vMerge w:val="restart"/>
            <w:tcBorders>
              <w:top w:val="single" w:sz="4" w:space="0" w:color="000000"/>
              <w:left w:val="single" w:sz="4" w:space="0" w:color="000000"/>
              <w:bottom w:val="single" w:sz="4" w:space="0" w:color="000000"/>
              <w:right w:val="nil"/>
            </w:tcBorders>
            <w:vAlign w:val="center"/>
            <w:hideMark/>
          </w:tcPr>
          <w:p w:rsidR="00EE1D81" w:rsidRPr="00EE1D81" w:rsidRDefault="00EE1D81" w:rsidP="00EE1D81">
            <w:pPr>
              <w:snapToGrid w:val="0"/>
              <w:spacing w:after="0" w:line="240" w:lineRule="auto"/>
              <w:jc w:val="center"/>
              <w:rPr>
                <w:rFonts w:ascii="Times New Roman" w:hAnsi="Times New Roman" w:cs="Times New Roman"/>
                <w:color w:val="000000" w:themeColor="text1"/>
                <w:sz w:val="12"/>
                <w:szCs w:val="12"/>
              </w:rPr>
            </w:pPr>
            <w:r w:rsidRPr="00EE1D81">
              <w:rPr>
                <w:rFonts w:ascii="Times New Roman" w:hAnsi="Times New Roman" w:cs="Times New Roman"/>
                <w:color w:val="000000" w:themeColor="text1"/>
                <w:sz w:val="12"/>
                <w:szCs w:val="12"/>
              </w:rPr>
              <w:t>№ п/п</w:t>
            </w:r>
          </w:p>
        </w:tc>
        <w:tc>
          <w:tcPr>
            <w:tcW w:w="1559" w:type="pct"/>
            <w:vMerge w:val="restart"/>
            <w:tcBorders>
              <w:top w:val="single" w:sz="4" w:space="0" w:color="000000"/>
              <w:left w:val="single" w:sz="4" w:space="0" w:color="000000"/>
              <w:bottom w:val="single" w:sz="4" w:space="0" w:color="000000"/>
              <w:right w:val="nil"/>
            </w:tcBorders>
            <w:vAlign w:val="center"/>
            <w:hideMark/>
          </w:tcPr>
          <w:p w:rsidR="00EE1D81" w:rsidRPr="00EE1D81" w:rsidRDefault="00EE1D81" w:rsidP="00EE1D81">
            <w:pPr>
              <w:snapToGrid w:val="0"/>
              <w:spacing w:after="0" w:line="240" w:lineRule="auto"/>
              <w:jc w:val="center"/>
              <w:rPr>
                <w:rFonts w:ascii="Times New Roman" w:hAnsi="Times New Roman" w:cs="Times New Roman"/>
                <w:color w:val="000000" w:themeColor="text1"/>
                <w:sz w:val="12"/>
                <w:szCs w:val="12"/>
              </w:rPr>
            </w:pPr>
            <w:r w:rsidRPr="00EE1D81">
              <w:rPr>
                <w:rFonts w:ascii="Times New Roman" w:hAnsi="Times New Roman" w:cs="Times New Roman"/>
                <w:color w:val="000000" w:themeColor="text1"/>
                <w:sz w:val="12"/>
                <w:szCs w:val="12"/>
              </w:rPr>
              <w:t>Наименование мероприятия</w:t>
            </w:r>
          </w:p>
        </w:tc>
        <w:tc>
          <w:tcPr>
            <w:tcW w:w="1285" w:type="pct"/>
            <w:gridSpan w:val="3"/>
            <w:tcBorders>
              <w:top w:val="single" w:sz="4" w:space="0" w:color="000000"/>
              <w:left w:val="single" w:sz="4" w:space="0" w:color="000000"/>
              <w:bottom w:val="single" w:sz="4" w:space="0" w:color="000000"/>
              <w:right w:val="nil"/>
            </w:tcBorders>
            <w:vAlign w:val="center"/>
            <w:hideMark/>
          </w:tcPr>
          <w:p w:rsidR="00EE1D81" w:rsidRPr="00EE1D81" w:rsidRDefault="00EE1D81" w:rsidP="00EE1D81">
            <w:pPr>
              <w:snapToGrid w:val="0"/>
              <w:spacing w:after="0" w:line="240" w:lineRule="auto"/>
              <w:jc w:val="center"/>
              <w:rPr>
                <w:rFonts w:ascii="Times New Roman" w:hAnsi="Times New Roman" w:cs="Times New Roman"/>
                <w:color w:val="000000" w:themeColor="text1"/>
                <w:sz w:val="12"/>
                <w:szCs w:val="12"/>
              </w:rPr>
            </w:pPr>
            <w:r w:rsidRPr="00EE1D81">
              <w:rPr>
                <w:rFonts w:ascii="Times New Roman" w:hAnsi="Times New Roman" w:cs="Times New Roman"/>
                <w:color w:val="000000" w:themeColor="text1"/>
                <w:sz w:val="12"/>
                <w:szCs w:val="12"/>
              </w:rPr>
              <w:t>Планируемый объем финансирования, тыс.рублей</w:t>
            </w:r>
          </w:p>
        </w:tc>
        <w:tc>
          <w:tcPr>
            <w:tcW w:w="1352" w:type="pct"/>
            <w:vMerge w:val="restart"/>
            <w:tcBorders>
              <w:top w:val="single" w:sz="4" w:space="0" w:color="000000"/>
              <w:left w:val="single" w:sz="4" w:space="0" w:color="000000"/>
              <w:right w:val="single" w:sz="4" w:space="0" w:color="000000"/>
            </w:tcBorders>
            <w:vAlign w:val="center"/>
            <w:hideMark/>
          </w:tcPr>
          <w:p w:rsidR="00EE1D81" w:rsidRPr="00EE1D81" w:rsidRDefault="00EE1D81" w:rsidP="00EE1D81">
            <w:pPr>
              <w:snapToGrid w:val="0"/>
              <w:spacing w:after="0" w:line="240" w:lineRule="auto"/>
              <w:jc w:val="center"/>
              <w:rPr>
                <w:rFonts w:ascii="Times New Roman" w:hAnsi="Times New Roman" w:cs="Times New Roman"/>
                <w:color w:val="000000" w:themeColor="text1"/>
                <w:sz w:val="12"/>
                <w:szCs w:val="12"/>
              </w:rPr>
            </w:pPr>
            <w:r w:rsidRPr="00EE1D81">
              <w:rPr>
                <w:rFonts w:ascii="Times New Roman" w:hAnsi="Times New Roman" w:cs="Times New Roman"/>
                <w:color w:val="000000" w:themeColor="text1"/>
                <w:sz w:val="12"/>
                <w:szCs w:val="12"/>
              </w:rPr>
              <w:t>Исполнитель мероприятия</w:t>
            </w:r>
          </w:p>
        </w:tc>
      </w:tr>
      <w:tr w:rsidR="00EE1D81" w:rsidRPr="00EE1D81" w:rsidTr="00EE1D81">
        <w:tc>
          <w:tcPr>
            <w:tcW w:w="529" w:type="pct"/>
            <w:vMerge/>
            <w:tcBorders>
              <w:left w:val="single" w:sz="4" w:space="0" w:color="000000"/>
              <w:bottom w:val="single" w:sz="4" w:space="0" w:color="000000"/>
              <w:right w:val="nil"/>
            </w:tcBorders>
            <w:vAlign w:val="center"/>
          </w:tcPr>
          <w:p w:rsidR="00EE1D81" w:rsidRPr="00EE1D81" w:rsidRDefault="00EE1D81" w:rsidP="00EE1D81">
            <w:pPr>
              <w:spacing w:after="0" w:line="240" w:lineRule="auto"/>
              <w:jc w:val="center"/>
              <w:rPr>
                <w:rFonts w:ascii="Times New Roman" w:hAnsi="Times New Roman" w:cs="Times New Roman"/>
                <w:color w:val="000000" w:themeColor="text1"/>
                <w:sz w:val="12"/>
                <w:szCs w:val="12"/>
              </w:rPr>
            </w:pPr>
          </w:p>
        </w:tc>
        <w:tc>
          <w:tcPr>
            <w:tcW w:w="275" w:type="pct"/>
            <w:vMerge/>
            <w:tcBorders>
              <w:top w:val="single" w:sz="4" w:space="0" w:color="000000"/>
              <w:left w:val="single" w:sz="4" w:space="0" w:color="000000"/>
              <w:bottom w:val="single" w:sz="4" w:space="0" w:color="000000"/>
              <w:right w:val="nil"/>
            </w:tcBorders>
            <w:vAlign w:val="center"/>
            <w:hideMark/>
          </w:tcPr>
          <w:p w:rsidR="00EE1D81" w:rsidRPr="00EE1D81" w:rsidRDefault="00EE1D81" w:rsidP="00EE1D81">
            <w:pPr>
              <w:spacing w:after="0" w:line="240" w:lineRule="auto"/>
              <w:jc w:val="center"/>
              <w:rPr>
                <w:rFonts w:ascii="Times New Roman" w:hAnsi="Times New Roman" w:cs="Times New Roman"/>
                <w:color w:val="000000" w:themeColor="text1"/>
                <w:sz w:val="12"/>
                <w:szCs w:val="12"/>
              </w:rPr>
            </w:pPr>
          </w:p>
        </w:tc>
        <w:tc>
          <w:tcPr>
            <w:tcW w:w="1559" w:type="pct"/>
            <w:vMerge/>
            <w:tcBorders>
              <w:top w:val="single" w:sz="4" w:space="0" w:color="000000"/>
              <w:left w:val="single" w:sz="4" w:space="0" w:color="000000"/>
              <w:bottom w:val="single" w:sz="4" w:space="0" w:color="000000"/>
              <w:right w:val="nil"/>
            </w:tcBorders>
            <w:vAlign w:val="center"/>
            <w:hideMark/>
          </w:tcPr>
          <w:p w:rsidR="00EE1D81" w:rsidRPr="00EE1D81" w:rsidRDefault="00EE1D81" w:rsidP="00EE1D81">
            <w:pPr>
              <w:spacing w:after="0" w:line="240" w:lineRule="auto"/>
              <w:jc w:val="center"/>
              <w:rPr>
                <w:rFonts w:ascii="Times New Roman" w:hAnsi="Times New Roman" w:cs="Times New Roman"/>
                <w:color w:val="000000" w:themeColor="text1"/>
                <w:sz w:val="12"/>
                <w:szCs w:val="12"/>
              </w:rPr>
            </w:pPr>
          </w:p>
        </w:tc>
        <w:tc>
          <w:tcPr>
            <w:tcW w:w="459" w:type="pct"/>
            <w:tcBorders>
              <w:top w:val="single" w:sz="4" w:space="0" w:color="000000"/>
              <w:left w:val="single" w:sz="4" w:space="0" w:color="000000"/>
              <w:bottom w:val="single" w:sz="4" w:space="0" w:color="000000"/>
              <w:right w:val="nil"/>
            </w:tcBorders>
            <w:vAlign w:val="center"/>
            <w:hideMark/>
          </w:tcPr>
          <w:p w:rsidR="00EE1D81" w:rsidRPr="00EE1D81" w:rsidRDefault="00EE1D81" w:rsidP="00EE1D81">
            <w:pPr>
              <w:snapToGrid w:val="0"/>
              <w:spacing w:after="0" w:line="240" w:lineRule="auto"/>
              <w:jc w:val="center"/>
              <w:rPr>
                <w:rFonts w:ascii="Times New Roman" w:hAnsi="Times New Roman" w:cs="Times New Roman"/>
                <w:color w:val="000000" w:themeColor="text1"/>
                <w:sz w:val="12"/>
                <w:szCs w:val="12"/>
              </w:rPr>
            </w:pPr>
            <w:r w:rsidRPr="00EE1D81">
              <w:rPr>
                <w:rFonts w:ascii="Times New Roman" w:hAnsi="Times New Roman" w:cs="Times New Roman"/>
                <w:color w:val="000000" w:themeColor="text1"/>
                <w:sz w:val="12"/>
                <w:szCs w:val="12"/>
              </w:rPr>
              <w:t>2021</w:t>
            </w:r>
          </w:p>
        </w:tc>
        <w:tc>
          <w:tcPr>
            <w:tcW w:w="367" w:type="pct"/>
            <w:tcBorders>
              <w:top w:val="single" w:sz="4" w:space="0" w:color="000000"/>
              <w:left w:val="single" w:sz="4" w:space="0" w:color="000000"/>
              <w:bottom w:val="single" w:sz="4" w:space="0" w:color="000000"/>
              <w:right w:val="nil"/>
            </w:tcBorders>
            <w:vAlign w:val="center"/>
            <w:hideMark/>
          </w:tcPr>
          <w:p w:rsidR="00EE1D81" w:rsidRPr="00EE1D81" w:rsidRDefault="00EE1D81" w:rsidP="00EE1D81">
            <w:pPr>
              <w:snapToGrid w:val="0"/>
              <w:spacing w:after="0" w:line="240" w:lineRule="auto"/>
              <w:jc w:val="center"/>
              <w:rPr>
                <w:rFonts w:ascii="Times New Roman" w:hAnsi="Times New Roman" w:cs="Times New Roman"/>
                <w:color w:val="000000" w:themeColor="text1"/>
                <w:sz w:val="12"/>
                <w:szCs w:val="12"/>
              </w:rPr>
            </w:pPr>
            <w:r w:rsidRPr="00EE1D81">
              <w:rPr>
                <w:rFonts w:ascii="Times New Roman" w:hAnsi="Times New Roman" w:cs="Times New Roman"/>
                <w:color w:val="000000" w:themeColor="text1"/>
                <w:sz w:val="12"/>
                <w:szCs w:val="12"/>
              </w:rPr>
              <w:t>2022</w:t>
            </w:r>
          </w:p>
        </w:tc>
        <w:tc>
          <w:tcPr>
            <w:tcW w:w="459" w:type="pct"/>
            <w:tcBorders>
              <w:top w:val="single" w:sz="4" w:space="0" w:color="000000"/>
              <w:left w:val="single" w:sz="4" w:space="0" w:color="000000"/>
              <w:bottom w:val="single" w:sz="4" w:space="0" w:color="000000"/>
              <w:right w:val="nil"/>
            </w:tcBorders>
            <w:vAlign w:val="center"/>
            <w:hideMark/>
          </w:tcPr>
          <w:p w:rsidR="00EE1D81" w:rsidRPr="00EE1D81" w:rsidRDefault="00EE1D81" w:rsidP="00EE1D81">
            <w:pPr>
              <w:snapToGrid w:val="0"/>
              <w:spacing w:after="0" w:line="240" w:lineRule="auto"/>
              <w:jc w:val="center"/>
              <w:rPr>
                <w:rFonts w:ascii="Times New Roman" w:hAnsi="Times New Roman" w:cs="Times New Roman"/>
                <w:color w:val="000000" w:themeColor="text1"/>
                <w:sz w:val="12"/>
                <w:szCs w:val="12"/>
              </w:rPr>
            </w:pPr>
            <w:r w:rsidRPr="00EE1D81">
              <w:rPr>
                <w:rFonts w:ascii="Times New Roman" w:hAnsi="Times New Roman" w:cs="Times New Roman"/>
                <w:color w:val="000000" w:themeColor="text1"/>
                <w:sz w:val="12"/>
                <w:szCs w:val="12"/>
              </w:rPr>
              <w:t>2023</w:t>
            </w:r>
          </w:p>
        </w:tc>
        <w:tc>
          <w:tcPr>
            <w:tcW w:w="1352" w:type="pct"/>
            <w:vMerge/>
            <w:tcBorders>
              <w:left w:val="single" w:sz="4" w:space="0" w:color="000000"/>
              <w:bottom w:val="single" w:sz="4" w:space="0" w:color="000000"/>
              <w:right w:val="single" w:sz="4" w:space="0" w:color="000000"/>
            </w:tcBorders>
            <w:vAlign w:val="center"/>
          </w:tcPr>
          <w:p w:rsidR="00EE1D81" w:rsidRPr="00EE1D81" w:rsidRDefault="00EE1D81" w:rsidP="00EE1D81">
            <w:pPr>
              <w:snapToGrid w:val="0"/>
              <w:spacing w:after="0" w:line="240" w:lineRule="auto"/>
              <w:jc w:val="center"/>
              <w:rPr>
                <w:rFonts w:ascii="Times New Roman" w:hAnsi="Times New Roman" w:cs="Times New Roman"/>
                <w:color w:val="000000" w:themeColor="text1"/>
                <w:sz w:val="12"/>
                <w:szCs w:val="12"/>
              </w:rPr>
            </w:pPr>
          </w:p>
        </w:tc>
      </w:tr>
      <w:tr w:rsidR="00EE1D81" w:rsidRPr="00EE1D81" w:rsidTr="00EE1D81">
        <w:trPr>
          <w:cantSplit/>
          <w:trHeight w:val="575"/>
        </w:trPr>
        <w:tc>
          <w:tcPr>
            <w:tcW w:w="529" w:type="pct"/>
            <w:vMerge w:val="restart"/>
            <w:tcBorders>
              <w:top w:val="single" w:sz="4" w:space="0" w:color="000000"/>
              <w:left w:val="single" w:sz="4" w:space="0" w:color="000000"/>
              <w:right w:val="nil"/>
            </w:tcBorders>
            <w:textDirection w:val="btLr"/>
            <w:vAlign w:val="center"/>
          </w:tcPr>
          <w:p w:rsidR="00EE1D81" w:rsidRPr="00EE1D81" w:rsidRDefault="00EE1D81" w:rsidP="00EE1D81">
            <w:pPr>
              <w:snapToGrid w:val="0"/>
              <w:spacing w:after="0" w:line="240" w:lineRule="auto"/>
              <w:ind w:left="113" w:right="113"/>
              <w:jc w:val="center"/>
              <w:rPr>
                <w:rFonts w:ascii="Times New Roman" w:hAnsi="Times New Roman" w:cs="Times New Roman"/>
                <w:color w:val="000000" w:themeColor="text1"/>
                <w:sz w:val="12"/>
                <w:szCs w:val="12"/>
              </w:rPr>
            </w:pPr>
            <w:r w:rsidRPr="00EE1D81">
              <w:rPr>
                <w:rFonts w:ascii="Times New Roman" w:hAnsi="Times New Roman" w:cs="Times New Roman"/>
                <w:color w:val="000000" w:themeColor="text1"/>
                <w:sz w:val="12"/>
                <w:szCs w:val="12"/>
              </w:rPr>
              <w:t>Областной бюджет</w:t>
            </w:r>
          </w:p>
        </w:tc>
        <w:tc>
          <w:tcPr>
            <w:tcW w:w="275" w:type="pct"/>
            <w:tcBorders>
              <w:top w:val="single" w:sz="4" w:space="0" w:color="000000"/>
              <w:left w:val="single" w:sz="4" w:space="0" w:color="000000"/>
              <w:bottom w:val="single" w:sz="4" w:space="0" w:color="000000"/>
              <w:right w:val="nil"/>
            </w:tcBorders>
            <w:vAlign w:val="center"/>
            <w:hideMark/>
          </w:tcPr>
          <w:p w:rsidR="00EE1D81" w:rsidRPr="00EE1D81" w:rsidRDefault="00EE1D81" w:rsidP="00EE1D81">
            <w:pPr>
              <w:snapToGrid w:val="0"/>
              <w:spacing w:after="0" w:line="240" w:lineRule="auto"/>
              <w:jc w:val="center"/>
              <w:rPr>
                <w:rFonts w:ascii="Times New Roman" w:hAnsi="Times New Roman" w:cs="Times New Roman"/>
                <w:color w:val="000000" w:themeColor="text1"/>
                <w:sz w:val="12"/>
                <w:szCs w:val="12"/>
              </w:rPr>
            </w:pPr>
            <w:r w:rsidRPr="00EE1D81">
              <w:rPr>
                <w:rFonts w:ascii="Times New Roman" w:hAnsi="Times New Roman" w:cs="Times New Roman"/>
                <w:color w:val="000000" w:themeColor="text1"/>
                <w:sz w:val="12"/>
                <w:szCs w:val="12"/>
              </w:rPr>
              <w:t>1</w:t>
            </w:r>
          </w:p>
        </w:tc>
        <w:tc>
          <w:tcPr>
            <w:tcW w:w="1559" w:type="pct"/>
            <w:tcBorders>
              <w:top w:val="single" w:sz="4" w:space="0" w:color="000000"/>
              <w:left w:val="single" w:sz="4" w:space="0" w:color="000000"/>
              <w:bottom w:val="single" w:sz="4" w:space="0" w:color="000000"/>
              <w:right w:val="nil"/>
            </w:tcBorders>
            <w:vAlign w:val="center"/>
            <w:hideMark/>
          </w:tcPr>
          <w:p w:rsidR="00EE1D81" w:rsidRPr="00EE1D81" w:rsidRDefault="00EE1D81" w:rsidP="00EE1D81">
            <w:pPr>
              <w:spacing w:after="0" w:line="240" w:lineRule="auto"/>
              <w:jc w:val="center"/>
              <w:rPr>
                <w:rFonts w:ascii="Times New Roman" w:hAnsi="Times New Roman" w:cs="Times New Roman"/>
                <w:color w:val="000000" w:themeColor="text1"/>
                <w:sz w:val="12"/>
                <w:szCs w:val="12"/>
              </w:rPr>
            </w:pPr>
            <w:r w:rsidRPr="00EE1D81">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459" w:type="pct"/>
            <w:tcBorders>
              <w:top w:val="single" w:sz="4" w:space="0" w:color="000000"/>
              <w:left w:val="single" w:sz="4" w:space="0" w:color="000000"/>
              <w:bottom w:val="single" w:sz="4" w:space="0" w:color="000000"/>
              <w:right w:val="nil"/>
            </w:tcBorders>
            <w:vAlign w:val="center"/>
            <w:hideMark/>
          </w:tcPr>
          <w:p w:rsidR="00EE1D81" w:rsidRPr="00EE1D81" w:rsidRDefault="00EE1D81" w:rsidP="00EE1D81">
            <w:pPr>
              <w:snapToGrid w:val="0"/>
              <w:spacing w:after="0" w:line="240" w:lineRule="auto"/>
              <w:jc w:val="center"/>
              <w:rPr>
                <w:rFonts w:ascii="Times New Roman" w:hAnsi="Times New Roman" w:cs="Times New Roman"/>
                <w:color w:val="000000" w:themeColor="text1"/>
                <w:sz w:val="12"/>
                <w:szCs w:val="12"/>
              </w:rPr>
            </w:pPr>
            <w:r w:rsidRPr="00EE1D81">
              <w:rPr>
                <w:rFonts w:ascii="Times New Roman" w:hAnsi="Times New Roman" w:cs="Times New Roman"/>
                <w:color w:val="000000" w:themeColor="text1"/>
                <w:sz w:val="12"/>
                <w:szCs w:val="12"/>
              </w:rPr>
              <w:t>70,000</w:t>
            </w:r>
          </w:p>
        </w:tc>
        <w:tc>
          <w:tcPr>
            <w:tcW w:w="367" w:type="pct"/>
            <w:tcBorders>
              <w:top w:val="single" w:sz="4" w:space="0" w:color="000000"/>
              <w:left w:val="single" w:sz="4" w:space="0" w:color="000000"/>
              <w:bottom w:val="single" w:sz="4" w:space="0" w:color="000000"/>
              <w:right w:val="nil"/>
            </w:tcBorders>
            <w:vAlign w:val="center"/>
            <w:hideMark/>
          </w:tcPr>
          <w:p w:rsidR="00EE1D81" w:rsidRPr="00EE1D81" w:rsidRDefault="00EE1D81" w:rsidP="00EE1D81">
            <w:pPr>
              <w:snapToGrid w:val="0"/>
              <w:spacing w:after="0" w:line="240" w:lineRule="auto"/>
              <w:jc w:val="center"/>
              <w:rPr>
                <w:rFonts w:ascii="Times New Roman" w:hAnsi="Times New Roman" w:cs="Times New Roman"/>
                <w:color w:val="000000" w:themeColor="text1"/>
                <w:sz w:val="12"/>
                <w:szCs w:val="12"/>
              </w:rPr>
            </w:pPr>
            <w:r w:rsidRPr="00EE1D81">
              <w:rPr>
                <w:rFonts w:ascii="Times New Roman" w:hAnsi="Times New Roman" w:cs="Times New Roman"/>
                <w:color w:val="000000" w:themeColor="text1"/>
                <w:sz w:val="12"/>
                <w:szCs w:val="12"/>
              </w:rPr>
              <w:t>0,00</w:t>
            </w:r>
          </w:p>
        </w:tc>
        <w:tc>
          <w:tcPr>
            <w:tcW w:w="459" w:type="pct"/>
            <w:tcBorders>
              <w:top w:val="single" w:sz="4" w:space="0" w:color="000000"/>
              <w:left w:val="single" w:sz="4" w:space="0" w:color="000000"/>
              <w:bottom w:val="single" w:sz="4" w:space="0" w:color="000000"/>
              <w:right w:val="nil"/>
            </w:tcBorders>
            <w:vAlign w:val="center"/>
            <w:hideMark/>
          </w:tcPr>
          <w:p w:rsidR="00EE1D81" w:rsidRPr="00EE1D81" w:rsidRDefault="00EE1D81" w:rsidP="00EE1D81">
            <w:pPr>
              <w:snapToGrid w:val="0"/>
              <w:spacing w:after="0" w:line="240" w:lineRule="auto"/>
              <w:jc w:val="center"/>
              <w:rPr>
                <w:rFonts w:ascii="Times New Roman" w:hAnsi="Times New Roman" w:cs="Times New Roman"/>
                <w:color w:val="000000" w:themeColor="text1"/>
                <w:sz w:val="12"/>
                <w:szCs w:val="12"/>
              </w:rPr>
            </w:pPr>
            <w:r w:rsidRPr="00EE1D81">
              <w:rPr>
                <w:rFonts w:ascii="Times New Roman" w:hAnsi="Times New Roman" w:cs="Times New Roman"/>
                <w:color w:val="000000" w:themeColor="text1"/>
                <w:sz w:val="12"/>
                <w:szCs w:val="12"/>
              </w:rPr>
              <w:t>0,00</w:t>
            </w:r>
          </w:p>
        </w:tc>
        <w:tc>
          <w:tcPr>
            <w:tcW w:w="1352" w:type="pct"/>
            <w:tcBorders>
              <w:top w:val="single" w:sz="4" w:space="0" w:color="000000"/>
              <w:left w:val="single" w:sz="4" w:space="0" w:color="000000"/>
              <w:bottom w:val="single" w:sz="4" w:space="0" w:color="000000"/>
              <w:right w:val="single" w:sz="4" w:space="0" w:color="000000"/>
            </w:tcBorders>
            <w:vAlign w:val="center"/>
            <w:hideMark/>
          </w:tcPr>
          <w:p w:rsidR="00EE1D81" w:rsidRPr="00EE1D81" w:rsidRDefault="00EE1D81" w:rsidP="00EE1D81">
            <w:pPr>
              <w:snapToGrid w:val="0"/>
              <w:spacing w:after="0" w:line="240" w:lineRule="auto"/>
              <w:jc w:val="center"/>
              <w:rPr>
                <w:rFonts w:ascii="Times New Roman" w:hAnsi="Times New Roman" w:cs="Times New Roman"/>
                <w:color w:val="000000" w:themeColor="text1"/>
                <w:sz w:val="12"/>
                <w:szCs w:val="12"/>
              </w:rPr>
            </w:pPr>
            <w:r w:rsidRPr="00EE1D81">
              <w:rPr>
                <w:rFonts w:ascii="Times New Roman" w:hAnsi="Times New Roman" w:cs="Times New Roman"/>
                <w:color w:val="000000" w:themeColor="text1"/>
                <w:sz w:val="12"/>
                <w:szCs w:val="12"/>
              </w:rPr>
              <w:t>Администрация сельского поселения Светлодольск</w:t>
            </w:r>
          </w:p>
        </w:tc>
      </w:tr>
      <w:tr w:rsidR="00EE1D81" w:rsidRPr="00EE1D81" w:rsidTr="00EE1D81">
        <w:trPr>
          <w:trHeight w:val="270"/>
        </w:trPr>
        <w:tc>
          <w:tcPr>
            <w:tcW w:w="529" w:type="pct"/>
            <w:vMerge/>
            <w:tcBorders>
              <w:left w:val="single" w:sz="4" w:space="0" w:color="000000"/>
              <w:bottom w:val="single" w:sz="4" w:space="0" w:color="000000"/>
              <w:right w:val="nil"/>
            </w:tcBorders>
            <w:vAlign w:val="center"/>
          </w:tcPr>
          <w:p w:rsidR="00EE1D81" w:rsidRPr="00EE1D81" w:rsidRDefault="00EE1D81" w:rsidP="00EE1D81">
            <w:pPr>
              <w:snapToGrid w:val="0"/>
              <w:spacing w:after="0" w:line="240" w:lineRule="auto"/>
              <w:jc w:val="center"/>
              <w:rPr>
                <w:rFonts w:ascii="Times New Roman" w:hAnsi="Times New Roman" w:cs="Times New Roman"/>
                <w:color w:val="000000" w:themeColor="text1"/>
                <w:sz w:val="12"/>
                <w:szCs w:val="12"/>
              </w:rPr>
            </w:pPr>
          </w:p>
        </w:tc>
        <w:tc>
          <w:tcPr>
            <w:tcW w:w="275" w:type="pct"/>
            <w:tcBorders>
              <w:top w:val="single" w:sz="4" w:space="0" w:color="000000"/>
              <w:left w:val="single" w:sz="4" w:space="0" w:color="000000"/>
              <w:bottom w:val="single" w:sz="4" w:space="0" w:color="000000"/>
              <w:right w:val="nil"/>
            </w:tcBorders>
            <w:vAlign w:val="center"/>
          </w:tcPr>
          <w:p w:rsidR="00EE1D81" w:rsidRPr="00EE1D81" w:rsidRDefault="00EE1D81" w:rsidP="00EE1D81">
            <w:pPr>
              <w:snapToGrid w:val="0"/>
              <w:spacing w:after="0" w:line="240" w:lineRule="auto"/>
              <w:jc w:val="center"/>
              <w:rPr>
                <w:rFonts w:ascii="Times New Roman" w:hAnsi="Times New Roman" w:cs="Times New Roman"/>
                <w:color w:val="000000" w:themeColor="text1"/>
                <w:sz w:val="12"/>
                <w:szCs w:val="12"/>
              </w:rPr>
            </w:pPr>
          </w:p>
        </w:tc>
        <w:tc>
          <w:tcPr>
            <w:tcW w:w="1559" w:type="pct"/>
            <w:tcBorders>
              <w:top w:val="single" w:sz="4" w:space="0" w:color="000000"/>
              <w:left w:val="single" w:sz="4" w:space="0" w:color="000000"/>
              <w:bottom w:val="single" w:sz="4" w:space="0" w:color="000000"/>
              <w:right w:val="nil"/>
            </w:tcBorders>
            <w:vAlign w:val="center"/>
            <w:hideMark/>
          </w:tcPr>
          <w:p w:rsidR="00EE1D81" w:rsidRPr="00EE1D81" w:rsidRDefault="00EE1D81" w:rsidP="00EE1D81">
            <w:pPr>
              <w:snapToGrid w:val="0"/>
              <w:spacing w:after="0" w:line="240" w:lineRule="auto"/>
              <w:jc w:val="center"/>
              <w:rPr>
                <w:rFonts w:ascii="Times New Roman" w:hAnsi="Times New Roman" w:cs="Times New Roman"/>
                <w:color w:val="000000" w:themeColor="text1"/>
                <w:sz w:val="12"/>
                <w:szCs w:val="12"/>
              </w:rPr>
            </w:pPr>
            <w:r w:rsidRPr="00EE1D81">
              <w:rPr>
                <w:rFonts w:ascii="Times New Roman" w:hAnsi="Times New Roman" w:cs="Times New Roman"/>
                <w:color w:val="000000" w:themeColor="text1"/>
                <w:sz w:val="12"/>
                <w:szCs w:val="12"/>
              </w:rPr>
              <w:t>Всего:</w:t>
            </w:r>
          </w:p>
        </w:tc>
        <w:tc>
          <w:tcPr>
            <w:tcW w:w="459" w:type="pct"/>
            <w:tcBorders>
              <w:top w:val="single" w:sz="4" w:space="0" w:color="000000"/>
              <w:left w:val="single" w:sz="4" w:space="0" w:color="000000"/>
              <w:bottom w:val="single" w:sz="4" w:space="0" w:color="000000"/>
              <w:right w:val="nil"/>
            </w:tcBorders>
            <w:vAlign w:val="center"/>
            <w:hideMark/>
          </w:tcPr>
          <w:p w:rsidR="00EE1D81" w:rsidRPr="00EE1D81" w:rsidRDefault="00EE1D81" w:rsidP="00EE1D81">
            <w:pPr>
              <w:snapToGrid w:val="0"/>
              <w:spacing w:after="0" w:line="240" w:lineRule="auto"/>
              <w:jc w:val="center"/>
              <w:rPr>
                <w:rFonts w:ascii="Times New Roman" w:hAnsi="Times New Roman" w:cs="Times New Roman"/>
                <w:b/>
                <w:color w:val="000000" w:themeColor="text1"/>
                <w:sz w:val="12"/>
                <w:szCs w:val="12"/>
              </w:rPr>
            </w:pPr>
            <w:r w:rsidRPr="00EE1D81">
              <w:rPr>
                <w:rFonts w:ascii="Times New Roman" w:hAnsi="Times New Roman" w:cs="Times New Roman"/>
                <w:b/>
                <w:color w:val="000000" w:themeColor="text1"/>
                <w:sz w:val="12"/>
                <w:szCs w:val="12"/>
              </w:rPr>
              <w:t>70,000</w:t>
            </w:r>
          </w:p>
        </w:tc>
        <w:tc>
          <w:tcPr>
            <w:tcW w:w="367" w:type="pct"/>
            <w:tcBorders>
              <w:top w:val="single" w:sz="4" w:space="0" w:color="000000"/>
              <w:left w:val="single" w:sz="4" w:space="0" w:color="000000"/>
              <w:bottom w:val="single" w:sz="4" w:space="0" w:color="000000"/>
              <w:right w:val="nil"/>
            </w:tcBorders>
            <w:vAlign w:val="center"/>
            <w:hideMark/>
          </w:tcPr>
          <w:p w:rsidR="00EE1D81" w:rsidRPr="00EE1D81" w:rsidRDefault="00EE1D81" w:rsidP="00EE1D81">
            <w:pPr>
              <w:snapToGrid w:val="0"/>
              <w:spacing w:after="0" w:line="240" w:lineRule="auto"/>
              <w:jc w:val="center"/>
              <w:rPr>
                <w:rFonts w:ascii="Times New Roman" w:hAnsi="Times New Roman" w:cs="Times New Roman"/>
                <w:b/>
                <w:color w:val="000000" w:themeColor="text1"/>
                <w:sz w:val="12"/>
                <w:szCs w:val="12"/>
              </w:rPr>
            </w:pPr>
            <w:r w:rsidRPr="00EE1D81">
              <w:rPr>
                <w:rFonts w:ascii="Times New Roman" w:hAnsi="Times New Roman" w:cs="Times New Roman"/>
                <w:b/>
                <w:color w:val="000000" w:themeColor="text1"/>
                <w:sz w:val="12"/>
                <w:szCs w:val="12"/>
              </w:rPr>
              <w:t>0,00</w:t>
            </w:r>
          </w:p>
        </w:tc>
        <w:tc>
          <w:tcPr>
            <w:tcW w:w="459" w:type="pct"/>
            <w:tcBorders>
              <w:top w:val="single" w:sz="4" w:space="0" w:color="000000"/>
              <w:left w:val="single" w:sz="4" w:space="0" w:color="000000"/>
              <w:bottom w:val="single" w:sz="4" w:space="0" w:color="000000"/>
              <w:right w:val="nil"/>
            </w:tcBorders>
            <w:vAlign w:val="center"/>
            <w:hideMark/>
          </w:tcPr>
          <w:p w:rsidR="00EE1D81" w:rsidRPr="00EE1D81" w:rsidRDefault="00EE1D81" w:rsidP="00EE1D81">
            <w:pPr>
              <w:snapToGrid w:val="0"/>
              <w:spacing w:after="0" w:line="240" w:lineRule="auto"/>
              <w:jc w:val="center"/>
              <w:rPr>
                <w:rFonts w:ascii="Times New Roman" w:hAnsi="Times New Roman" w:cs="Times New Roman"/>
                <w:b/>
                <w:color w:val="000000" w:themeColor="text1"/>
                <w:sz w:val="12"/>
                <w:szCs w:val="12"/>
              </w:rPr>
            </w:pPr>
            <w:r w:rsidRPr="00EE1D81">
              <w:rPr>
                <w:rFonts w:ascii="Times New Roman" w:hAnsi="Times New Roman" w:cs="Times New Roman"/>
                <w:b/>
                <w:color w:val="000000" w:themeColor="text1"/>
                <w:sz w:val="12"/>
                <w:szCs w:val="12"/>
              </w:rPr>
              <w:t>0,00</w:t>
            </w:r>
          </w:p>
        </w:tc>
        <w:tc>
          <w:tcPr>
            <w:tcW w:w="1352" w:type="pct"/>
            <w:tcBorders>
              <w:top w:val="single" w:sz="4" w:space="0" w:color="000000"/>
              <w:left w:val="single" w:sz="4" w:space="0" w:color="000000"/>
              <w:bottom w:val="single" w:sz="4" w:space="0" w:color="000000"/>
              <w:right w:val="single" w:sz="4" w:space="0" w:color="000000"/>
            </w:tcBorders>
            <w:vAlign w:val="center"/>
          </w:tcPr>
          <w:p w:rsidR="00EE1D81" w:rsidRPr="00EE1D81" w:rsidRDefault="00EE1D81" w:rsidP="00EE1D81">
            <w:pPr>
              <w:snapToGrid w:val="0"/>
              <w:spacing w:after="0" w:line="240" w:lineRule="auto"/>
              <w:jc w:val="center"/>
              <w:rPr>
                <w:rFonts w:ascii="Times New Roman" w:hAnsi="Times New Roman" w:cs="Times New Roman"/>
                <w:color w:val="000000" w:themeColor="text1"/>
                <w:sz w:val="12"/>
                <w:szCs w:val="12"/>
              </w:rPr>
            </w:pPr>
          </w:p>
        </w:tc>
      </w:tr>
    </w:tbl>
    <w:p w:rsidR="00D03D0B" w:rsidRPr="00D03D0B" w:rsidRDefault="00D03D0B" w:rsidP="00D03D0B">
      <w:pPr>
        <w:spacing w:after="0" w:line="240" w:lineRule="auto"/>
        <w:ind w:firstLine="284"/>
        <w:jc w:val="both"/>
        <w:rPr>
          <w:rFonts w:ascii="Times New Roman" w:hAnsi="Times New Roman" w:cs="Times New Roman"/>
          <w:sz w:val="12"/>
          <w:szCs w:val="12"/>
        </w:rPr>
      </w:pPr>
      <w:r w:rsidRPr="00D03D0B">
        <w:rPr>
          <w:rFonts w:ascii="Times New Roman" w:hAnsi="Times New Roman" w:cs="Times New Roman"/>
          <w:sz w:val="12"/>
          <w:szCs w:val="12"/>
        </w:rPr>
        <w:t>1.2.В разделе 6 Программы позицию «Финансовое обеспечение Программы» изложить в следующей редакции:</w:t>
      </w:r>
    </w:p>
    <w:p w:rsidR="00D03D0B" w:rsidRPr="00D03D0B" w:rsidRDefault="00D03D0B" w:rsidP="00D03D0B">
      <w:pPr>
        <w:spacing w:after="0" w:line="240" w:lineRule="auto"/>
        <w:ind w:firstLine="284"/>
        <w:jc w:val="both"/>
        <w:rPr>
          <w:rFonts w:ascii="Times New Roman" w:hAnsi="Times New Roman" w:cs="Times New Roman"/>
          <w:sz w:val="12"/>
          <w:szCs w:val="12"/>
        </w:rPr>
      </w:pPr>
      <w:r w:rsidRPr="00D03D0B">
        <w:rPr>
          <w:rFonts w:ascii="Times New Roman" w:hAnsi="Times New Roman" w:cs="Times New Roman"/>
          <w:sz w:val="12"/>
          <w:szCs w:val="12"/>
        </w:rPr>
        <w:t>Объем финансирования, необходимый для реализации мероприятий Программы составит 70,000 тыс.рублей, в том числе:</w:t>
      </w:r>
    </w:p>
    <w:p w:rsidR="00D03D0B" w:rsidRPr="00D03D0B" w:rsidRDefault="00D03D0B" w:rsidP="00D03D0B">
      <w:pPr>
        <w:spacing w:after="0" w:line="240" w:lineRule="auto"/>
        <w:ind w:firstLine="284"/>
        <w:jc w:val="both"/>
        <w:rPr>
          <w:rFonts w:ascii="Times New Roman" w:hAnsi="Times New Roman" w:cs="Times New Roman"/>
          <w:sz w:val="12"/>
          <w:szCs w:val="12"/>
        </w:rPr>
      </w:pPr>
      <w:r w:rsidRPr="00D03D0B">
        <w:rPr>
          <w:rFonts w:ascii="Times New Roman" w:hAnsi="Times New Roman" w:cs="Times New Roman"/>
          <w:sz w:val="12"/>
          <w:szCs w:val="12"/>
        </w:rPr>
        <w:t>2021 год – 70,000 тыс.рублей,</w:t>
      </w:r>
    </w:p>
    <w:p w:rsidR="00D03D0B" w:rsidRPr="00D03D0B" w:rsidRDefault="00D03D0B" w:rsidP="00D03D0B">
      <w:pPr>
        <w:spacing w:after="0" w:line="240" w:lineRule="auto"/>
        <w:ind w:firstLine="284"/>
        <w:jc w:val="both"/>
        <w:rPr>
          <w:rFonts w:ascii="Times New Roman" w:hAnsi="Times New Roman" w:cs="Times New Roman"/>
          <w:sz w:val="12"/>
          <w:szCs w:val="12"/>
        </w:rPr>
      </w:pPr>
      <w:r w:rsidRPr="00D03D0B">
        <w:rPr>
          <w:rFonts w:ascii="Times New Roman" w:hAnsi="Times New Roman" w:cs="Times New Roman"/>
          <w:sz w:val="12"/>
          <w:szCs w:val="12"/>
        </w:rPr>
        <w:t>2022 год – 0,00 тыс.рублей,</w:t>
      </w:r>
    </w:p>
    <w:p w:rsidR="00D03D0B" w:rsidRPr="00D03D0B" w:rsidRDefault="00D03D0B" w:rsidP="00D03D0B">
      <w:pPr>
        <w:spacing w:after="0" w:line="240" w:lineRule="auto"/>
        <w:ind w:firstLine="284"/>
        <w:jc w:val="both"/>
        <w:rPr>
          <w:rFonts w:ascii="Times New Roman" w:hAnsi="Times New Roman" w:cs="Times New Roman"/>
          <w:sz w:val="12"/>
          <w:szCs w:val="12"/>
        </w:rPr>
      </w:pPr>
      <w:r w:rsidRPr="00D03D0B">
        <w:rPr>
          <w:rFonts w:ascii="Times New Roman" w:hAnsi="Times New Roman" w:cs="Times New Roman"/>
          <w:sz w:val="12"/>
          <w:szCs w:val="12"/>
        </w:rPr>
        <w:t xml:space="preserve">2023 год – 0,00 тыс.рублей. </w:t>
      </w:r>
    </w:p>
    <w:p w:rsidR="00D03D0B" w:rsidRPr="00D03D0B" w:rsidRDefault="00D03D0B" w:rsidP="00D03D0B">
      <w:pPr>
        <w:spacing w:after="0" w:line="240" w:lineRule="auto"/>
        <w:ind w:firstLine="284"/>
        <w:jc w:val="both"/>
        <w:rPr>
          <w:rFonts w:ascii="Times New Roman" w:hAnsi="Times New Roman" w:cs="Times New Roman"/>
          <w:sz w:val="12"/>
          <w:szCs w:val="12"/>
        </w:rPr>
      </w:pPr>
      <w:r w:rsidRPr="00D03D0B">
        <w:rPr>
          <w:rFonts w:ascii="Times New Roman" w:hAnsi="Times New Roman" w:cs="Times New Roman"/>
          <w:sz w:val="12"/>
          <w:szCs w:val="12"/>
        </w:rPr>
        <w:t>2.Опубликовать настоящее Постановление в газете «Сергиевский вестник».</w:t>
      </w:r>
    </w:p>
    <w:p w:rsidR="00D03D0B" w:rsidRPr="00D03D0B" w:rsidRDefault="00D03D0B" w:rsidP="00D03D0B">
      <w:pPr>
        <w:spacing w:after="0" w:line="240" w:lineRule="auto"/>
        <w:ind w:firstLine="284"/>
        <w:jc w:val="both"/>
        <w:rPr>
          <w:rFonts w:ascii="Times New Roman" w:hAnsi="Times New Roman" w:cs="Times New Roman"/>
          <w:sz w:val="12"/>
          <w:szCs w:val="12"/>
        </w:rPr>
      </w:pPr>
      <w:r w:rsidRPr="00D03D0B">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D03D0B">
        <w:rPr>
          <w:rFonts w:ascii="Times New Roman" w:hAnsi="Times New Roman" w:cs="Times New Roman"/>
          <w:sz w:val="12"/>
          <w:szCs w:val="12"/>
        </w:rPr>
        <w:tab/>
      </w:r>
    </w:p>
    <w:p w:rsidR="00D03D0B" w:rsidRPr="00D03D0B" w:rsidRDefault="00D03D0B" w:rsidP="00D03D0B">
      <w:pPr>
        <w:spacing w:after="0" w:line="240" w:lineRule="auto"/>
        <w:ind w:firstLine="284"/>
        <w:jc w:val="right"/>
        <w:rPr>
          <w:rFonts w:ascii="Times New Roman" w:hAnsi="Times New Roman" w:cs="Times New Roman"/>
          <w:sz w:val="12"/>
          <w:szCs w:val="12"/>
        </w:rPr>
      </w:pPr>
      <w:r w:rsidRPr="00D03D0B">
        <w:rPr>
          <w:rFonts w:ascii="Times New Roman" w:hAnsi="Times New Roman" w:cs="Times New Roman"/>
          <w:sz w:val="12"/>
          <w:szCs w:val="12"/>
        </w:rPr>
        <w:t xml:space="preserve">Глава сельского поселения Светлодольск </w:t>
      </w:r>
    </w:p>
    <w:p w:rsidR="00D03D0B" w:rsidRDefault="00D03D0B" w:rsidP="00D03D0B">
      <w:pPr>
        <w:spacing w:after="0" w:line="240" w:lineRule="auto"/>
        <w:ind w:firstLine="284"/>
        <w:jc w:val="right"/>
        <w:rPr>
          <w:rFonts w:ascii="Times New Roman" w:hAnsi="Times New Roman" w:cs="Times New Roman"/>
          <w:sz w:val="12"/>
          <w:szCs w:val="12"/>
        </w:rPr>
      </w:pPr>
      <w:r w:rsidRPr="00D03D0B">
        <w:rPr>
          <w:rFonts w:ascii="Times New Roman" w:hAnsi="Times New Roman" w:cs="Times New Roman"/>
          <w:sz w:val="12"/>
          <w:szCs w:val="12"/>
        </w:rPr>
        <w:t xml:space="preserve">муниципального района Сергиевский                          </w:t>
      </w:r>
    </w:p>
    <w:p w:rsidR="00EE1D81" w:rsidRDefault="00D03D0B" w:rsidP="00D03D0B">
      <w:pPr>
        <w:spacing w:after="0" w:line="240" w:lineRule="auto"/>
        <w:ind w:firstLine="284"/>
        <w:jc w:val="right"/>
        <w:rPr>
          <w:rFonts w:ascii="Times New Roman" w:hAnsi="Times New Roman" w:cs="Times New Roman"/>
          <w:sz w:val="12"/>
          <w:szCs w:val="12"/>
        </w:rPr>
      </w:pPr>
      <w:r w:rsidRPr="00D03D0B">
        <w:rPr>
          <w:rFonts w:ascii="Times New Roman" w:hAnsi="Times New Roman" w:cs="Times New Roman"/>
          <w:sz w:val="12"/>
          <w:szCs w:val="12"/>
        </w:rPr>
        <w:t xml:space="preserve">        Андрюхин Н.В.</w:t>
      </w:r>
    </w:p>
    <w:p w:rsidR="00680D66" w:rsidRPr="00FB0AC1" w:rsidRDefault="00680D66" w:rsidP="00680D6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680D66" w:rsidRDefault="00680D66" w:rsidP="00680D66">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007C0537" w:rsidRPr="00680D66">
        <w:rPr>
          <w:rFonts w:ascii="Times New Roman" w:hAnsi="Times New Roman" w:cs="Times New Roman"/>
          <w:sz w:val="12"/>
          <w:szCs w:val="12"/>
        </w:rPr>
        <w:t>Сергиевск</w:t>
      </w:r>
    </w:p>
    <w:p w:rsidR="00680D66" w:rsidRDefault="00680D66" w:rsidP="00680D6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680D66" w:rsidRDefault="00680D66" w:rsidP="00680D6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80D66" w:rsidRPr="00FB0AC1" w:rsidRDefault="00680D66" w:rsidP="00680D6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680D66" w:rsidRDefault="00680D66" w:rsidP="00680D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w:t>
      </w:r>
      <w:r w:rsidR="007C0537">
        <w:rPr>
          <w:rFonts w:ascii="Times New Roman" w:hAnsi="Times New Roman" w:cs="Times New Roman"/>
          <w:sz w:val="12"/>
          <w:szCs w:val="12"/>
        </w:rPr>
        <w:t>41</w:t>
      </w:r>
    </w:p>
    <w:p w:rsidR="00680D66" w:rsidRPr="00680D66" w:rsidRDefault="00680D66" w:rsidP="007C0537">
      <w:pPr>
        <w:spacing w:after="0" w:line="240" w:lineRule="auto"/>
        <w:ind w:firstLine="284"/>
        <w:jc w:val="center"/>
        <w:rPr>
          <w:rFonts w:ascii="Times New Roman" w:hAnsi="Times New Roman" w:cs="Times New Roman"/>
          <w:sz w:val="12"/>
          <w:szCs w:val="12"/>
        </w:rPr>
      </w:pPr>
      <w:r w:rsidRPr="00680D66">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73 от 29.12.2018г.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2019-2021гг.</w:t>
      </w:r>
    </w:p>
    <w:p w:rsidR="00680D66" w:rsidRPr="00680D66" w:rsidRDefault="00680D66" w:rsidP="00680D66">
      <w:pPr>
        <w:spacing w:after="0" w:line="240" w:lineRule="auto"/>
        <w:ind w:firstLine="284"/>
        <w:jc w:val="both"/>
        <w:rPr>
          <w:rFonts w:ascii="Times New Roman" w:hAnsi="Times New Roman" w:cs="Times New Roman"/>
          <w:sz w:val="12"/>
          <w:szCs w:val="12"/>
        </w:rPr>
      </w:pPr>
      <w:r w:rsidRPr="00680D66">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680D66" w:rsidRPr="00680D66" w:rsidRDefault="00680D66" w:rsidP="00680D66">
      <w:pPr>
        <w:spacing w:after="0" w:line="240" w:lineRule="auto"/>
        <w:ind w:firstLine="284"/>
        <w:jc w:val="both"/>
        <w:rPr>
          <w:rFonts w:ascii="Times New Roman" w:hAnsi="Times New Roman" w:cs="Times New Roman"/>
          <w:sz w:val="12"/>
          <w:szCs w:val="12"/>
        </w:rPr>
      </w:pPr>
      <w:r w:rsidRPr="00680D66">
        <w:rPr>
          <w:rFonts w:ascii="Times New Roman" w:hAnsi="Times New Roman" w:cs="Times New Roman"/>
          <w:sz w:val="12"/>
          <w:szCs w:val="12"/>
        </w:rPr>
        <w:t>ПОСТАНОВЛЯЕТ:</w:t>
      </w:r>
    </w:p>
    <w:p w:rsidR="00680D66" w:rsidRPr="00680D66" w:rsidRDefault="00680D66" w:rsidP="00680D66">
      <w:pPr>
        <w:spacing w:after="0" w:line="240" w:lineRule="auto"/>
        <w:ind w:firstLine="284"/>
        <w:jc w:val="both"/>
        <w:rPr>
          <w:rFonts w:ascii="Times New Roman" w:hAnsi="Times New Roman" w:cs="Times New Roman"/>
          <w:sz w:val="12"/>
          <w:szCs w:val="12"/>
        </w:rPr>
      </w:pPr>
      <w:r w:rsidRPr="00680D66">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№73 от 29.12.2018г.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2019-2021гг. (далее - Программа) следующего содержания:</w:t>
      </w:r>
    </w:p>
    <w:p w:rsidR="00680D66" w:rsidRPr="00680D66" w:rsidRDefault="00680D66" w:rsidP="00680D66">
      <w:pPr>
        <w:spacing w:after="0" w:line="240" w:lineRule="auto"/>
        <w:ind w:firstLine="284"/>
        <w:jc w:val="both"/>
        <w:rPr>
          <w:rFonts w:ascii="Times New Roman" w:hAnsi="Times New Roman" w:cs="Times New Roman"/>
          <w:sz w:val="12"/>
          <w:szCs w:val="12"/>
        </w:rPr>
      </w:pPr>
      <w:r w:rsidRPr="00680D66">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680D66" w:rsidRPr="00680D66" w:rsidRDefault="00680D66" w:rsidP="00680D66">
      <w:pPr>
        <w:spacing w:after="0" w:line="240" w:lineRule="auto"/>
        <w:ind w:firstLine="284"/>
        <w:jc w:val="both"/>
        <w:rPr>
          <w:rFonts w:ascii="Times New Roman" w:hAnsi="Times New Roman" w:cs="Times New Roman"/>
          <w:sz w:val="12"/>
          <w:szCs w:val="12"/>
        </w:rPr>
      </w:pPr>
      <w:r w:rsidRPr="00680D66">
        <w:rPr>
          <w:rFonts w:ascii="Times New Roman" w:hAnsi="Times New Roman" w:cs="Times New Roman"/>
          <w:sz w:val="12"/>
          <w:szCs w:val="12"/>
        </w:rPr>
        <w:t>Общий объем финансирования Программы составляет 24579,55963  тыс. руб.,  в том числе:</w:t>
      </w:r>
    </w:p>
    <w:p w:rsidR="00680D66" w:rsidRPr="00680D66" w:rsidRDefault="00680D66" w:rsidP="00680D66">
      <w:pPr>
        <w:spacing w:after="0" w:line="240" w:lineRule="auto"/>
        <w:ind w:firstLine="284"/>
        <w:jc w:val="both"/>
        <w:rPr>
          <w:rFonts w:ascii="Times New Roman" w:hAnsi="Times New Roman" w:cs="Times New Roman"/>
          <w:sz w:val="12"/>
          <w:szCs w:val="12"/>
        </w:rPr>
      </w:pPr>
      <w:r w:rsidRPr="00680D66">
        <w:rPr>
          <w:rFonts w:ascii="Times New Roman" w:hAnsi="Times New Roman" w:cs="Times New Roman"/>
          <w:sz w:val="12"/>
          <w:szCs w:val="12"/>
        </w:rPr>
        <w:t>- средств местного бюджета – 21234,09132 тыс. рублей:</w:t>
      </w:r>
    </w:p>
    <w:p w:rsidR="00680D66" w:rsidRPr="00680D66" w:rsidRDefault="00680D66" w:rsidP="00680D66">
      <w:pPr>
        <w:spacing w:after="0" w:line="240" w:lineRule="auto"/>
        <w:ind w:firstLine="284"/>
        <w:jc w:val="both"/>
        <w:rPr>
          <w:rFonts w:ascii="Times New Roman" w:hAnsi="Times New Roman" w:cs="Times New Roman"/>
          <w:sz w:val="12"/>
          <w:szCs w:val="12"/>
        </w:rPr>
      </w:pPr>
      <w:r w:rsidRPr="00680D66">
        <w:rPr>
          <w:rFonts w:ascii="Times New Roman" w:hAnsi="Times New Roman" w:cs="Times New Roman"/>
          <w:sz w:val="12"/>
          <w:szCs w:val="12"/>
        </w:rPr>
        <w:t>2019 год – 6605,98186 тыс. руб.;</w:t>
      </w:r>
    </w:p>
    <w:p w:rsidR="00680D66" w:rsidRPr="00680D66" w:rsidRDefault="00680D66" w:rsidP="00680D66">
      <w:pPr>
        <w:spacing w:after="0" w:line="240" w:lineRule="auto"/>
        <w:ind w:firstLine="284"/>
        <w:jc w:val="both"/>
        <w:rPr>
          <w:rFonts w:ascii="Times New Roman" w:hAnsi="Times New Roman" w:cs="Times New Roman"/>
          <w:sz w:val="12"/>
          <w:szCs w:val="12"/>
        </w:rPr>
      </w:pPr>
      <w:r w:rsidRPr="00680D66">
        <w:rPr>
          <w:rFonts w:ascii="Times New Roman" w:hAnsi="Times New Roman" w:cs="Times New Roman"/>
          <w:sz w:val="12"/>
          <w:szCs w:val="12"/>
        </w:rPr>
        <w:t>2020 год –7389,43445 тыс. руб.;</w:t>
      </w:r>
    </w:p>
    <w:p w:rsidR="00680D66" w:rsidRPr="00680D66" w:rsidRDefault="00680D66" w:rsidP="00680D66">
      <w:pPr>
        <w:spacing w:after="0" w:line="240" w:lineRule="auto"/>
        <w:ind w:firstLine="284"/>
        <w:jc w:val="both"/>
        <w:rPr>
          <w:rFonts w:ascii="Times New Roman" w:hAnsi="Times New Roman" w:cs="Times New Roman"/>
          <w:sz w:val="12"/>
          <w:szCs w:val="12"/>
        </w:rPr>
      </w:pPr>
      <w:r w:rsidRPr="00680D66">
        <w:rPr>
          <w:rFonts w:ascii="Times New Roman" w:hAnsi="Times New Roman" w:cs="Times New Roman"/>
          <w:sz w:val="12"/>
          <w:szCs w:val="12"/>
        </w:rPr>
        <w:t>2021 год – 7238,67501 тыс. руб.</w:t>
      </w:r>
    </w:p>
    <w:p w:rsidR="00680D66" w:rsidRPr="00680D66" w:rsidRDefault="00680D66" w:rsidP="00680D66">
      <w:pPr>
        <w:spacing w:after="0" w:line="240" w:lineRule="auto"/>
        <w:ind w:firstLine="284"/>
        <w:jc w:val="both"/>
        <w:rPr>
          <w:rFonts w:ascii="Times New Roman" w:hAnsi="Times New Roman" w:cs="Times New Roman"/>
          <w:sz w:val="12"/>
          <w:szCs w:val="12"/>
        </w:rPr>
      </w:pPr>
      <w:r w:rsidRPr="00680D66">
        <w:rPr>
          <w:rFonts w:ascii="Times New Roman" w:hAnsi="Times New Roman" w:cs="Times New Roman"/>
          <w:sz w:val="12"/>
          <w:szCs w:val="12"/>
        </w:rPr>
        <w:t>- средств областного бюджета – 3337,59394 тыс. рублей:</w:t>
      </w:r>
    </w:p>
    <w:p w:rsidR="00680D66" w:rsidRPr="00680D66" w:rsidRDefault="00680D66" w:rsidP="00680D66">
      <w:pPr>
        <w:spacing w:after="0" w:line="240" w:lineRule="auto"/>
        <w:ind w:firstLine="284"/>
        <w:jc w:val="both"/>
        <w:rPr>
          <w:rFonts w:ascii="Times New Roman" w:hAnsi="Times New Roman" w:cs="Times New Roman"/>
          <w:sz w:val="12"/>
          <w:szCs w:val="12"/>
        </w:rPr>
      </w:pPr>
      <w:r w:rsidRPr="00680D66">
        <w:rPr>
          <w:rFonts w:ascii="Times New Roman" w:hAnsi="Times New Roman" w:cs="Times New Roman"/>
          <w:sz w:val="12"/>
          <w:szCs w:val="12"/>
        </w:rPr>
        <w:t>2019 год – 1263,01360 тыс. руб.;</w:t>
      </w:r>
    </w:p>
    <w:p w:rsidR="00680D66" w:rsidRPr="00680D66" w:rsidRDefault="00680D66" w:rsidP="00680D66">
      <w:pPr>
        <w:spacing w:after="0" w:line="240" w:lineRule="auto"/>
        <w:ind w:firstLine="284"/>
        <w:jc w:val="both"/>
        <w:rPr>
          <w:rFonts w:ascii="Times New Roman" w:hAnsi="Times New Roman" w:cs="Times New Roman"/>
          <w:sz w:val="12"/>
          <w:szCs w:val="12"/>
        </w:rPr>
      </w:pPr>
      <w:r w:rsidRPr="00680D66">
        <w:rPr>
          <w:rFonts w:ascii="Times New Roman" w:hAnsi="Times New Roman" w:cs="Times New Roman"/>
          <w:sz w:val="12"/>
          <w:szCs w:val="12"/>
        </w:rPr>
        <w:t>2020 год – 2074,58034 тыс. руб.;</w:t>
      </w:r>
    </w:p>
    <w:p w:rsidR="00680D66" w:rsidRPr="00680D66" w:rsidRDefault="00680D66" w:rsidP="00680D66">
      <w:pPr>
        <w:spacing w:after="0" w:line="240" w:lineRule="auto"/>
        <w:ind w:firstLine="284"/>
        <w:jc w:val="both"/>
        <w:rPr>
          <w:rFonts w:ascii="Times New Roman" w:hAnsi="Times New Roman" w:cs="Times New Roman"/>
          <w:sz w:val="12"/>
          <w:szCs w:val="12"/>
        </w:rPr>
      </w:pPr>
      <w:r w:rsidRPr="00680D66">
        <w:rPr>
          <w:rFonts w:ascii="Times New Roman" w:hAnsi="Times New Roman" w:cs="Times New Roman"/>
          <w:sz w:val="12"/>
          <w:szCs w:val="12"/>
        </w:rPr>
        <w:t>2021 год – 0,00 тыс. руб.</w:t>
      </w:r>
    </w:p>
    <w:p w:rsidR="00680D66" w:rsidRPr="00680D66" w:rsidRDefault="00680D66" w:rsidP="00680D66">
      <w:pPr>
        <w:spacing w:after="0" w:line="240" w:lineRule="auto"/>
        <w:ind w:firstLine="284"/>
        <w:jc w:val="both"/>
        <w:rPr>
          <w:rFonts w:ascii="Times New Roman" w:hAnsi="Times New Roman" w:cs="Times New Roman"/>
          <w:sz w:val="12"/>
          <w:szCs w:val="12"/>
        </w:rPr>
      </w:pPr>
      <w:r w:rsidRPr="00680D66">
        <w:rPr>
          <w:rFonts w:ascii="Times New Roman" w:hAnsi="Times New Roman" w:cs="Times New Roman"/>
          <w:sz w:val="12"/>
          <w:szCs w:val="12"/>
        </w:rPr>
        <w:t>- за счет внебюджетных средств – 7,87437 тыс. рублей:</w:t>
      </w:r>
    </w:p>
    <w:p w:rsidR="00680D66" w:rsidRPr="00680D66" w:rsidRDefault="00680D66" w:rsidP="00680D66">
      <w:pPr>
        <w:spacing w:after="0" w:line="240" w:lineRule="auto"/>
        <w:ind w:firstLine="284"/>
        <w:jc w:val="both"/>
        <w:rPr>
          <w:rFonts w:ascii="Times New Roman" w:hAnsi="Times New Roman" w:cs="Times New Roman"/>
          <w:sz w:val="12"/>
          <w:szCs w:val="12"/>
        </w:rPr>
      </w:pPr>
      <w:r w:rsidRPr="00680D66">
        <w:rPr>
          <w:rFonts w:ascii="Times New Roman" w:hAnsi="Times New Roman" w:cs="Times New Roman"/>
          <w:sz w:val="12"/>
          <w:szCs w:val="12"/>
        </w:rPr>
        <w:t xml:space="preserve">2019 год – 7,87437 тыс. руб., </w:t>
      </w:r>
    </w:p>
    <w:p w:rsidR="00680D66" w:rsidRPr="00680D66" w:rsidRDefault="00680D66" w:rsidP="00680D66">
      <w:pPr>
        <w:spacing w:after="0" w:line="240" w:lineRule="auto"/>
        <w:ind w:firstLine="284"/>
        <w:jc w:val="both"/>
        <w:rPr>
          <w:rFonts w:ascii="Times New Roman" w:hAnsi="Times New Roman" w:cs="Times New Roman"/>
          <w:sz w:val="12"/>
          <w:szCs w:val="12"/>
        </w:rPr>
      </w:pPr>
      <w:r w:rsidRPr="00680D66">
        <w:rPr>
          <w:rFonts w:ascii="Times New Roman" w:hAnsi="Times New Roman" w:cs="Times New Roman"/>
          <w:sz w:val="12"/>
          <w:szCs w:val="12"/>
        </w:rPr>
        <w:t>2020 год – 0,00 тыс. руб.,</w:t>
      </w:r>
    </w:p>
    <w:p w:rsidR="00680D66" w:rsidRPr="00680D66" w:rsidRDefault="00680D66" w:rsidP="00680D66">
      <w:pPr>
        <w:spacing w:after="0" w:line="240" w:lineRule="auto"/>
        <w:ind w:firstLine="284"/>
        <w:jc w:val="both"/>
        <w:rPr>
          <w:rFonts w:ascii="Times New Roman" w:hAnsi="Times New Roman" w:cs="Times New Roman"/>
          <w:sz w:val="12"/>
          <w:szCs w:val="12"/>
        </w:rPr>
      </w:pPr>
      <w:r w:rsidRPr="00680D66">
        <w:rPr>
          <w:rFonts w:ascii="Times New Roman" w:hAnsi="Times New Roman" w:cs="Times New Roman"/>
          <w:sz w:val="12"/>
          <w:szCs w:val="12"/>
        </w:rPr>
        <w:t>2021 год – 0,00 тыс. руб.</w:t>
      </w:r>
    </w:p>
    <w:p w:rsidR="00680D66" w:rsidRDefault="00680D66" w:rsidP="00680D66">
      <w:pPr>
        <w:spacing w:after="0" w:line="240" w:lineRule="auto"/>
        <w:ind w:firstLine="284"/>
        <w:jc w:val="both"/>
        <w:rPr>
          <w:rFonts w:ascii="Times New Roman" w:hAnsi="Times New Roman" w:cs="Times New Roman"/>
          <w:sz w:val="12"/>
          <w:szCs w:val="12"/>
        </w:rPr>
      </w:pPr>
      <w:r w:rsidRPr="00680D66">
        <w:rPr>
          <w:rFonts w:ascii="Times New Roman" w:hAnsi="Times New Roman" w:cs="Times New Roman"/>
          <w:sz w:val="12"/>
          <w:szCs w:val="12"/>
        </w:rPr>
        <w:t>1.2.Раздел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7"/>
        <w:gridCol w:w="4794"/>
        <w:gridCol w:w="850"/>
        <w:gridCol w:w="852"/>
        <w:gridCol w:w="816"/>
      </w:tblGrid>
      <w:tr w:rsidR="007C0537" w:rsidRPr="007C0537" w:rsidTr="007C0537">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 п/п</w:t>
            </w:r>
          </w:p>
        </w:tc>
        <w:tc>
          <w:tcPr>
            <w:tcW w:w="3101" w:type="pct"/>
            <w:vMerge w:val="restar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both"/>
              <w:rPr>
                <w:rFonts w:ascii="Times New Roman" w:hAnsi="Times New Roman" w:cs="Times New Roman"/>
                <w:sz w:val="12"/>
                <w:szCs w:val="12"/>
              </w:rPr>
            </w:pPr>
            <w:r w:rsidRPr="007C0537">
              <w:rPr>
                <w:rFonts w:ascii="Times New Roman" w:hAnsi="Times New Roman" w:cs="Times New Roman"/>
                <w:sz w:val="12"/>
                <w:szCs w:val="12"/>
              </w:rPr>
              <w:t>Наименование мероприятия</w:t>
            </w:r>
          </w:p>
        </w:tc>
        <w:tc>
          <w:tcPr>
            <w:tcW w:w="1629" w:type="pct"/>
            <w:gridSpan w:val="3"/>
            <w:tcBorders>
              <w:top w:val="single" w:sz="4" w:space="0" w:color="auto"/>
              <w:left w:val="single" w:sz="4" w:space="0" w:color="auto"/>
              <w:bottom w:val="single" w:sz="4" w:space="0" w:color="auto"/>
              <w:right w:val="single" w:sz="4" w:space="0" w:color="auto"/>
            </w:tcBorders>
            <w:vAlign w:val="center"/>
            <w:hideMark/>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Годы реализации</w:t>
            </w:r>
          </w:p>
        </w:tc>
      </w:tr>
      <w:tr w:rsidR="007C0537" w:rsidRPr="007C0537" w:rsidTr="007C0537">
        <w:trPr>
          <w:trHeight w:val="33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7C0537" w:rsidRPr="007C0537" w:rsidRDefault="007C0537" w:rsidP="007C0537">
            <w:pPr>
              <w:spacing w:after="0" w:line="240" w:lineRule="auto"/>
              <w:jc w:val="center"/>
              <w:rPr>
                <w:rFonts w:ascii="Times New Roman" w:hAnsi="Times New Roman" w:cs="Times New Roman"/>
                <w:sz w:val="12"/>
                <w:szCs w:val="12"/>
              </w:rPr>
            </w:pPr>
          </w:p>
        </w:tc>
        <w:tc>
          <w:tcPr>
            <w:tcW w:w="3101" w:type="pct"/>
            <w:vMerge/>
            <w:tcBorders>
              <w:top w:val="single" w:sz="4" w:space="0" w:color="auto"/>
              <w:left w:val="single" w:sz="4" w:space="0" w:color="auto"/>
              <w:bottom w:val="single" w:sz="4" w:space="0" w:color="auto"/>
              <w:right w:val="single" w:sz="4" w:space="0" w:color="auto"/>
            </w:tcBorders>
            <w:vAlign w:val="center"/>
            <w:hideMark/>
          </w:tcPr>
          <w:p w:rsidR="007C0537" w:rsidRPr="007C0537" w:rsidRDefault="007C0537" w:rsidP="007C0537">
            <w:pPr>
              <w:spacing w:after="0" w:line="240" w:lineRule="auto"/>
              <w:jc w:val="both"/>
              <w:rPr>
                <w:rFonts w:ascii="Times New Roman" w:hAnsi="Times New Roman" w:cs="Times New Roman"/>
                <w:sz w:val="12"/>
                <w:szCs w:val="12"/>
              </w:rPr>
            </w:pPr>
          </w:p>
        </w:tc>
        <w:tc>
          <w:tcPr>
            <w:tcW w:w="550" w:type="pct"/>
            <w:tcBorders>
              <w:top w:val="single" w:sz="4" w:space="0" w:color="auto"/>
              <w:left w:val="single" w:sz="4" w:space="0" w:color="auto"/>
              <w:bottom w:val="single" w:sz="4" w:space="0" w:color="auto"/>
              <w:right w:val="single" w:sz="4" w:space="0" w:color="auto"/>
            </w:tcBorders>
            <w:vAlign w:val="center"/>
            <w:hideMark/>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2019 г. в тыс. руб.</w:t>
            </w:r>
          </w:p>
        </w:tc>
        <w:tc>
          <w:tcPr>
            <w:tcW w:w="551"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2020 г. в тыс.руб.</w:t>
            </w:r>
          </w:p>
        </w:tc>
        <w:tc>
          <w:tcPr>
            <w:tcW w:w="528"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2021 г. в тыс.руб.</w:t>
            </w:r>
          </w:p>
        </w:tc>
      </w:tr>
      <w:tr w:rsidR="007C0537" w:rsidRPr="007C0537" w:rsidTr="007C0537">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1</w:t>
            </w:r>
          </w:p>
        </w:tc>
        <w:tc>
          <w:tcPr>
            <w:tcW w:w="3101" w:type="pct"/>
            <w:tcBorders>
              <w:top w:val="single" w:sz="4" w:space="0" w:color="auto"/>
              <w:left w:val="single" w:sz="4" w:space="0" w:color="auto"/>
              <w:bottom w:val="single" w:sz="4" w:space="0" w:color="auto"/>
              <w:right w:val="single" w:sz="4" w:space="0" w:color="auto"/>
            </w:tcBorders>
            <w:vAlign w:val="center"/>
            <w:hideMark/>
          </w:tcPr>
          <w:p w:rsidR="007C0537" w:rsidRPr="007C0537" w:rsidRDefault="007C0537" w:rsidP="007C0537">
            <w:pPr>
              <w:spacing w:after="0" w:line="240" w:lineRule="auto"/>
              <w:jc w:val="both"/>
              <w:rPr>
                <w:rFonts w:ascii="Times New Roman" w:hAnsi="Times New Roman" w:cs="Times New Roman"/>
                <w:sz w:val="12"/>
                <w:szCs w:val="12"/>
              </w:rPr>
            </w:pPr>
            <w:r w:rsidRPr="007C0537">
              <w:rPr>
                <w:rFonts w:ascii="Times New Roman" w:hAnsi="Times New Roman" w:cs="Times New Roman"/>
                <w:sz w:val="12"/>
                <w:szCs w:val="12"/>
              </w:rPr>
              <w:t>Функционирование высшего должностного лица муниципального образования</w:t>
            </w:r>
          </w:p>
        </w:tc>
        <w:tc>
          <w:tcPr>
            <w:tcW w:w="550"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868,99030</w:t>
            </w:r>
          </w:p>
        </w:tc>
        <w:tc>
          <w:tcPr>
            <w:tcW w:w="551"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864,64778</w:t>
            </w:r>
          </w:p>
        </w:tc>
        <w:tc>
          <w:tcPr>
            <w:tcW w:w="528"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893,58722</w:t>
            </w:r>
          </w:p>
        </w:tc>
      </w:tr>
      <w:tr w:rsidR="007C0537" w:rsidRPr="007C0537" w:rsidTr="007C0537">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2</w:t>
            </w:r>
          </w:p>
        </w:tc>
        <w:tc>
          <w:tcPr>
            <w:tcW w:w="3101" w:type="pct"/>
            <w:tcBorders>
              <w:top w:val="single" w:sz="4" w:space="0" w:color="auto"/>
              <w:left w:val="single" w:sz="4" w:space="0" w:color="auto"/>
              <w:bottom w:val="single" w:sz="4" w:space="0" w:color="auto"/>
              <w:right w:val="single" w:sz="4" w:space="0" w:color="auto"/>
            </w:tcBorders>
            <w:vAlign w:val="center"/>
            <w:hideMark/>
          </w:tcPr>
          <w:p w:rsidR="007C0537" w:rsidRPr="007C0537" w:rsidRDefault="007C0537" w:rsidP="007C0537">
            <w:pPr>
              <w:spacing w:after="0" w:line="240" w:lineRule="auto"/>
              <w:jc w:val="both"/>
              <w:rPr>
                <w:rFonts w:ascii="Times New Roman" w:hAnsi="Times New Roman" w:cs="Times New Roman"/>
                <w:sz w:val="12"/>
                <w:szCs w:val="12"/>
              </w:rPr>
            </w:pPr>
            <w:r w:rsidRPr="007C0537">
              <w:rPr>
                <w:rFonts w:ascii="Times New Roman" w:hAnsi="Times New Roman" w:cs="Times New Roman"/>
                <w:sz w:val="12"/>
                <w:szCs w:val="12"/>
              </w:rPr>
              <w:t>Функционирование местных администраций</w:t>
            </w:r>
          </w:p>
        </w:tc>
        <w:tc>
          <w:tcPr>
            <w:tcW w:w="550" w:type="pct"/>
            <w:tcBorders>
              <w:top w:val="single" w:sz="4" w:space="0" w:color="auto"/>
              <w:left w:val="single" w:sz="4" w:space="0" w:color="auto"/>
              <w:bottom w:val="single" w:sz="4" w:space="0" w:color="auto"/>
              <w:right w:val="single" w:sz="4" w:space="0" w:color="auto"/>
            </w:tcBorders>
            <w:vAlign w:val="center"/>
            <w:hideMark/>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4315,91217</w:t>
            </w:r>
          </w:p>
        </w:tc>
        <w:tc>
          <w:tcPr>
            <w:tcW w:w="551"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2994,77480</w:t>
            </w:r>
          </w:p>
        </w:tc>
        <w:tc>
          <w:tcPr>
            <w:tcW w:w="528"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3172,31319</w:t>
            </w:r>
          </w:p>
        </w:tc>
      </w:tr>
      <w:tr w:rsidR="007C0537" w:rsidRPr="007C0537" w:rsidTr="007C0537">
        <w:tc>
          <w:tcPr>
            <w:tcW w:w="270" w:type="pct"/>
            <w:tcBorders>
              <w:top w:val="single" w:sz="4" w:space="0" w:color="auto"/>
              <w:left w:val="single" w:sz="4" w:space="0" w:color="auto"/>
              <w:bottom w:val="single" w:sz="4" w:space="0" w:color="auto"/>
              <w:right w:val="single" w:sz="4" w:space="0" w:color="auto"/>
            </w:tcBorders>
            <w:vAlign w:val="center"/>
            <w:hideMark/>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3</w:t>
            </w:r>
          </w:p>
        </w:tc>
        <w:tc>
          <w:tcPr>
            <w:tcW w:w="3101" w:type="pct"/>
            <w:tcBorders>
              <w:top w:val="single" w:sz="4" w:space="0" w:color="auto"/>
              <w:left w:val="single" w:sz="4" w:space="0" w:color="auto"/>
              <w:bottom w:val="single" w:sz="4" w:space="0" w:color="auto"/>
              <w:right w:val="single" w:sz="4" w:space="0" w:color="auto"/>
            </w:tcBorders>
            <w:vAlign w:val="center"/>
            <w:hideMark/>
          </w:tcPr>
          <w:p w:rsidR="007C0537" w:rsidRPr="007C0537" w:rsidRDefault="007C0537" w:rsidP="007C0537">
            <w:pPr>
              <w:spacing w:after="0" w:line="240" w:lineRule="auto"/>
              <w:jc w:val="both"/>
              <w:rPr>
                <w:rFonts w:ascii="Times New Roman" w:hAnsi="Times New Roman" w:cs="Times New Roman"/>
                <w:sz w:val="12"/>
                <w:szCs w:val="12"/>
              </w:rPr>
            </w:pPr>
            <w:r w:rsidRPr="007C0537">
              <w:rPr>
                <w:rFonts w:ascii="Times New Roman" w:hAnsi="Times New Roman" w:cs="Times New Roman"/>
                <w:sz w:val="12"/>
                <w:szCs w:val="12"/>
              </w:rPr>
              <w:t xml:space="preserve">Переданные полномочия для решения вопросов местного значения </w:t>
            </w:r>
          </w:p>
        </w:tc>
        <w:tc>
          <w:tcPr>
            <w:tcW w:w="550" w:type="pct"/>
            <w:tcBorders>
              <w:top w:val="single" w:sz="4" w:space="0" w:color="auto"/>
              <w:left w:val="single" w:sz="4" w:space="0" w:color="auto"/>
              <w:bottom w:val="single" w:sz="4" w:space="0" w:color="auto"/>
              <w:right w:val="single" w:sz="4" w:space="0" w:color="auto"/>
            </w:tcBorders>
            <w:vAlign w:val="center"/>
            <w:hideMark/>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1997,46736</w:t>
            </w:r>
          </w:p>
        </w:tc>
        <w:tc>
          <w:tcPr>
            <w:tcW w:w="551"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2144,09397</w:t>
            </w:r>
          </w:p>
        </w:tc>
        <w:tc>
          <w:tcPr>
            <w:tcW w:w="528"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2478,27460</w:t>
            </w:r>
          </w:p>
        </w:tc>
      </w:tr>
      <w:tr w:rsidR="007C0537" w:rsidRPr="007C0537" w:rsidTr="007C0537">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4</w:t>
            </w:r>
          </w:p>
        </w:tc>
        <w:tc>
          <w:tcPr>
            <w:tcW w:w="3101" w:type="pct"/>
            <w:tcBorders>
              <w:top w:val="single" w:sz="4" w:space="0" w:color="auto"/>
              <w:left w:val="single" w:sz="4" w:space="0" w:color="auto"/>
              <w:bottom w:val="single" w:sz="4" w:space="0" w:color="auto"/>
              <w:right w:val="single" w:sz="4" w:space="0" w:color="auto"/>
            </w:tcBorders>
            <w:vAlign w:val="center"/>
            <w:hideMark/>
          </w:tcPr>
          <w:p w:rsidR="007C0537" w:rsidRPr="007C0537" w:rsidRDefault="007C0537" w:rsidP="007C0537">
            <w:pPr>
              <w:spacing w:after="0" w:line="240" w:lineRule="auto"/>
              <w:jc w:val="both"/>
              <w:rPr>
                <w:rFonts w:ascii="Times New Roman" w:hAnsi="Times New Roman" w:cs="Times New Roman"/>
                <w:sz w:val="12"/>
                <w:szCs w:val="12"/>
              </w:rPr>
            </w:pPr>
            <w:r w:rsidRPr="007C0537">
              <w:rPr>
                <w:rFonts w:ascii="Times New Roman" w:hAnsi="Times New Roman" w:cs="Times New Roman"/>
                <w:sz w:val="12"/>
                <w:szCs w:val="12"/>
              </w:rPr>
              <w:t>Информационное обеспечение населения сельского поселения</w:t>
            </w:r>
          </w:p>
        </w:tc>
        <w:tc>
          <w:tcPr>
            <w:tcW w:w="550" w:type="pct"/>
            <w:tcBorders>
              <w:top w:val="single" w:sz="4" w:space="0" w:color="auto"/>
              <w:left w:val="single" w:sz="4" w:space="0" w:color="auto"/>
              <w:bottom w:val="single" w:sz="4" w:space="0" w:color="auto"/>
              <w:right w:val="single" w:sz="4" w:space="0" w:color="auto"/>
            </w:tcBorders>
            <w:vAlign w:val="center"/>
            <w:hideMark/>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694,50000</w:t>
            </w:r>
          </w:p>
        </w:tc>
        <w:tc>
          <w:tcPr>
            <w:tcW w:w="551"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694,50000</w:t>
            </w:r>
          </w:p>
        </w:tc>
        <w:tc>
          <w:tcPr>
            <w:tcW w:w="528"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694,50000</w:t>
            </w:r>
          </w:p>
        </w:tc>
      </w:tr>
      <w:tr w:rsidR="007C0537" w:rsidRPr="007C0537" w:rsidTr="007C0537">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5</w:t>
            </w:r>
          </w:p>
        </w:tc>
        <w:tc>
          <w:tcPr>
            <w:tcW w:w="3101"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both"/>
              <w:rPr>
                <w:rFonts w:ascii="Times New Roman" w:hAnsi="Times New Roman" w:cs="Times New Roman"/>
                <w:sz w:val="12"/>
                <w:szCs w:val="12"/>
              </w:rPr>
            </w:pPr>
            <w:r w:rsidRPr="007C0537">
              <w:rPr>
                <w:rFonts w:ascii="Times New Roman" w:hAnsi="Times New Roman" w:cs="Times New Roman"/>
                <w:sz w:val="12"/>
                <w:szCs w:val="12"/>
              </w:rPr>
              <w:t>Внесение изменений в правила землепользования и застройки</w:t>
            </w:r>
          </w:p>
        </w:tc>
        <w:tc>
          <w:tcPr>
            <w:tcW w:w="550"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0,00</w:t>
            </w:r>
          </w:p>
        </w:tc>
        <w:tc>
          <w:tcPr>
            <w:tcW w:w="551"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2068,06389</w:t>
            </w:r>
          </w:p>
        </w:tc>
        <w:tc>
          <w:tcPr>
            <w:tcW w:w="528"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0,00</w:t>
            </w:r>
          </w:p>
        </w:tc>
      </w:tr>
      <w:tr w:rsidR="007C0537" w:rsidRPr="007C0537" w:rsidTr="007C0537">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6</w:t>
            </w:r>
          </w:p>
        </w:tc>
        <w:tc>
          <w:tcPr>
            <w:tcW w:w="3101" w:type="pct"/>
            <w:tcBorders>
              <w:top w:val="single" w:sz="4" w:space="0" w:color="auto"/>
              <w:left w:val="single" w:sz="4" w:space="0" w:color="auto"/>
              <w:bottom w:val="single" w:sz="4" w:space="0" w:color="auto"/>
              <w:right w:val="single" w:sz="4" w:space="0" w:color="auto"/>
            </w:tcBorders>
            <w:vAlign w:val="center"/>
            <w:hideMark/>
          </w:tcPr>
          <w:p w:rsidR="007C0537" w:rsidRPr="007C0537" w:rsidRDefault="007C0537" w:rsidP="007C0537">
            <w:pPr>
              <w:spacing w:after="0" w:line="240" w:lineRule="auto"/>
              <w:jc w:val="both"/>
              <w:rPr>
                <w:rFonts w:ascii="Times New Roman" w:hAnsi="Times New Roman" w:cs="Times New Roman"/>
                <w:sz w:val="12"/>
                <w:szCs w:val="12"/>
              </w:rPr>
            </w:pPr>
            <w:r w:rsidRPr="007C0537">
              <w:rPr>
                <w:rFonts w:ascii="Times New Roman" w:hAnsi="Times New Roman" w:cs="Times New Roman"/>
                <w:sz w:val="12"/>
                <w:szCs w:val="12"/>
              </w:rPr>
              <w:t>Проведение выборов</w:t>
            </w:r>
          </w:p>
        </w:tc>
        <w:tc>
          <w:tcPr>
            <w:tcW w:w="550" w:type="pct"/>
            <w:tcBorders>
              <w:top w:val="single" w:sz="4" w:space="0" w:color="auto"/>
              <w:left w:val="single" w:sz="4" w:space="0" w:color="auto"/>
              <w:bottom w:val="single" w:sz="4" w:space="0" w:color="auto"/>
              <w:right w:val="single" w:sz="4" w:space="0" w:color="auto"/>
            </w:tcBorders>
            <w:vAlign w:val="center"/>
            <w:hideMark/>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0,00</w:t>
            </w:r>
          </w:p>
        </w:tc>
        <w:tc>
          <w:tcPr>
            <w:tcW w:w="551"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697,93435</w:t>
            </w:r>
          </w:p>
        </w:tc>
        <w:tc>
          <w:tcPr>
            <w:tcW w:w="528"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sz w:val="12"/>
                <w:szCs w:val="12"/>
              </w:rPr>
            </w:pPr>
            <w:r w:rsidRPr="007C0537">
              <w:rPr>
                <w:rFonts w:ascii="Times New Roman" w:hAnsi="Times New Roman" w:cs="Times New Roman"/>
                <w:sz w:val="12"/>
                <w:szCs w:val="12"/>
              </w:rPr>
              <w:t>0,00</w:t>
            </w:r>
          </w:p>
        </w:tc>
      </w:tr>
      <w:tr w:rsidR="007C0537" w:rsidRPr="007C0537" w:rsidTr="007C0537">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7C0537" w:rsidRPr="007C0537" w:rsidRDefault="007C0537" w:rsidP="007C0537">
            <w:pPr>
              <w:spacing w:after="0" w:line="240" w:lineRule="auto"/>
              <w:jc w:val="center"/>
              <w:rPr>
                <w:rFonts w:ascii="Times New Roman" w:hAnsi="Times New Roman" w:cs="Times New Roman"/>
                <w:sz w:val="12"/>
                <w:szCs w:val="12"/>
              </w:rPr>
            </w:pPr>
          </w:p>
        </w:tc>
        <w:tc>
          <w:tcPr>
            <w:tcW w:w="3101" w:type="pct"/>
            <w:tcBorders>
              <w:top w:val="single" w:sz="4" w:space="0" w:color="auto"/>
              <w:left w:val="single" w:sz="4" w:space="0" w:color="auto"/>
              <w:bottom w:val="single" w:sz="4" w:space="0" w:color="auto"/>
              <w:right w:val="single" w:sz="4" w:space="0" w:color="auto"/>
            </w:tcBorders>
            <w:vAlign w:val="center"/>
            <w:hideMark/>
          </w:tcPr>
          <w:p w:rsidR="007C0537" w:rsidRPr="007C0537" w:rsidRDefault="007C0537" w:rsidP="007C0537">
            <w:pPr>
              <w:spacing w:after="0" w:line="240" w:lineRule="auto"/>
              <w:jc w:val="center"/>
              <w:rPr>
                <w:rFonts w:ascii="Times New Roman" w:hAnsi="Times New Roman" w:cs="Times New Roman"/>
                <w:b/>
                <w:sz w:val="12"/>
                <w:szCs w:val="12"/>
              </w:rPr>
            </w:pPr>
            <w:r w:rsidRPr="007C0537">
              <w:rPr>
                <w:rFonts w:ascii="Times New Roman" w:hAnsi="Times New Roman" w:cs="Times New Roman"/>
                <w:b/>
                <w:sz w:val="12"/>
                <w:szCs w:val="12"/>
              </w:rPr>
              <w:t>За счет средств местного бюджета</w:t>
            </w:r>
          </w:p>
        </w:tc>
        <w:tc>
          <w:tcPr>
            <w:tcW w:w="550" w:type="pct"/>
            <w:tcBorders>
              <w:top w:val="single" w:sz="4" w:space="0" w:color="auto"/>
              <w:left w:val="single" w:sz="4" w:space="0" w:color="auto"/>
              <w:bottom w:val="single" w:sz="4" w:space="0" w:color="auto"/>
              <w:right w:val="single" w:sz="4" w:space="0" w:color="auto"/>
            </w:tcBorders>
            <w:vAlign w:val="center"/>
            <w:hideMark/>
          </w:tcPr>
          <w:p w:rsidR="007C0537" w:rsidRPr="007C0537" w:rsidRDefault="007C0537" w:rsidP="007C0537">
            <w:pPr>
              <w:spacing w:after="0" w:line="240" w:lineRule="auto"/>
              <w:jc w:val="center"/>
              <w:rPr>
                <w:rFonts w:ascii="Times New Roman" w:hAnsi="Times New Roman" w:cs="Times New Roman"/>
                <w:b/>
                <w:sz w:val="12"/>
                <w:szCs w:val="12"/>
              </w:rPr>
            </w:pPr>
            <w:r w:rsidRPr="007C0537">
              <w:rPr>
                <w:rFonts w:ascii="Times New Roman" w:hAnsi="Times New Roman" w:cs="Times New Roman"/>
                <w:b/>
                <w:sz w:val="12"/>
                <w:szCs w:val="12"/>
              </w:rPr>
              <w:t>6605,98186</w:t>
            </w:r>
          </w:p>
        </w:tc>
        <w:tc>
          <w:tcPr>
            <w:tcW w:w="551"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b/>
                <w:sz w:val="12"/>
                <w:szCs w:val="12"/>
              </w:rPr>
            </w:pPr>
            <w:r w:rsidRPr="007C0537">
              <w:rPr>
                <w:rFonts w:ascii="Times New Roman" w:hAnsi="Times New Roman" w:cs="Times New Roman"/>
                <w:b/>
                <w:sz w:val="12"/>
                <w:szCs w:val="12"/>
              </w:rPr>
              <w:t>7389,43445</w:t>
            </w:r>
          </w:p>
        </w:tc>
        <w:tc>
          <w:tcPr>
            <w:tcW w:w="528"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b/>
                <w:sz w:val="12"/>
                <w:szCs w:val="12"/>
              </w:rPr>
            </w:pPr>
            <w:r w:rsidRPr="007C0537">
              <w:rPr>
                <w:rFonts w:ascii="Times New Roman" w:hAnsi="Times New Roman" w:cs="Times New Roman"/>
                <w:b/>
                <w:sz w:val="12"/>
                <w:szCs w:val="12"/>
              </w:rPr>
              <w:t>7238,67501</w:t>
            </w:r>
          </w:p>
        </w:tc>
      </w:tr>
      <w:tr w:rsidR="007C0537" w:rsidRPr="007C0537" w:rsidTr="007C0537">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7C0537" w:rsidRPr="007C0537" w:rsidRDefault="007C0537" w:rsidP="007C0537">
            <w:pPr>
              <w:spacing w:after="0" w:line="240" w:lineRule="auto"/>
              <w:jc w:val="center"/>
              <w:rPr>
                <w:rFonts w:ascii="Times New Roman" w:hAnsi="Times New Roman" w:cs="Times New Roman"/>
                <w:sz w:val="12"/>
                <w:szCs w:val="12"/>
              </w:rPr>
            </w:pPr>
          </w:p>
        </w:tc>
        <w:tc>
          <w:tcPr>
            <w:tcW w:w="3101" w:type="pct"/>
            <w:tcBorders>
              <w:top w:val="single" w:sz="4" w:space="0" w:color="auto"/>
              <w:left w:val="single" w:sz="4" w:space="0" w:color="auto"/>
              <w:bottom w:val="single" w:sz="4" w:space="0" w:color="auto"/>
              <w:right w:val="single" w:sz="4" w:space="0" w:color="auto"/>
            </w:tcBorders>
            <w:vAlign w:val="center"/>
            <w:hideMark/>
          </w:tcPr>
          <w:p w:rsidR="007C0537" w:rsidRPr="007C0537" w:rsidRDefault="007C0537" w:rsidP="007C0537">
            <w:pPr>
              <w:spacing w:after="0" w:line="240" w:lineRule="auto"/>
              <w:jc w:val="center"/>
              <w:rPr>
                <w:rFonts w:ascii="Times New Roman" w:hAnsi="Times New Roman" w:cs="Times New Roman"/>
                <w:b/>
                <w:sz w:val="12"/>
                <w:szCs w:val="12"/>
              </w:rPr>
            </w:pPr>
            <w:r w:rsidRPr="007C0537">
              <w:rPr>
                <w:rFonts w:ascii="Times New Roman" w:hAnsi="Times New Roman" w:cs="Times New Roman"/>
                <w:b/>
                <w:sz w:val="12"/>
                <w:szCs w:val="12"/>
              </w:rPr>
              <w:t>За счет внебюджетных средств</w:t>
            </w:r>
          </w:p>
        </w:tc>
        <w:tc>
          <w:tcPr>
            <w:tcW w:w="550" w:type="pct"/>
            <w:tcBorders>
              <w:top w:val="single" w:sz="4" w:space="0" w:color="auto"/>
              <w:left w:val="single" w:sz="4" w:space="0" w:color="auto"/>
              <w:bottom w:val="single" w:sz="4" w:space="0" w:color="auto"/>
              <w:right w:val="single" w:sz="4" w:space="0" w:color="auto"/>
            </w:tcBorders>
            <w:vAlign w:val="center"/>
            <w:hideMark/>
          </w:tcPr>
          <w:p w:rsidR="007C0537" w:rsidRPr="007C0537" w:rsidRDefault="007C0537" w:rsidP="007C0537">
            <w:pPr>
              <w:spacing w:after="0" w:line="240" w:lineRule="auto"/>
              <w:jc w:val="center"/>
              <w:rPr>
                <w:rFonts w:ascii="Times New Roman" w:hAnsi="Times New Roman" w:cs="Times New Roman"/>
                <w:b/>
                <w:sz w:val="12"/>
                <w:szCs w:val="12"/>
              </w:rPr>
            </w:pPr>
            <w:r w:rsidRPr="007C0537">
              <w:rPr>
                <w:rFonts w:ascii="Times New Roman" w:hAnsi="Times New Roman" w:cs="Times New Roman"/>
                <w:b/>
                <w:sz w:val="12"/>
                <w:szCs w:val="12"/>
              </w:rPr>
              <w:t>31746,96000</w:t>
            </w:r>
          </w:p>
        </w:tc>
        <w:tc>
          <w:tcPr>
            <w:tcW w:w="551"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b/>
                <w:sz w:val="12"/>
                <w:szCs w:val="12"/>
              </w:rPr>
            </w:pPr>
            <w:r w:rsidRPr="007C0537">
              <w:rPr>
                <w:rFonts w:ascii="Times New Roman" w:hAnsi="Times New Roman" w:cs="Times New Roman"/>
                <w:b/>
                <w:sz w:val="12"/>
                <w:szCs w:val="12"/>
              </w:rPr>
              <w:t>0,00</w:t>
            </w:r>
          </w:p>
        </w:tc>
        <w:tc>
          <w:tcPr>
            <w:tcW w:w="528"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b/>
                <w:sz w:val="12"/>
                <w:szCs w:val="12"/>
              </w:rPr>
            </w:pPr>
            <w:r w:rsidRPr="007C0537">
              <w:rPr>
                <w:rFonts w:ascii="Times New Roman" w:hAnsi="Times New Roman" w:cs="Times New Roman"/>
                <w:b/>
                <w:sz w:val="12"/>
                <w:szCs w:val="12"/>
              </w:rPr>
              <w:t>0,00</w:t>
            </w:r>
          </w:p>
        </w:tc>
      </w:tr>
      <w:tr w:rsidR="007C0537" w:rsidRPr="007C0537" w:rsidTr="007C0537">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sz w:val="12"/>
                <w:szCs w:val="12"/>
              </w:rPr>
            </w:pPr>
          </w:p>
        </w:tc>
        <w:tc>
          <w:tcPr>
            <w:tcW w:w="3101"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b/>
                <w:sz w:val="12"/>
                <w:szCs w:val="12"/>
              </w:rPr>
            </w:pPr>
            <w:r w:rsidRPr="007C0537">
              <w:rPr>
                <w:rFonts w:ascii="Times New Roman" w:hAnsi="Times New Roman" w:cs="Times New Roman"/>
                <w:b/>
                <w:sz w:val="12"/>
                <w:szCs w:val="12"/>
              </w:rPr>
              <w:t>За счет средств областного бюджета</w:t>
            </w:r>
          </w:p>
        </w:tc>
        <w:tc>
          <w:tcPr>
            <w:tcW w:w="550"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b/>
                <w:sz w:val="12"/>
                <w:szCs w:val="12"/>
              </w:rPr>
            </w:pPr>
            <w:r w:rsidRPr="007C0537">
              <w:rPr>
                <w:rFonts w:ascii="Times New Roman" w:hAnsi="Times New Roman" w:cs="Times New Roman"/>
                <w:b/>
                <w:sz w:val="12"/>
                <w:szCs w:val="12"/>
              </w:rPr>
              <w:t>1263,01360</w:t>
            </w:r>
          </w:p>
        </w:tc>
        <w:tc>
          <w:tcPr>
            <w:tcW w:w="551"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b/>
                <w:sz w:val="12"/>
                <w:szCs w:val="12"/>
              </w:rPr>
            </w:pPr>
            <w:r w:rsidRPr="007C0537">
              <w:rPr>
                <w:rFonts w:ascii="Times New Roman" w:hAnsi="Times New Roman" w:cs="Times New Roman"/>
                <w:b/>
                <w:sz w:val="12"/>
                <w:szCs w:val="12"/>
              </w:rPr>
              <w:t>2074,58034</w:t>
            </w:r>
          </w:p>
        </w:tc>
        <w:tc>
          <w:tcPr>
            <w:tcW w:w="528"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b/>
                <w:sz w:val="12"/>
                <w:szCs w:val="12"/>
              </w:rPr>
            </w:pPr>
            <w:r w:rsidRPr="007C0537">
              <w:rPr>
                <w:rFonts w:ascii="Times New Roman" w:hAnsi="Times New Roman" w:cs="Times New Roman"/>
                <w:b/>
                <w:sz w:val="12"/>
                <w:szCs w:val="12"/>
              </w:rPr>
              <w:t>0,00</w:t>
            </w:r>
          </w:p>
        </w:tc>
      </w:tr>
      <w:tr w:rsidR="007C0537" w:rsidRPr="007C0537" w:rsidTr="007C0537">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sz w:val="12"/>
                <w:szCs w:val="12"/>
              </w:rPr>
            </w:pPr>
          </w:p>
        </w:tc>
        <w:tc>
          <w:tcPr>
            <w:tcW w:w="3101"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b/>
                <w:sz w:val="12"/>
                <w:szCs w:val="12"/>
              </w:rPr>
            </w:pPr>
            <w:r w:rsidRPr="007C0537">
              <w:rPr>
                <w:rFonts w:ascii="Times New Roman" w:hAnsi="Times New Roman" w:cs="Times New Roman"/>
                <w:b/>
                <w:sz w:val="12"/>
                <w:szCs w:val="12"/>
              </w:rPr>
              <w:t>ВСЕГО:</w:t>
            </w:r>
          </w:p>
        </w:tc>
        <w:tc>
          <w:tcPr>
            <w:tcW w:w="550"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b/>
                <w:sz w:val="12"/>
                <w:szCs w:val="12"/>
              </w:rPr>
            </w:pPr>
            <w:r w:rsidRPr="007C0537">
              <w:rPr>
                <w:rFonts w:ascii="Times New Roman" w:hAnsi="Times New Roman" w:cs="Times New Roman"/>
                <w:b/>
                <w:sz w:val="12"/>
                <w:szCs w:val="12"/>
              </w:rPr>
              <w:t>7876,86983</w:t>
            </w:r>
          </w:p>
        </w:tc>
        <w:tc>
          <w:tcPr>
            <w:tcW w:w="551"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b/>
                <w:sz w:val="12"/>
                <w:szCs w:val="12"/>
              </w:rPr>
            </w:pPr>
            <w:r w:rsidRPr="007C0537">
              <w:rPr>
                <w:rFonts w:ascii="Times New Roman" w:hAnsi="Times New Roman" w:cs="Times New Roman"/>
                <w:b/>
                <w:sz w:val="12"/>
                <w:szCs w:val="12"/>
              </w:rPr>
              <w:t>9464,01479</w:t>
            </w:r>
          </w:p>
        </w:tc>
        <w:tc>
          <w:tcPr>
            <w:tcW w:w="528" w:type="pct"/>
            <w:tcBorders>
              <w:top w:val="single" w:sz="4" w:space="0" w:color="auto"/>
              <w:left w:val="single" w:sz="4" w:space="0" w:color="auto"/>
              <w:bottom w:val="single" w:sz="4" w:space="0" w:color="auto"/>
              <w:right w:val="single" w:sz="4" w:space="0" w:color="auto"/>
            </w:tcBorders>
            <w:vAlign w:val="center"/>
          </w:tcPr>
          <w:p w:rsidR="007C0537" w:rsidRPr="007C0537" w:rsidRDefault="007C0537" w:rsidP="007C0537">
            <w:pPr>
              <w:spacing w:after="0" w:line="240" w:lineRule="auto"/>
              <w:jc w:val="center"/>
              <w:rPr>
                <w:rFonts w:ascii="Times New Roman" w:hAnsi="Times New Roman" w:cs="Times New Roman"/>
                <w:b/>
                <w:sz w:val="12"/>
                <w:szCs w:val="12"/>
              </w:rPr>
            </w:pPr>
            <w:r w:rsidRPr="007C0537">
              <w:rPr>
                <w:rFonts w:ascii="Times New Roman" w:hAnsi="Times New Roman" w:cs="Times New Roman"/>
                <w:b/>
                <w:sz w:val="12"/>
                <w:szCs w:val="12"/>
              </w:rPr>
              <w:t>7238,67501</w:t>
            </w:r>
          </w:p>
        </w:tc>
      </w:tr>
    </w:tbl>
    <w:p w:rsidR="007C0537" w:rsidRPr="007C0537" w:rsidRDefault="007C0537" w:rsidP="007C0537">
      <w:pPr>
        <w:spacing w:after="0" w:line="240" w:lineRule="auto"/>
        <w:ind w:firstLine="284"/>
        <w:jc w:val="both"/>
        <w:rPr>
          <w:rFonts w:ascii="Times New Roman" w:hAnsi="Times New Roman" w:cs="Times New Roman"/>
          <w:sz w:val="12"/>
          <w:szCs w:val="12"/>
        </w:rPr>
      </w:pPr>
      <w:r w:rsidRPr="007C0537">
        <w:rPr>
          <w:rFonts w:ascii="Times New Roman" w:hAnsi="Times New Roman" w:cs="Times New Roman"/>
          <w:sz w:val="12"/>
          <w:szCs w:val="12"/>
        </w:rPr>
        <w:t>2.Опубликовать настоящее Постановление в газете «Сергиевский вестник».</w:t>
      </w:r>
    </w:p>
    <w:p w:rsidR="007C0537" w:rsidRPr="007C0537" w:rsidRDefault="007C0537" w:rsidP="007C0537">
      <w:pPr>
        <w:spacing w:after="0" w:line="240" w:lineRule="auto"/>
        <w:ind w:firstLine="284"/>
        <w:jc w:val="both"/>
        <w:rPr>
          <w:rFonts w:ascii="Times New Roman" w:hAnsi="Times New Roman" w:cs="Times New Roman"/>
          <w:sz w:val="12"/>
          <w:szCs w:val="12"/>
        </w:rPr>
      </w:pPr>
      <w:r w:rsidRPr="007C0537">
        <w:rPr>
          <w:rFonts w:ascii="Times New Roman" w:hAnsi="Times New Roman" w:cs="Times New Roman"/>
          <w:sz w:val="12"/>
          <w:szCs w:val="12"/>
        </w:rPr>
        <w:t>3.Настоящее Постановление вступает в силу со дня его официального опубликования.</w:t>
      </w:r>
      <w:r w:rsidRPr="007C0537">
        <w:rPr>
          <w:rFonts w:ascii="Times New Roman" w:hAnsi="Times New Roman" w:cs="Times New Roman"/>
          <w:sz w:val="12"/>
          <w:szCs w:val="12"/>
        </w:rPr>
        <w:tab/>
      </w:r>
    </w:p>
    <w:p w:rsidR="007C0537" w:rsidRPr="007C0537" w:rsidRDefault="007C0537" w:rsidP="007C0537">
      <w:pPr>
        <w:spacing w:after="0" w:line="240" w:lineRule="auto"/>
        <w:ind w:firstLine="284"/>
        <w:jc w:val="right"/>
        <w:rPr>
          <w:rFonts w:ascii="Times New Roman" w:hAnsi="Times New Roman" w:cs="Times New Roman"/>
          <w:sz w:val="12"/>
          <w:szCs w:val="12"/>
        </w:rPr>
      </w:pPr>
      <w:r w:rsidRPr="007C0537">
        <w:rPr>
          <w:rFonts w:ascii="Times New Roman" w:hAnsi="Times New Roman" w:cs="Times New Roman"/>
          <w:sz w:val="12"/>
          <w:szCs w:val="12"/>
        </w:rPr>
        <w:t xml:space="preserve">Глава сельского поселения Сергиевск </w:t>
      </w:r>
    </w:p>
    <w:p w:rsidR="007C0537" w:rsidRDefault="007C0537" w:rsidP="007C0537">
      <w:pPr>
        <w:spacing w:after="0" w:line="240" w:lineRule="auto"/>
        <w:ind w:firstLine="284"/>
        <w:jc w:val="right"/>
        <w:rPr>
          <w:rFonts w:ascii="Times New Roman" w:hAnsi="Times New Roman" w:cs="Times New Roman"/>
          <w:sz w:val="12"/>
          <w:szCs w:val="12"/>
        </w:rPr>
      </w:pPr>
      <w:r w:rsidRPr="007C0537">
        <w:rPr>
          <w:rFonts w:ascii="Times New Roman" w:hAnsi="Times New Roman" w:cs="Times New Roman"/>
          <w:sz w:val="12"/>
          <w:szCs w:val="12"/>
        </w:rPr>
        <w:t xml:space="preserve">муниципального района Сергиевский                </w:t>
      </w:r>
    </w:p>
    <w:p w:rsidR="007C0537" w:rsidRDefault="007C0537" w:rsidP="007C0537">
      <w:pPr>
        <w:spacing w:after="0" w:line="240" w:lineRule="auto"/>
        <w:ind w:firstLine="284"/>
        <w:jc w:val="right"/>
        <w:rPr>
          <w:rFonts w:ascii="Times New Roman" w:hAnsi="Times New Roman" w:cs="Times New Roman"/>
          <w:sz w:val="12"/>
          <w:szCs w:val="12"/>
        </w:rPr>
      </w:pPr>
      <w:r w:rsidRPr="007C0537">
        <w:rPr>
          <w:rFonts w:ascii="Times New Roman" w:hAnsi="Times New Roman" w:cs="Times New Roman"/>
          <w:sz w:val="12"/>
          <w:szCs w:val="12"/>
        </w:rPr>
        <w:t xml:space="preserve">                   М.М. Арчибасов </w:t>
      </w:r>
    </w:p>
    <w:p w:rsidR="007C54EE" w:rsidRPr="00FB0AC1" w:rsidRDefault="007C54EE" w:rsidP="007C54E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7C54EE" w:rsidRDefault="007C54EE" w:rsidP="007C54EE">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680D66">
        <w:rPr>
          <w:rFonts w:ascii="Times New Roman" w:hAnsi="Times New Roman" w:cs="Times New Roman"/>
          <w:sz w:val="12"/>
          <w:szCs w:val="12"/>
        </w:rPr>
        <w:t>Сергиевск</w:t>
      </w:r>
    </w:p>
    <w:p w:rsidR="007C54EE" w:rsidRDefault="007C54EE" w:rsidP="007C54E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7C54EE" w:rsidRDefault="007C54EE" w:rsidP="007C54E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C54EE" w:rsidRPr="00FB0AC1" w:rsidRDefault="007C54EE" w:rsidP="007C54E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ПОСТАНОВЛЕНИ</w:t>
      </w:r>
      <w:r w:rsidRPr="00FB0AC1">
        <w:rPr>
          <w:rFonts w:ascii="Times New Roman" w:hAnsi="Times New Roman" w:cs="Times New Roman"/>
          <w:sz w:val="12"/>
          <w:szCs w:val="12"/>
        </w:rPr>
        <w:t>Е</w:t>
      </w:r>
    </w:p>
    <w:p w:rsidR="007C54EE" w:rsidRDefault="007C54EE" w:rsidP="007C54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№42</w:t>
      </w:r>
    </w:p>
    <w:p w:rsidR="007C54EE" w:rsidRPr="007C54EE" w:rsidRDefault="007C54EE" w:rsidP="00B602FD">
      <w:pPr>
        <w:spacing w:after="0" w:line="240" w:lineRule="auto"/>
        <w:ind w:firstLine="284"/>
        <w:jc w:val="center"/>
        <w:rPr>
          <w:rFonts w:ascii="Times New Roman" w:hAnsi="Times New Roman" w:cs="Times New Roman"/>
          <w:sz w:val="12"/>
          <w:szCs w:val="12"/>
        </w:rPr>
      </w:pPr>
      <w:r w:rsidRPr="007C54EE">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№69 от 29.12.2018г. «Об утверждении муниципальной программы «Благоустройство территории сельского поселения Сергиевск муниципального района Сергиевский» на 2019-2021гг.»</w:t>
      </w:r>
    </w:p>
    <w:p w:rsidR="007C54EE" w:rsidRPr="007C54EE" w:rsidRDefault="007C54EE" w:rsidP="007C54EE">
      <w:pPr>
        <w:spacing w:after="0" w:line="240" w:lineRule="auto"/>
        <w:ind w:firstLine="284"/>
        <w:jc w:val="both"/>
        <w:rPr>
          <w:rFonts w:ascii="Times New Roman" w:hAnsi="Times New Roman" w:cs="Times New Roman"/>
          <w:sz w:val="12"/>
          <w:szCs w:val="12"/>
        </w:rPr>
      </w:pPr>
      <w:r w:rsidRPr="007C54EE">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7C54EE" w:rsidRPr="007C54EE" w:rsidRDefault="007C54EE" w:rsidP="007C54EE">
      <w:pPr>
        <w:spacing w:after="0" w:line="240" w:lineRule="auto"/>
        <w:ind w:firstLine="284"/>
        <w:jc w:val="both"/>
        <w:rPr>
          <w:rFonts w:ascii="Times New Roman" w:hAnsi="Times New Roman" w:cs="Times New Roman"/>
          <w:sz w:val="12"/>
          <w:szCs w:val="12"/>
        </w:rPr>
      </w:pPr>
      <w:r w:rsidRPr="007C54EE">
        <w:rPr>
          <w:rFonts w:ascii="Times New Roman" w:hAnsi="Times New Roman" w:cs="Times New Roman"/>
          <w:sz w:val="12"/>
          <w:szCs w:val="12"/>
        </w:rPr>
        <w:t>ПОСТАНОВЛЯЕТ:</w:t>
      </w:r>
    </w:p>
    <w:p w:rsidR="007C54EE" w:rsidRPr="007C54EE" w:rsidRDefault="007C54EE" w:rsidP="007C54EE">
      <w:pPr>
        <w:spacing w:after="0" w:line="240" w:lineRule="auto"/>
        <w:ind w:firstLine="284"/>
        <w:jc w:val="both"/>
        <w:rPr>
          <w:rFonts w:ascii="Times New Roman" w:hAnsi="Times New Roman" w:cs="Times New Roman"/>
          <w:sz w:val="12"/>
          <w:szCs w:val="12"/>
        </w:rPr>
      </w:pPr>
      <w:r w:rsidRPr="007C54EE">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№69 от 29.12.2018г. «Об утверждении муниципальной Программы «Благоустройство территории сельского поселения Сергиевск муниципального района Сергиевский» на 2019-2021гг.» (далее - Программа) следующего содержания:</w:t>
      </w:r>
    </w:p>
    <w:p w:rsidR="007C54EE" w:rsidRPr="007C54EE" w:rsidRDefault="007C54EE" w:rsidP="007C54EE">
      <w:pPr>
        <w:spacing w:after="0" w:line="240" w:lineRule="auto"/>
        <w:ind w:firstLine="284"/>
        <w:jc w:val="both"/>
        <w:rPr>
          <w:rFonts w:ascii="Times New Roman" w:hAnsi="Times New Roman" w:cs="Times New Roman"/>
          <w:sz w:val="12"/>
          <w:szCs w:val="12"/>
        </w:rPr>
      </w:pPr>
      <w:r w:rsidRPr="007C54EE">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7C54EE" w:rsidRPr="007C54EE" w:rsidRDefault="007C54EE" w:rsidP="007C54EE">
      <w:pPr>
        <w:spacing w:after="0" w:line="240" w:lineRule="auto"/>
        <w:ind w:firstLine="284"/>
        <w:jc w:val="both"/>
        <w:rPr>
          <w:rFonts w:ascii="Times New Roman" w:hAnsi="Times New Roman" w:cs="Times New Roman"/>
          <w:sz w:val="12"/>
          <w:szCs w:val="12"/>
        </w:rPr>
      </w:pPr>
      <w:r w:rsidRPr="007C54EE">
        <w:rPr>
          <w:rFonts w:ascii="Times New Roman" w:hAnsi="Times New Roman" w:cs="Times New Roman"/>
          <w:sz w:val="12"/>
          <w:szCs w:val="12"/>
        </w:rPr>
        <w:t>Планируемый общий объем финансирования Программы составит:  40026,81947 тыс. рублей (прогноз), в том числе:</w:t>
      </w:r>
    </w:p>
    <w:p w:rsidR="007C54EE" w:rsidRPr="007C54EE" w:rsidRDefault="007C54EE" w:rsidP="007C54EE">
      <w:pPr>
        <w:spacing w:after="0" w:line="240" w:lineRule="auto"/>
        <w:ind w:firstLine="284"/>
        <w:jc w:val="both"/>
        <w:rPr>
          <w:rFonts w:ascii="Times New Roman" w:hAnsi="Times New Roman" w:cs="Times New Roman"/>
          <w:sz w:val="12"/>
          <w:szCs w:val="12"/>
        </w:rPr>
      </w:pPr>
      <w:r w:rsidRPr="007C54EE">
        <w:rPr>
          <w:rFonts w:ascii="Times New Roman" w:hAnsi="Times New Roman" w:cs="Times New Roman"/>
          <w:sz w:val="12"/>
          <w:szCs w:val="12"/>
        </w:rPr>
        <w:t>- за счет средств местного бюджета – 38228,55755 тыс. рублей:</w:t>
      </w:r>
    </w:p>
    <w:p w:rsidR="007C54EE" w:rsidRPr="007C54EE" w:rsidRDefault="007C54EE" w:rsidP="007C54EE">
      <w:pPr>
        <w:spacing w:after="0" w:line="240" w:lineRule="auto"/>
        <w:ind w:firstLine="284"/>
        <w:jc w:val="both"/>
        <w:rPr>
          <w:rFonts w:ascii="Times New Roman" w:hAnsi="Times New Roman" w:cs="Times New Roman"/>
          <w:sz w:val="12"/>
          <w:szCs w:val="12"/>
        </w:rPr>
      </w:pPr>
      <w:r w:rsidRPr="007C54EE">
        <w:rPr>
          <w:rFonts w:ascii="Times New Roman" w:hAnsi="Times New Roman" w:cs="Times New Roman"/>
          <w:sz w:val="12"/>
          <w:szCs w:val="12"/>
        </w:rPr>
        <w:t>2019 год 12249,06358 тыс. рублей,</w:t>
      </w:r>
    </w:p>
    <w:p w:rsidR="007C54EE" w:rsidRPr="007C54EE" w:rsidRDefault="007C54EE" w:rsidP="007C54EE">
      <w:pPr>
        <w:spacing w:after="0" w:line="240" w:lineRule="auto"/>
        <w:ind w:firstLine="284"/>
        <w:jc w:val="both"/>
        <w:rPr>
          <w:rFonts w:ascii="Times New Roman" w:hAnsi="Times New Roman" w:cs="Times New Roman"/>
          <w:sz w:val="12"/>
          <w:szCs w:val="12"/>
        </w:rPr>
      </w:pPr>
      <w:r w:rsidRPr="007C54EE">
        <w:rPr>
          <w:rFonts w:ascii="Times New Roman" w:hAnsi="Times New Roman" w:cs="Times New Roman"/>
          <w:sz w:val="12"/>
          <w:szCs w:val="12"/>
        </w:rPr>
        <w:t>2020 год 12724,34036 тыс. рублей,</w:t>
      </w:r>
    </w:p>
    <w:p w:rsidR="007C54EE" w:rsidRPr="007C54EE" w:rsidRDefault="007C54EE" w:rsidP="007C54EE">
      <w:pPr>
        <w:spacing w:after="0" w:line="240" w:lineRule="auto"/>
        <w:ind w:firstLine="284"/>
        <w:jc w:val="both"/>
        <w:rPr>
          <w:rFonts w:ascii="Times New Roman" w:hAnsi="Times New Roman" w:cs="Times New Roman"/>
          <w:sz w:val="12"/>
          <w:szCs w:val="12"/>
        </w:rPr>
      </w:pPr>
      <w:r w:rsidRPr="007C54EE">
        <w:rPr>
          <w:rFonts w:ascii="Times New Roman" w:hAnsi="Times New Roman" w:cs="Times New Roman"/>
          <w:sz w:val="12"/>
          <w:szCs w:val="12"/>
        </w:rPr>
        <w:t>2021 год 13255,15361 тыс. рублей.</w:t>
      </w:r>
    </w:p>
    <w:p w:rsidR="007C54EE" w:rsidRPr="007C54EE" w:rsidRDefault="007C54EE" w:rsidP="007C54EE">
      <w:pPr>
        <w:spacing w:after="0" w:line="240" w:lineRule="auto"/>
        <w:ind w:firstLine="284"/>
        <w:jc w:val="both"/>
        <w:rPr>
          <w:rFonts w:ascii="Times New Roman" w:hAnsi="Times New Roman" w:cs="Times New Roman"/>
          <w:sz w:val="12"/>
          <w:szCs w:val="12"/>
        </w:rPr>
      </w:pPr>
      <w:r w:rsidRPr="007C54EE">
        <w:rPr>
          <w:rFonts w:ascii="Times New Roman" w:hAnsi="Times New Roman" w:cs="Times New Roman"/>
          <w:sz w:val="12"/>
          <w:szCs w:val="12"/>
        </w:rPr>
        <w:t>- за счет внебюджетных средств – 1683,17792 тыс. рублей:</w:t>
      </w:r>
    </w:p>
    <w:p w:rsidR="007C54EE" w:rsidRPr="007C54EE" w:rsidRDefault="007C54EE" w:rsidP="007C54EE">
      <w:pPr>
        <w:spacing w:after="0" w:line="240" w:lineRule="auto"/>
        <w:ind w:firstLine="284"/>
        <w:jc w:val="both"/>
        <w:rPr>
          <w:rFonts w:ascii="Times New Roman" w:hAnsi="Times New Roman" w:cs="Times New Roman"/>
          <w:sz w:val="12"/>
          <w:szCs w:val="12"/>
        </w:rPr>
      </w:pPr>
      <w:r w:rsidRPr="007C54EE">
        <w:rPr>
          <w:rFonts w:ascii="Times New Roman" w:hAnsi="Times New Roman" w:cs="Times New Roman"/>
          <w:sz w:val="12"/>
          <w:szCs w:val="12"/>
        </w:rPr>
        <w:t>2019 год 410,72002 тыс. рублей,</w:t>
      </w:r>
    </w:p>
    <w:p w:rsidR="007C54EE" w:rsidRPr="007C54EE" w:rsidRDefault="007C54EE" w:rsidP="007C54EE">
      <w:pPr>
        <w:spacing w:after="0" w:line="240" w:lineRule="auto"/>
        <w:ind w:firstLine="284"/>
        <w:jc w:val="both"/>
        <w:rPr>
          <w:rFonts w:ascii="Times New Roman" w:hAnsi="Times New Roman" w:cs="Times New Roman"/>
          <w:sz w:val="12"/>
          <w:szCs w:val="12"/>
        </w:rPr>
      </w:pPr>
      <w:r w:rsidRPr="007C54EE">
        <w:rPr>
          <w:rFonts w:ascii="Times New Roman" w:hAnsi="Times New Roman" w:cs="Times New Roman"/>
          <w:sz w:val="12"/>
          <w:szCs w:val="12"/>
        </w:rPr>
        <w:t>2020 год 1272,45790 тыс. рублей,</w:t>
      </w:r>
    </w:p>
    <w:p w:rsidR="007C54EE" w:rsidRPr="007C54EE" w:rsidRDefault="007C54EE" w:rsidP="007C54EE">
      <w:pPr>
        <w:spacing w:after="0" w:line="240" w:lineRule="auto"/>
        <w:ind w:firstLine="284"/>
        <w:jc w:val="both"/>
        <w:rPr>
          <w:rFonts w:ascii="Times New Roman" w:hAnsi="Times New Roman" w:cs="Times New Roman"/>
          <w:sz w:val="12"/>
          <w:szCs w:val="12"/>
        </w:rPr>
      </w:pPr>
      <w:r w:rsidRPr="007C54EE">
        <w:rPr>
          <w:rFonts w:ascii="Times New Roman" w:hAnsi="Times New Roman" w:cs="Times New Roman"/>
          <w:sz w:val="12"/>
          <w:szCs w:val="12"/>
        </w:rPr>
        <w:t>2021 год 0,00 тыс. рублей.</w:t>
      </w:r>
    </w:p>
    <w:p w:rsidR="007C54EE" w:rsidRPr="007C54EE" w:rsidRDefault="007C54EE" w:rsidP="007C54EE">
      <w:pPr>
        <w:spacing w:after="0" w:line="240" w:lineRule="auto"/>
        <w:ind w:firstLine="284"/>
        <w:jc w:val="both"/>
        <w:rPr>
          <w:rFonts w:ascii="Times New Roman" w:hAnsi="Times New Roman" w:cs="Times New Roman"/>
          <w:sz w:val="12"/>
          <w:szCs w:val="12"/>
        </w:rPr>
      </w:pPr>
      <w:r w:rsidRPr="007C54EE">
        <w:rPr>
          <w:rFonts w:ascii="Times New Roman" w:hAnsi="Times New Roman" w:cs="Times New Roman"/>
          <w:sz w:val="12"/>
          <w:szCs w:val="12"/>
        </w:rPr>
        <w:t>- за счет средств областного бюджета – 115,08400 тыс. рублей:</w:t>
      </w:r>
    </w:p>
    <w:p w:rsidR="007C54EE" w:rsidRPr="007C54EE" w:rsidRDefault="007C54EE" w:rsidP="007C54EE">
      <w:pPr>
        <w:spacing w:after="0" w:line="240" w:lineRule="auto"/>
        <w:ind w:firstLine="284"/>
        <w:jc w:val="both"/>
        <w:rPr>
          <w:rFonts w:ascii="Times New Roman" w:hAnsi="Times New Roman" w:cs="Times New Roman"/>
          <w:sz w:val="12"/>
          <w:szCs w:val="12"/>
        </w:rPr>
      </w:pPr>
      <w:r w:rsidRPr="007C54EE">
        <w:rPr>
          <w:rFonts w:ascii="Times New Roman" w:hAnsi="Times New Roman" w:cs="Times New Roman"/>
          <w:sz w:val="12"/>
          <w:szCs w:val="12"/>
        </w:rPr>
        <w:t>2019 год 115,08400 тыс. рублей,</w:t>
      </w:r>
    </w:p>
    <w:p w:rsidR="007C54EE" w:rsidRPr="007C54EE" w:rsidRDefault="007C54EE" w:rsidP="007C54EE">
      <w:pPr>
        <w:spacing w:after="0" w:line="240" w:lineRule="auto"/>
        <w:ind w:firstLine="284"/>
        <w:jc w:val="both"/>
        <w:rPr>
          <w:rFonts w:ascii="Times New Roman" w:hAnsi="Times New Roman" w:cs="Times New Roman"/>
          <w:sz w:val="12"/>
          <w:szCs w:val="12"/>
        </w:rPr>
      </w:pPr>
      <w:r w:rsidRPr="007C54EE">
        <w:rPr>
          <w:rFonts w:ascii="Times New Roman" w:hAnsi="Times New Roman" w:cs="Times New Roman"/>
          <w:sz w:val="12"/>
          <w:szCs w:val="12"/>
        </w:rPr>
        <w:t>2020 год 0,00 тыс. рублей,</w:t>
      </w:r>
    </w:p>
    <w:p w:rsidR="007C54EE" w:rsidRPr="007C54EE" w:rsidRDefault="007C54EE" w:rsidP="007C54EE">
      <w:pPr>
        <w:spacing w:after="0" w:line="240" w:lineRule="auto"/>
        <w:ind w:firstLine="284"/>
        <w:jc w:val="both"/>
        <w:rPr>
          <w:rFonts w:ascii="Times New Roman" w:hAnsi="Times New Roman" w:cs="Times New Roman"/>
          <w:sz w:val="12"/>
          <w:szCs w:val="12"/>
        </w:rPr>
      </w:pPr>
      <w:r w:rsidRPr="007C54EE">
        <w:rPr>
          <w:rFonts w:ascii="Times New Roman" w:hAnsi="Times New Roman" w:cs="Times New Roman"/>
          <w:sz w:val="12"/>
          <w:szCs w:val="12"/>
        </w:rPr>
        <w:t>2021 год 0,00 тыс. рублей.</w:t>
      </w:r>
    </w:p>
    <w:p w:rsidR="007C54EE" w:rsidRDefault="007C54EE" w:rsidP="007C54EE">
      <w:pPr>
        <w:spacing w:after="0" w:line="240" w:lineRule="auto"/>
        <w:ind w:firstLine="284"/>
        <w:jc w:val="both"/>
        <w:rPr>
          <w:rFonts w:ascii="Times New Roman" w:hAnsi="Times New Roman" w:cs="Times New Roman"/>
          <w:sz w:val="12"/>
          <w:szCs w:val="12"/>
        </w:rPr>
      </w:pPr>
      <w:r w:rsidRPr="007C54EE">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2728"/>
        <w:gridCol w:w="1529"/>
        <w:gridCol w:w="1419"/>
        <w:gridCol w:w="1506"/>
      </w:tblGrid>
      <w:tr w:rsidR="00B602FD" w:rsidRPr="00B602FD" w:rsidTr="00B602FD">
        <w:trPr>
          <w:cantSplit/>
          <w:trHeight w:val="413"/>
        </w:trPr>
        <w:tc>
          <w:tcPr>
            <w:tcW w:w="354" w:type="pct"/>
            <w:vMerge w:val="restart"/>
            <w:textDirection w:val="btLr"/>
            <w:vAlign w:val="center"/>
            <w:hideMark/>
          </w:tcPr>
          <w:p w:rsidR="00B602FD" w:rsidRPr="00B602FD" w:rsidRDefault="00B602FD" w:rsidP="00B602FD">
            <w:pPr>
              <w:snapToGrid w:val="0"/>
              <w:spacing w:after="0" w:line="240" w:lineRule="auto"/>
              <w:ind w:left="113" w:right="113"/>
              <w:jc w:val="center"/>
              <w:rPr>
                <w:rFonts w:ascii="Times New Roman" w:hAnsi="Times New Roman" w:cs="Times New Roman"/>
                <w:sz w:val="12"/>
                <w:szCs w:val="12"/>
              </w:rPr>
            </w:pPr>
            <w:r w:rsidRPr="00B602FD">
              <w:rPr>
                <w:rFonts w:ascii="Times New Roman" w:hAnsi="Times New Roman" w:cs="Times New Roman"/>
                <w:sz w:val="12"/>
                <w:szCs w:val="12"/>
              </w:rPr>
              <w:t>Наименование бюджета</w:t>
            </w:r>
          </w:p>
        </w:tc>
        <w:tc>
          <w:tcPr>
            <w:tcW w:w="1765" w:type="pct"/>
            <w:vMerge w:val="restart"/>
            <w:vAlign w:val="center"/>
            <w:hideMark/>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Наименование мероприятий</w:t>
            </w:r>
          </w:p>
        </w:tc>
        <w:tc>
          <w:tcPr>
            <w:tcW w:w="2881" w:type="pct"/>
            <w:gridSpan w:val="3"/>
            <w:vAlign w:val="center"/>
            <w:hideMark/>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Сельское поселение Сергиевск</w:t>
            </w:r>
          </w:p>
        </w:tc>
      </w:tr>
      <w:tr w:rsidR="00B602FD" w:rsidRPr="00B602FD" w:rsidTr="00B602FD">
        <w:trPr>
          <w:cantSplit/>
          <w:trHeight w:val="703"/>
        </w:trPr>
        <w:tc>
          <w:tcPr>
            <w:tcW w:w="354" w:type="pct"/>
            <w:vMerge/>
            <w:textDirection w:val="btLr"/>
            <w:vAlign w:val="center"/>
            <w:hideMark/>
          </w:tcPr>
          <w:p w:rsidR="00B602FD" w:rsidRPr="00B602FD" w:rsidRDefault="00B602FD" w:rsidP="00B602FD">
            <w:pPr>
              <w:snapToGrid w:val="0"/>
              <w:spacing w:after="0" w:line="240" w:lineRule="auto"/>
              <w:ind w:left="113" w:right="113"/>
              <w:jc w:val="center"/>
              <w:rPr>
                <w:rFonts w:ascii="Times New Roman" w:hAnsi="Times New Roman" w:cs="Times New Roman"/>
                <w:sz w:val="12"/>
                <w:szCs w:val="12"/>
              </w:rPr>
            </w:pPr>
          </w:p>
        </w:tc>
        <w:tc>
          <w:tcPr>
            <w:tcW w:w="1765" w:type="pct"/>
            <w:vMerge/>
            <w:vAlign w:val="center"/>
            <w:hideMark/>
          </w:tcPr>
          <w:p w:rsidR="00B602FD" w:rsidRPr="00B602FD" w:rsidRDefault="00B602FD" w:rsidP="00B602FD">
            <w:pPr>
              <w:snapToGrid w:val="0"/>
              <w:spacing w:after="0" w:line="240" w:lineRule="auto"/>
              <w:jc w:val="center"/>
              <w:rPr>
                <w:rFonts w:ascii="Times New Roman" w:hAnsi="Times New Roman" w:cs="Times New Roman"/>
                <w:sz w:val="12"/>
                <w:szCs w:val="12"/>
              </w:rPr>
            </w:pPr>
          </w:p>
        </w:tc>
        <w:tc>
          <w:tcPr>
            <w:tcW w:w="989" w:type="pct"/>
            <w:vAlign w:val="center"/>
            <w:hideMark/>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B602FD">
              <w:rPr>
                <w:rFonts w:ascii="Times New Roman" w:hAnsi="Times New Roman" w:cs="Times New Roman"/>
                <w:sz w:val="12"/>
                <w:szCs w:val="12"/>
              </w:rPr>
              <w:t>рублей</w:t>
            </w:r>
          </w:p>
        </w:tc>
        <w:tc>
          <w:tcPr>
            <w:tcW w:w="918" w:type="pct"/>
            <w:vAlign w:val="center"/>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B602FD">
              <w:rPr>
                <w:rFonts w:ascii="Times New Roman" w:hAnsi="Times New Roman" w:cs="Times New Roman"/>
                <w:sz w:val="12"/>
                <w:szCs w:val="12"/>
              </w:rPr>
              <w:t>рублей</w:t>
            </w:r>
          </w:p>
        </w:tc>
        <w:tc>
          <w:tcPr>
            <w:tcW w:w="974" w:type="pct"/>
            <w:vAlign w:val="center"/>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B602FD">
              <w:rPr>
                <w:rFonts w:ascii="Times New Roman" w:hAnsi="Times New Roman" w:cs="Times New Roman"/>
                <w:sz w:val="12"/>
                <w:szCs w:val="12"/>
              </w:rPr>
              <w:t>рублей</w:t>
            </w:r>
          </w:p>
        </w:tc>
      </w:tr>
      <w:tr w:rsidR="00B602FD" w:rsidRPr="00B602FD" w:rsidTr="00B602FD">
        <w:trPr>
          <w:cantSplit/>
          <w:trHeight w:val="70"/>
        </w:trPr>
        <w:tc>
          <w:tcPr>
            <w:tcW w:w="354" w:type="pct"/>
            <w:vMerge w:val="restart"/>
            <w:textDirection w:val="btLr"/>
            <w:vAlign w:val="center"/>
            <w:hideMark/>
          </w:tcPr>
          <w:p w:rsidR="00B602FD" w:rsidRPr="00B602FD" w:rsidRDefault="00B602FD" w:rsidP="00B602FD">
            <w:pPr>
              <w:snapToGrid w:val="0"/>
              <w:spacing w:after="0" w:line="240" w:lineRule="auto"/>
              <w:ind w:left="113" w:right="113"/>
              <w:jc w:val="center"/>
              <w:rPr>
                <w:rFonts w:ascii="Times New Roman" w:hAnsi="Times New Roman" w:cs="Times New Roman"/>
                <w:sz w:val="12"/>
                <w:szCs w:val="12"/>
              </w:rPr>
            </w:pPr>
            <w:r w:rsidRPr="00B602FD">
              <w:rPr>
                <w:rFonts w:ascii="Times New Roman" w:hAnsi="Times New Roman" w:cs="Times New Roman"/>
                <w:sz w:val="12"/>
                <w:szCs w:val="12"/>
              </w:rPr>
              <w:t>Местный бюджет</w:t>
            </w:r>
          </w:p>
        </w:tc>
        <w:tc>
          <w:tcPr>
            <w:tcW w:w="1765" w:type="pct"/>
            <w:vAlign w:val="center"/>
            <w:hideMark/>
          </w:tcPr>
          <w:p w:rsidR="00B602FD" w:rsidRPr="00B602FD" w:rsidRDefault="00B602FD" w:rsidP="00B602FD">
            <w:pPr>
              <w:snapToGrid w:val="0"/>
              <w:spacing w:after="0" w:line="240" w:lineRule="auto"/>
              <w:rPr>
                <w:rFonts w:ascii="Times New Roman" w:hAnsi="Times New Roman" w:cs="Times New Roman"/>
                <w:sz w:val="12"/>
                <w:szCs w:val="12"/>
              </w:rPr>
            </w:pPr>
            <w:r w:rsidRPr="00B602FD">
              <w:rPr>
                <w:rFonts w:ascii="Times New Roman" w:hAnsi="Times New Roman" w:cs="Times New Roman"/>
                <w:sz w:val="12"/>
                <w:szCs w:val="12"/>
              </w:rPr>
              <w:t>Уличное освещение</w:t>
            </w:r>
          </w:p>
        </w:tc>
        <w:tc>
          <w:tcPr>
            <w:tcW w:w="989" w:type="pct"/>
            <w:vAlign w:val="center"/>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8363,74355</w:t>
            </w:r>
          </w:p>
        </w:tc>
        <w:tc>
          <w:tcPr>
            <w:tcW w:w="918" w:type="pct"/>
            <w:vAlign w:val="center"/>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8761,25998</w:t>
            </w:r>
          </w:p>
        </w:tc>
        <w:tc>
          <w:tcPr>
            <w:tcW w:w="974" w:type="pct"/>
            <w:vAlign w:val="center"/>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9610,15749</w:t>
            </w:r>
          </w:p>
        </w:tc>
      </w:tr>
      <w:tr w:rsidR="00B602FD" w:rsidRPr="00B602FD" w:rsidTr="00B602FD">
        <w:trPr>
          <w:cantSplit/>
          <w:trHeight w:val="70"/>
        </w:trPr>
        <w:tc>
          <w:tcPr>
            <w:tcW w:w="354" w:type="pct"/>
            <w:vMerge/>
            <w:textDirection w:val="btLr"/>
            <w:vAlign w:val="center"/>
            <w:hideMark/>
          </w:tcPr>
          <w:p w:rsidR="00B602FD" w:rsidRPr="00B602FD" w:rsidRDefault="00B602FD" w:rsidP="00B602FD">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B602FD" w:rsidRPr="00B602FD" w:rsidRDefault="00B602FD" w:rsidP="00B602FD">
            <w:pPr>
              <w:snapToGrid w:val="0"/>
              <w:spacing w:after="0" w:line="240" w:lineRule="auto"/>
              <w:rPr>
                <w:rFonts w:ascii="Times New Roman" w:hAnsi="Times New Roman" w:cs="Times New Roman"/>
                <w:sz w:val="12"/>
                <w:szCs w:val="12"/>
              </w:rPr>
            </w:pPr>
            <w:r w:rsidRPr="00B602FD">
              <w:rPr>
                <w:rFonts w:ascii="Times New Roman" w:hAnsi="Times New Roman" w:cs="Times New Roman"/>
                <w:sz w:val="12"/>
                <w:szCs w:val="12"/>
              </w:rPr>
              <w:t>Трудоустройство безработных, несовершеннолетних (сезонно)</w:t>
            </w:r>
          </w:p>
        </w:tc>
        <w:tc>
          <w:tcPr>
            <w:tcW w:w="989" w:type="pct"/>
            <w:vAlign w:val="center"/>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326,69287</w:t>
            </w:r>
          </w:p>
        </w:tc>
        <w:tc>
          <w:tcPr>
            <w:tcW w:w="918" w:type="pct"/>
            <w:vAlign w:val="center"/>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366,66259</w:t>
            </w:r>
          </w:p>
        </w:tc>
        <w:tc>
          <w:tcPr>
            <w:tcW w:w="974" w:type="pct"/>
            <w:vAlign w:val="center"/>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313,00000</w:t>
            </w:r>
          </w:p>
        </w:tc>
      </w:tr>
      <w:tr w:rsidR="00B602FD" w:rsidRPr="00B602FD" w:rsidTr="00B602FD">
        <w:trPr>
          <w:cantSplit/>
          <w:trHeight w:val="70"/>
        </w:trPr>
        <w:tc>
          <w:tcPr>
            <w:tcW w:w="354" w:type="pct"/>
            <w:vMerge/>
            <w:textDirection w:val="btLr"/>
            <w:vAlign w:val="center"/>
            <w:hideMark/>
          </w:tcPr>
          <w:p w:rsidR="00B602FD" w:rsidRPr="00B602FD" w:rsidRDefault="00B602FD" w:rsidP="00B602FD">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B602FD" w:rsidRPr="00B602FD" w:rsidRDefault="00B602FD" w:rsidP="00B602FD">
            <w:pPr>
              <w:snapToGrid w:val="0"/>
              <w:spacing w:after="0" w:line="240" w:lineRule="auto"/>
              <w:rPr>
                <w:rFonts w:ascii="Times New Roman" w:hAnsi="Times New Roman" w:cs="Times New Roman"/>
                <w:sz w:val="12"/>
                <w:szCs w:val="12"/>
              </w:rPr>
            </w:pPr>
            <w:r w:rsidRPr="00B602FD">
              <w:rPr>
                <w:rFonts w:ascii="Times New Roman" w:hAnsi="Times New Roman" w:cs="Times New Roman"/>
                <w:sz w:val="12"/>
                <w:szCs w:val="12"/>
              </w:rPr>
              <w:t>Улучшение санитарно-эпидемиологического состояния территории</w:t>
            </w:r>
          </w:p>
        </w:tc>
        <w:tc>
          <w:tcPr>
            <w:tcW w:w="989" w:type="pct"/>
            <w:vAlign w:val="center"/>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63,24834</w:t>
            </w:r>
          </w:p>
        </w:tc>
        <w:tc>
          <w:tcPr>
            <w:tcW w:w="918" w:type="pct"/>
            <w:vAlign w:val="center"/>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90,22684</w:t>
            </w:r>
          </w:p>
        </w:tc>
        <w:tc>
          <w:tcPr>
            <w:tcW w:w="974" w:type="pct"/>
            <w:vAlign w:val="center"/>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254,30875</w:t>
            </w:r>
          </w:p>
        </w:tc>
      </w:tr>
      <w:tr w:rsidR="00B602FD" w:rsidRPr="00B602FD" w:rsidTr="00B602FD">
        <w:trPr>
          <w:cantSplit/>
          <w:trHeight w:val="70"/>
        </w:trPr>
        <w:tc>
          <w:tcPr>
            <w:tcW w:w="354" w:type="pct"/>
            <w:vMerge/>
            <w:textDirection w:val="btLr"/>
            <w:vAlign w:val="center"/>
            <w:hideMark/>
          </w:tcPr>
          <w:p w:rsidR="00B602FD" w:rsidRPr="00B602FD" w:rsidRDefault="00B602FD" w:rsidP="00B602FD">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B602FD" w:rsidRPr="00B602FD" w:rsidRDefault="00B602FD" w:rsidP="00B602FD">
            <w:pPr>
              <w:snapToGrid w:val="0"/>
              <w:spacing w:after="0" w:line="240" w:lineRule="auto"/>
              <w:rPr>
                <w:rFonts w:ascii="Times New Roman" w:hAnsi="Times New Roman" w:cs="Times New Roman"/>
                <w:sz w:val="12"/>
                <w:szCs w:val="12"/>
              </w:rPr>
            </w:pPr>
            <w:r w:rsidRPr="00B602FD">
              <w:rPr>
                <w:rFonts w:ascii="Times New Roman" w:hAnsi="Times New Roman" w:cs="Times New Roman"/>
                <w:sz w:val="12"/>
                <w:szCs w:val="12"/>
              </w:rPr>
              <w:t>Бак.</w:t>
            </w:r>
            <w:r>
              <w:rPr>
                <w:rFonts w:ascii="Times New Roman" w:hAnsi="Times New Roman" w:cs="Times New Roman"/>
                <w:sz w:val="12"/>
                <w:szCs w:val="12"/>
              </w:rPr>
              <w:t xml:space="preserve"> </w:t>
            </w:r>
            <w:r w:rsidRPr="00B602FD">
              <w:rPr>
                <w:rFonts w:ascii="Times New Roman" w:hAnsi="Times New Roman" w:cs="Times New Roman"/>
                <w:sz w:val="12"/>
                <w:szCs w:val="12"/>
              </w:rPr>
              <w:t>анализ воды</w:t>
            </w:r>
          </w:p>
        </w:tc>
        <w:tc>
          <w:tcPr>
            <w:tcW w:w="989" w:type="pct"/>
            <w:vAlign w:val="center"/>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0,00</w:t>
            </w:r>
          </w:p>
        </w:tc>
        <w:tc>
          <w:tcPr>
            <w:tcW w:w="918" w:type="pct"/>
            <w:vAlign w:val="center"/>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3,77922</w:t>
            </w:r>
          </w:p>
        </w:tc>
        <w:tc>
          <w:tcPr>
            <w:tcW w:w="974" w:type="pct"/>
            <w:vAlign w:val="center"/>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8,80000</w:t>
            </w:r>
          </w:p>
        </w:tc>
      </w:tr>
      <w:tr w:rsidR="00B602FD" w:rsidRPr="00B602FD" w:rsidTr="00B602FD">
        <w:trPr>
          <w:cantSplit/>
          <w:trHeight w:val="70"/>
        </w:trPr>
        <w:tc>
          <w:tcPr>
            <w:tcW w:w="354" w:type="pct"/>
            <w:vMerge/>
            <w:textDirection w:val="btLr"/>
            <w:vAlign w:val="center"/>
            <w:hideMark/>
          </w:tcPr>
          <w:p w:rsidR="00B602FD" w:rsidRPr="00B602FD" w:rsidRDefault="00B602FD" w:rsidP="00B602FD">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B602FD" w:rsidRPr="00B602FD" w:rsidRDefault="00B602FD" w:rsidP="00B602FD">
            <w:pPr>
              <w:snapToGrid w:val="0"/>
              <w:spacing w:after="0" w:line="240" w:lineRule="auto"/>
              <w:rPr>
                <w:rFonts w:ascii="Times New Roman" w:hAnsi="Times New Roman" w:cs="Times New Roman"/>
                <w:sz w:val="12"/>
                <w:szCs w:val="12"/>
              </w:rPr>
            </w:pPr>
            <w:r w:rsidRPr="00B602FD">
              <w:rPr>
                <w:rFonts w:ascii="Times New Roman" w:hAnsi="Times New Roman" w:cs="Times New Roman"/>
                <w:sz w:val="12"/>
                <w:szCs w:val="12"/>
              </w:rPr>
              <w:t>Прочие мероприятия</w:t>
            </w:r>
          </w:p>
        </w:tc>
        <w:tc>
          <w:tcPr>
            <w:tcW w:w="989" w:type="pct"/>
            <w:vAlign w:val="center"/>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3495,37882</w:t>
            </w:r>
          </w:p>
        </w:tc>
        <w:tc>
          <w:tcPr>
            <w:tcW w:w="918" w:type="pct"/>
            <w:vAlign w:val="center"/>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3407,21173</w:t>
            </w:r>
          </w:p>
        </w:tc>
        <w:tc>
          <w:tcPr>
            <w:tcW w:w="974" w:type="pct"/>
            <w:vAlign w:val="center"/>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3068,88737</w:t>
            </w:r>
          </w:p>
        </w:tc>
      </w:tr>
      <w:tr w:rsidR="00B602FD" w:rsidRPr="00B602FD" w:rsidTr="00B602FD">
        <w:trPr>
          <w:cantSplit/>
          <w:trHeight w:val="70"/>
        </w:trPr>
        <w:tc>
          <w:tcPr>
            <w:tcW w:w="354" w:type="pct"/>
            <w:vMerge/>
            <w:textDirection w:val="btLr"/>
            <w:vAlign w:val="center"/>
          </w:tcPr>
          <w:p w:rsidR="00B602FD" w:rsidRPr="00B602FD" w:rsidRDefault="00B602FD" w:rsidP="00B602FD">
            <w:pPr>
              <w:snapToGrid w:val="0"/>
              <w:spacing w:after="0" w:line="240" w:lineRule="auto"/>
              <w:ind w:left="113" w:right="113"/>
              <w:jc w:val="center"/>
              <w:rPr>
                <w:rFonts w:ascii="Times New Roman" w:hAnsi="Times New Roman" w:cs="Times New Roman"/>
                <w:sz w:val="12"/>
                <w:szCs w:val="12"/>
              </w:rPr>
            </w:pPr>
          </w:p>
        </w:tc>
        <w:tc>
          <w:tcPr>
            <w:tcW w:w="1765" w:type="pct"/>
            <w:vAlign w:val="center"/>
          </w:tcPr>
          <w:p w:rsidR="00B602FD" w:rsidRPr="00B602FD" w:rsidRDefault="00B602FD" w:rsidP="00B602FD">
            <w:pPr>
              <w:snapToGrid w:val="0"/>
              <w:spacing w:after="0" w:line="240" w:lineRule="auto"/>
              <w:rPr>
                <w:rFonts w:ascii="Times New Roman" w:hAnsi="Times New Roman" w:cs="Times New Roman"/>
                <w:sz w:val="12"/>
                <w:szCs w:val="12"/>
              </w:rPr>
            </w:pPr>
            <w:r w:rsidRPr="00B602FD">
              <w:rPr>
                <w:rFonts w:ascii="Times New Roman" w:hAnsi="Times New Roman" w:cs="Times New Roman"/>
                <w:sz w:val="12"/>
                <w:szCs w:val="12"/>
              </w:rPr>
              <w:t xml:space="preserve">Мероприятия по проведению работ по уничтожению карантинных сорняков </w:t>
            </w:r>
          </w:p>
        </w:tc>
        <w:tc>
          <w:tcPr>
            <w:tcW w:w="989" w:type="pct"/>
            <w:vAlign w:val="center"/>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0,00</w:t>
            </w:r>
          </w:p>
        </w:tc>
        <w:tc>
          <w:tcPr>
            <w:tcW w:w="918" w:type="pct"/>
            <w:vAlign w:val="center"/>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95,20000</w:t>
            </w:r>
          </w:p>
        </w:tc>
        <w:tc>
          <w:tcPr>
            <w:tcW w:w="974" w:type="pct"/>
            <w:vAlign w:val="center"/>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0,00</w:t>
            </w:r>
          </w:p>
        </w:tc>
      </w:tr>
      <w:tr w:rsidR="00B602FD" w:rsidRPr="00B602FD" w:rsidTr="00B602FD">
        <w:trPr>
          <w:cantSplit/>
          <w:trHeight w:val="70"/>
        </w:trPr>
        <w:tc>
          <w:tcPr>
            <w:tcW w:w="354" w:type="pct"/>
            <w:vMerge/>
            <w:textDirection w:val="btLr"/>
            <w:vAlign w:val="center"/>
            <w:hideMark/>
          </w:tcPr>
          <w:p w:rsidR="00B602FD" w:rsidRPr="00B602FD" w:rsidRDefault="00B602FD" w:rsidP="00B602FD">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B602FD" w:rsidRPr="00B602FD" w:rsidRDefault="00B602FD" w:rsidP="00B602FD">
            <w:pPr>
              <w:snapToGrid w:val="0"/>
              <w:spacing w:after="0" w:line="240" w:lineRule="auto"/>
              <w:jc w:val="center"/>
              <w:rPr>
                <w:rFonts w:ascii="Times New Roman" w:hAnsi="Times New Roman" w:cs="Times New Roman"/>
                <w:b/>
                <w:sz w:val="12"/>
                <w:szCs w:val="12"/>
              </w:rPr>
            </w:pPr>
            <w:r w:rsidRPr="00B602FD">
              <w:rPr>
                <w:rFonts w:ascii="Times New Roman" w:hAnsi="Times New Roman" w:cs="Times New Roman"/>
                <w:b/>
                <w:sz w:val="12"/>
                <w:szCs w:val="12"/>
              </w:rPr>
              <w:t>ИТОГО</w:t>
            </w:r>
          </w:p>
        </w:tc>
        <w:tc>
          <w:tcPr>
            <w:tcW w:w="989" w:type="pct"/>
            <w:vAlign w:val="center"/>
          </w:tcPr>
          <w:p w:rsidR="00B602FD" w:rsidRPr="00B602FD" w:rsidRDefault="00B602FD" w:rsidP="00B602FD">
            <w:pPr>
              <w:snapToGrid w:val="0"/>
              <w:spacing w:after="0" w:line="240" w:lineRule="auto"/>
              <w:jc w:val="center"/>
              <w:rPr>
                <w:rFonts w:ascii="Times New Roman" w:hAnsi="Times New Roman" w:cs="Times New Roman"/>
                <w:b/>
                <w:sz w:val="12"/>
                <w:szCs w:val="12"/>
              </w:rPr>
            </w:pPr>
            <w:r w:rsidRPr="00B602FD">
              <w:rPr>
                <w:rFonts w:ascii="Times New Roman" w:hAnsi="Times New Roman" w:cs="Times New Roman"/>
                <w:b/>
                <w:sz w:val="12"/>
                <w:szCs w:val="12"/>
              </w:rPr>
              <w:t>12249,06358</w:t>
            </w:r>
          </w:p>
        </w:tc>
        <w:tc>
          <w:tcPr>
            <w:tcW w:w="918" w:type="pct"/>
            <w:vAlign w:val="center"/>
          </w:tcPr>
          <w:p w:rsidR="00B602FD" w:rsidRPr="00B602FD" w:rsidRDefault="00B602FD" w:rsidP="00B602FD">
            <w:pPr>
              <w:snapToGrid w:val="0"/>
              <w:spacing w:after="0" w:line="240" w:lineRule="auto"/>
              <w:jc w:val="center"/>
              <w:rPr>
                <w:rFonts w:ascii="Times New Roman" w:hAnsi="Times New Roman" w:cs="Times New Roman"/>
                <w:b/>
                <w:sz w:val="12"/>
                <w:szCs w:val="12"/>
              </w:rPr>
            </w:pPr>
            <w:r w:rsidRPr="00B602FD">
              <w:rPr>
                <w:rFonts w:ascii="Times New Roman" w:hAnsi="Times New Roman" w:cs="Times New Roman"/>
                <w:b/>
                <w:sz w:val="12"/>
                <w:szCs w:val="12"/>
              </w:rPr>
              <w:t>12724,34036</w:t>
            </w:r>
          </w:p>
        </w:tc>
        <w:tc>
          <w:tcPr>
            <w:tcW w:w="974" w:type="pct"/>
            <w:vAlign w:val="center"/>
          </w:tcPr>
          <w:p w:rsidR="00B602FD" w:rsidRPr="00B602FD" w:rsidRDefault="00B602FD" w:rsidP="00B602FD">
            <w:pPr>
              <w:snapToGrid w:val="0"/>
              <w:spacing w:after="0" w:line="240" w:lineRule="auto"/>
              <w:jc w:val="center"/>
              <w:rPr>
                <w:rFonts w:ascii="Times New Roman" w:hAnsi="Times New Roman" w:cs="Times New Roman"/>
                <w:b/>
                <w:sz w:val="12"/>
                <w:szCs w:val="12"/>
              </w:rPr>
            </w:pPr>
            <w:r w:rsidRPr="00B602FD">
              <w:rPr>
                <w:rFonts w:ascii="Times New Roman" w:hAnsi="Times New Roman" w:cs="Times New Roman"/>
                <w:b/>
                <w:sz w:val="12"/>
                <w:szCs w:val="12"/>
              </w:rPr>
              <w:t>13255,15361</w:t>
            </w:r>
          </w:p>
        </w:tc>
      </w:tr>
      <w:tr w:rsidR="00B602FD" w:rsidRPr="00B602FD" w:rsidTr="00B602FD">
        <w:trPr>
          <w:cantSplit/>
          <w:trHeight w:val="365"/>
        </w:trPr>
        <w:tc>
          <w:tcPr>
            <w:tcW w:w="354" w:type="pct"/>
            <w:vMerge w:val="restart"/>
            <w:textDirection w:val="btLr"/>
            <w:vAlign w:val="center"/>
            <w:hideMark/>
          </w:tcPr>
          <w:p w:rsidR="00B602FD" w:rsidRPr="00B602FD" w:rsidRDefault="00B602FD" w:rsidP="00B602FD">
            <w:pPr>
              <w:snapToGrid w:val="0"/>
              <w:spacing w:after="0" w:line="240" w:lineRule="auto"/>
              <w:ind w:left="113" w:right="113"/>
              <w:jc w:val="center"/>
              <w:rPr>
                <w:rFonts w:ascii="Times New Roman" w:hAnsi="Times New Roman" w:cs="Times New Roman"/>
                <w:sz w:val="12"/>
                <w:szCs w:val="12"/>
              </w:rPr>
            </w:pPr>
            <w:r w:rsidRPr="00B602FD">
              <w:rPr>
                <w:rFonts w:ascii="Times New Roman" w:hAnsi="Times New Roman" w:cs="Times New Roman"/>
                <w:sz w:val="12"/>
                <w:szCs w:val="12"/>
              </w:rPr>
              <w:t>Внебюджетные средства</w:t>
            </w:r>
          </w:p>
        </w:tc>
        <w:tc>
          <w:tcPr>
            <w:tcW w:w="1765" w:type="pct"/>
            <w:hideMark/>
          </w:tcPr>
          <w:p w:rsidR="00B602FD" w:rsidRPr="00B602FD" w:rsidRDefault="00B602FD" w:rsidP="00B602FD">
            <w:pPr>
              <w:spacing w:after="0" w:line="240" w:lineRule="auto"/>
              <w:rPr>
                <w:rFonts w:ascii="Times New Roman" w:hAnsi="Times New Roman" w:cs="Times New Roman"/>
                <w:sz w:val="12"/>
                <w:szCs w:val="12"/>
              </w:rPr>
            </w:pPr>
            <w:r w:rsidRPr="00B602FD">
              <w:rPr>
                <w:rFonts w:ascii="Times New Roman" w:hAnsi="Times New Roman" w:cs="Times New Roman"/>
                <w:sz w:val="12"/>
                <w:szCs w:val="12"/>
              </w:rPr>
              <w:t>Обустройство игровой и спортивной площадки оз. Банное</w:t>
            </w:r>
          </w:p>
        </w:tc>
        <w:tc>
          <w:tcPr>
            <w:tcW w:w="989" w:type="pct"/>
            <w:vAlign w:val="center"/>
          </w:tcPr>
          <w:p w:rsidR="00B602FD" w:rsidRPr="00B602FD" w:rsidRDefault="00B602FD" w:rsidP="00B602FD">
            <w:pPr>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150,00000</w:t>
            </w:r>
          </w:p>
        </w:tc>
        <w:tc>
          <w:tcPr>
            <w:tcW w:w="918" w:type="pct"/>
            <w:vAlign w:val="center"/>
          </w:tcPr>
          <w:p w:rsidR="00B602FD" w:rsidRPr="00B602FD" w:rsidRDefault="00B602FD" w:rsidP="00B602FD">
            <w:pPr>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0,00</w:t>
            </w:r>
          </w:p>
        </w:tc>
        <w:tc>
          <w:tcPr>
            <w:tcW w:w="974" w:type="pct"/>
            <w:vAlign w:val="center"/>
          </w:tcPr>
          <w:p w:rsidR="00B602FD" w:rsidRPr="00B602FD" w:rsidRDefault="00B602FD" w:rsidP="00B602FD">
            <w:pPr>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0,00</w:t>
            </w:r>
          </w:p>
        </w:tc>
      </w:tr>
      <w:tr w:rsidR="00B602FD" w:rsidRPr="00B602FD" w:rsidTr="00B602FD">
        <w:trPr>
          <w:cantSplit/>
          <w:trHeight w:val="288"/>
        </w:trPr>
        <w:tc>
          <w:tcPr>
            <w:tcW w:w="354" w:type="pct"/>
            <w:vMerge/>
            <w:textDirection w:val="btLr"/>
            <w:vAlign w:val="center"/>
          </w:tcPr>
          <w:p w:rsidR="00B602FD" w:rsidRPr="00B602FD" w:rsidRDefault="00B602FD" w:rsidP="00B602FD">
            <w:pPr>
              <w:snapToGrid w:val="0"/>
              <w:spacing w:after="0" w:line="240" w:lineRule="auto"/>
              <w:ind w:left="113" w:right="113"/>
              <w:jc w:val="center"/>
              <w:rPr>
                <w:rFonts w:ascii="Times New Roman" w:hAnsi="Times New Roman" w:cs="Times New Roman"/>
                <w:sz w:val="12"/>
                <w:szCs w:val="12"/>
              </w:rPr>
            </w:pPr>
          </w:p>
        </w:tc>
        <w:tc>
          <w:tcPr>
            <w:tcW w:w="1765" w:type="pct"/>
          </w:tcPr>
          <w:p w:rsidR="00B602FD" w:rsidRPr="00B602FD" w:rsidRDefault="00B602FD" w:rsidP="00B602FD">
            <w:pPr>
              <w:spacing w:after="0" w:line="240" w:lineRule="auto"/>
              <w:rPr>
                <w:rFonts w:ascii="Times New Roman" w:hAnsi="Times New Roman" w:cs="Times New Roman"/>
                <w:sz w:val="12"/>
                <w:szCs w:val="12"/>
              </w:rPr>
            </w:pPr>
            <w:r w:rsidRPr="00B602FD">
              <w:rPr>
                <w:rFonts w:ascii="Times New Roman" w:hAnsi="Times New Roman" w:cs="Times New Roman"/>
                <w:sz w:val="12"/>
                <w:szCs w:val="12"/>
              </w:rPr>
              <w:t>Прочие мероприятия</w:t>
            </w:r>
          </w:p>
        </w:tc>
        <w:tc>
          <w:tcPr>
            <w:tcW w:w="989" w:type="pct"/>
            <w:vAlign w:val="center"/>
          </w:tcPr>
          <w:p w:rsidR="00B602FD" w:rsidRPr="00B602FD" w:rsidRDefault="00B602FD" w:rsidP="00B602FD">
            <w:pPr>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260,72002</w:t>
            </w:r>
          </w:p>
        </w:tc>
        <w:tc>
          <w:tcPr>
            <w:tcW w:w="918" w:type="pct"/>
            <w:vAlign w:val="center"/>
          </w:tcPr>
          <w:p w:rsidR="00B602FD" w:rsidRPr="00B602FD" w:rsidRDefault="00B602FD" w:rsidP="00B602FD">
            <w:pPr>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1272,45790</w:t>
            </w:r>
          </w:p>
        </w:tc>
        <w:tc>
          <w:tcPr>
            <w:tcW w:w="974" w:type="pct"/>
            <w:vAlign w:val="center"/>
          </w:tcPr>
          <w:p w:rsidR="00B602FD" w:rsidRPr="00B602FD" w:rsidRDefault="00B602FD" w:rsidP="00B602FD">
            <w:pPr>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0,00</w:t>
            </w:r>
          </w:p>
        </w:tc>
      </w:tr>
      <w:tr w:rsidR="00B602FD" w:rsidRPr="00B602FD" w:rsidTr="00B602FD">
        <w:trPr>
          <w:cantSplit/>
          <w:trHeight w:val="263"/>
        </w:trPr>
        <w:tc>
          <w:tcPr>
            <w:tcW w:w="354" w:type="pct"/>
            <w:vMerge/>
            <w:textDirection w:val="btLr"/>
            <w:vAlign w:val="center"/>
            <w:hideMark/>
          </w:tcPr>
          <w:p w:rsidR="00B602FD" w:rsidRPr="00B602FD" w:rsidRDefault="00B602FD" w:rsidP="00B602FD">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B602FD" w:rsidRPr="00B602FD" w:rsidRDefault="00B602FD" w:rsidP="00B602FD">
            <w:pPr>
              <w:snapToGrid w:val="0"/>
              <w:spacing w:after="0" w:line="240" w:lineRule="auto"/>
              <w:jc w:val="center"/>
              <w:rPr>
                <w:rFonts w:ascii="Times New Roman" w:hAnsi="Times New Roman" w:cs="Times New Roman"/>
                <w:b/>
                <w:sz w:val="12"/>
                <w:szCs w:val="12"/>
              </w:rPr>
            </w:pPr>
            <w:r w:rsidRPr="00B602FD">
              <w:rPr>
                <w:rFonts w:ascii="Times New Roman" w:hAnsi="Times New Roman" w:cs="Times New Roman"/>
                <w:b/>
                <w:sz w:val="12"/>
                <w:szCs w:val="12"/>
              </w:rPr>
              <w:t>ИТОГО</w:t>
            </w:r>
          </w:p>
        </w:tc>
        <w:tc>
          <w:tcPr>
            <w:tcW w:w="989" w:type="pct"/>
            <w:vAlign w:val="center"/>
          </w:tcPr>
          <w:p w:rsidR="00B602FD" w:rsidRPr="00B602FD" w:rsidRDefault="00B602FD" w:rsidP="00B602FD">
            <w:pPr>
              <w:snapToGrid w:val="0"/>
              <w:spacing w:after="0" w:line="240" w:lineRule="auto"/>
              <w:jc w:val="center"/>
              <w:rPr>
                <w:rFonts w:ascii="Times New Roman" w:hAnsi="Times New Roman" w:cs="Times New Roman"/>
                <w:b/>
                <w:sz w:val="12"/>
                <w:szCs w:val="12"/>
              </w:rPr>
            </w:pPr>
            <w:r w:rsidRPr="00B602FD">
              <w:rPr>
                <w:rFonts w:ascii="Times New Roman" w:hAnsi="Times New Roman" w:cs="Times New Roman"/>
                <w:b/>
                <w:sz w:val="12"/>
                <w:szCs w:val="12"/>
              </w:rPr>
              <w:t>410,72002</w:t>
            </w:r>
          </w:p>
        </w:tc>
        <w:tc>
          <w:tcPr>
            <w:tcW w:w="918" w:type="pct"/>
            <w:vAlign w:val="center"/>
          </w:tcPr>
          <w:p w:rsidR="00B602FD" w:rsidRPr="00B602FD" w:rsidRDefault="00B602FD" w:rsidP="00B602FD">
            <w:pPr>
              <w:snapToGrid w:val="0"/>
              <w:spacing w:after="0" w:line="240" w:lineRule="auto"/>
              <w:jc w:val="center"/>
              <w:rPr>
                <w:rFonts w:ascii="Times New Roman" w:hAnsi="Times New Roman" w:cs="Times New Roman"/>
                <w:b/>
                <w:sz w:val="12"/>
                <w:szCs w:val="12"/>
              </w:rPr>
            </w:pPr>
            <w:r w:rsidRPr="00B602FD">
              <w:rPr>
                <w:rFonts w:ascii="Times New Roman" w:hAnsi="Times New Roman" w:cs="Times New Roman"/>
                <w:b/>
                <w:sz w:val="12"/>
                <w:szCs w:val="12"/>
              </w:rPr>
              <w:t>13996,79826</w:t>
            </w:r>
          </w:p>
        </w:tc>
        <w:tc>
          <w:tcPr>
            <w:tcW w:w="974" w:type="pct"/>
            <w:vAlign w:val="center"/>
          </w:tcPr>
          <w:p w:rsidR="00B602FD" w:rsidRPr="00B602FD" w:rsidRDefault="00B602FD" w:rsidP="00B602FD">
            <w:pPr>
              <w:snapToGrid w:val="0"/>
              <w:spacing w:after="0" w:line="240" w:lineRule="auto"/>
              <w:jc w:val="center"/>
              <w:rPr>
                <w:rFonts w:ascii="Times New Roman" w:hAnsi="Times New Roman" w:cs="Times New Roman"/>
                <w:b/>
                <w:sz w:val="12"/>
                <w:szCs w:val="12"/>
              </w:rPr>
            </w:pPr>
            <w:r w:rsidRPr="00B602FD">
              <w:rPr>
                <w:rFonts w:ascii="Times New Roman" w:hAnsi="Times New Roman" w:cs="Times New Roman"/>
                <w:b/>
                <w:sz w:val="12"/>
                <w:szCs w:val="12"/>
              </w:rPr>
              <w:t>0,00</w:t>
            </w:r>
          </w:p>
        </w:tc>
      </w:tr>
      <w:tr w:rsidR="00B602FD" w:rsidRPr="00B602FD" w:rsidTr="00B602FD">
        <w:trPr>
          <w:cantSplit/>
          <w:trHeight w:val="355"/>
        </w:trPr>
        <w:tc>
          <w:tcPr>
            <w:tcW w:w="354" w:type="pct"/>
            <w:vMerge w:val="restart"/>
            <w:textDirection w:val="btLr"/>
            <w:vAlign w:val="center"/>
            <w:hideMark/>
          </w:tcPr>
          <w:p w:rsidR="00B602FD" w:rsidRPr="00B602FD" w:rsidRDefault="00B602FD" w:rsidP="00B602FD">
            <w:pPr>
              <w:snapToGrid w:val="0"/>
              <w:spacing w:after="0" w:line="240" w:lineRule="auto"/>
              <w:ind w:left="113" w:right="113"/>
              <w:jc w:val="center"/>
              <w:rPr>
                <w:rFonts w:ascii="Times New Roman" w:hAnsi="Times New Roman" w:cs="Times New Roman"/>
                <w:sz w:val="12"/>
                <w:szCs w:val="12"/>
              </w:rPr>
            </w:pPr>
            <w:r w:rsidRPr="00B602FD">
              <w:rPr>
                <w:rFonts w:ascii="Times New Roman" w:hAnsi="Times New Roman" w:cs="Times New Roman"/>
                <w:sz w:val="12"/>
                <w:szCs w:val="12"/>
              </w:rPr>
              <w:t>Областной бюджет</w:t>
            </w:r>
          </w:p>
        </w:tc>
        <w:tc>
          <w:tcPr>
            <w:tcW w:w="1765" w:type="pct"/>
            <w:vAlign w:val="center"/>
            <w:hideMark/>
          </w:tcPr>
          <w:p w:rsidR="00B602FD" w:rsidRPr="00B602FD" w:rsidRDefault="00B602FD" w:rsidP="00B602FD">
            <w:pPr>
              <w:snapToGrid w:val="0"/>
              <w:spacing w:after="0" w:line="240" w:lineRule="auto"/>
              <w:rPr>
                <w:rFonts w:ascii="Times New Roman" w:hAnsi="Times New Roman" w:cs="Times New Roman"/>
                <w:sz w:val="12"/>
                <w:szCs w:val="12"/>
              </w:rPr>
            </w:pPr>
            <w:r w:rsidRPr="00B602FD">
              <w:rPr>
                <w:rFonts w:ascii="Times New Roman" w:hAnsi="Times New Roman" w:cs="Times New Roman"/>
                <w:sz w:val="12"/>
                <w:szCs w:val="12"/>
              </w:rPr>
              <w:t>Субсидия на иные цели поселения</w:t>
            </w:r>
          </w:p>
        </w:tc>
        <w:tc>
          <w:tcPr>
            <w:tcW w:w="989" w:type="pct"/>
            <w:vAlign w:val="center"/>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42,08500</w:t>
            </w:r>
          </w:p>
        </w:tc>
        <w:tc>
          <w:tcPr>
            <w:tcW w:w="918" w:type="pct"/>
            <w:vAlign w:val="center"/>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0,00</w:t>
            </w:r>
          </w:p>
        </w:tc>
        <w:tc>
          <w:tcPr>
            <w:tcW w:w="974" w:type="pct"/>
            <w:vAlign w:val="center"/>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0,00</w:t>
            </w:r>
          </w:p>
        </w:tc>
      </w:tr>
      <w:tr w:rsidR="00B602FD" w:rsidRPr="00B602FD" w:rsidTr="00B602FD">
        <w:trPr>
          <w:cantSplit/>
          <w:trHeight w:val="276"/>
        </w:trPr>
        <w:tc>
          <w:tcPr>
            <w:tcW w:w="354" w:type="pct"/>
            <w:vMerge/>
            <w:textDirection w:val="btLr"/>
            <w:vAlign w:val="center"/>
            <w:hideMark/>
          </w:tcPr>
          <w:p w:rsidR="00B602FD" w:rsidRPr="00B602FD" w:rsidRDefault="00B602FD" w:rsidP="00B602FD">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B602FD" w:rsidRPr="00B602FD" w:rsidRDefault="00B602FD" w:rsidP="00B602FD">
            <w:pPr>
              <w:snapToGrid w:val="0"/>
              <w:spacing w:after="0" w:line="240" w:lineRule="auto"/>
              <w:rPr>
                <w:rFonts w:ascii="Times New Roman" w:hAnsi="Times New Roman" w:cs="Times New Roman"/>
                <w:sz w:val="12"/>
                <w:szCs w:val="12"/>
              </w:rPr>
            </w:pPr>
            <w:r w:rsidRPr="00B602FD">
              <w:rPr>
                <w:rFonts w:ascii="Times New Roman" w:hAnsi="Times New Roman" w:cs="Times New Roman"/>
                <w:sz w:val="12"/>
                <w:szCs w:val="12"/>
              </w:rPr>
              <w:t>Прочие мероприятия</w:t>
            </w:r>
          </w:p>
        </w:tc>
        <w:tc>
          <w:tcPr>
            <w:tcW w:w="989" w:type="pct"/>
            <w:vAlign w:val="center"/>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72,99900</w:t>
            </w:r>
          </w:p>
        </w:tc>
        <w:tc>
          <w:tcPr>
            <w:tcW w:w="918" w:type="pct"/>
            <w:vAlign w:val="center"/>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0,00</w:t>
            </w:r>
          </w:p>
        </w:tc>
        <w:tc>
          <w:tcPr>
            <w:tcW w:w="974" w:type="pct"/>
            <w:vAlign w:val="center"/>
          </w:tcPr>
          <w:p w:rsidR="00B602FD" w:rsidRPr="00B602FD" w:rsidRDefault="00B602FD" w:rsidP="00B602FD">
            <w:pPr>
              <w:snapToGrid w:val="0"/>
              <w:spacing w:after="0" w:line="240" w:lineRule="auto"/>
              <w:jc w:val="center"/>
              <w:rPr>
                <w:rFonts w:ascii="Times New Roman" w:hAnsi="Times New Roman" w:cs="Times New Roman"/>
                <w:sz w:val="12"/>
                <w:szCs w:val="12"/>
              </w:rPr>
            </w:pPr>
            <w:r w:rsidRPr="00B602FD">
              <w:rPr>
                <w:rFonts w:ascii="Times New Roman" w:hAnsi="Times New Roman" w:cs="Times New Roman"/>
                <w:sz w:val="12"/>
                <w:szCs w:val="12"/>
              </w:rPr>
              <w:t>0,00</w:t>
            </w:r>
          </w:p>
        </w:tc>
      </w:tr>
      <w:tr w:rsidR="00B602FD" w:rsidRPr="00B602FD" w:rsidTr="00B602FD">
        <w:trPr>
          <w:cantSplit/>
          <w:trHeight w:val="201"/>
        </w:trPr>
        <w:tc>
          <w:tcPr>
            <w:tcW w:w="354" w:type="pct"/>
            <w:vMerge/>
            <w:textDirection w:val="btLr"/>
            <w:vAlign w:val="center"/>
            <w:hideMark/>
          </w:tcPr>
          <w:p w:rsidR="00B602FD" w:rsidRPr="00B602FD" w:rsidRDefault="00B602FD" w:rsidP="00B602FD">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B602FD" w:rsidRPr="00B602FD" w:rsidRDefault="00B602FD" w:rsidP="00B602FD">
            <w:pPr>
              <w:snapToGrid w:val="0"/>
              <w:spacing w:after="0" w:line="240" w:lineRule="auto"/>
              <w:jc w:val="center"/>
              <w:rPr>
                <w:rFonts w:ascii="Times New Roman" w:hAnsi="Times New Roman" w:cs="Times New Roman"/>
                <w:b/>
                <w:sz w:val="12"/>
                <w:szCs w:val="12"/>
              </w:rPr>
            </w:pPr>
            <w:r w:rsidRPr="00B602FD">
              <w:rPr>
                <w:rFonts w:ascii="Times New Roman" w:hAnsi="Times New Roman" w:cs="Times New Roman"/>
                <w:b/>
                <w:sz w:val="12"/>
                <w:szCs w:val="12"/>
              </w:rPr>
              <w:t>ИТОГО</w:t>
            </w:r>
          </w:p>
        </w:tc>
        <w:tc>
          <w:tcPr>
            <w:tcW w:w="989" w:type="pct"/>
            <w:vAlign w:val="center"/>
          </w:tcPr>
          <w:p w:rsidR="00B602FD" w:rsidRPr="00B602FD" w:rsidRDefault="00B602FD" w:rsidP="00B602FD">
            <w:pPr>
              <w:snapToGrid w:val="0"/>
              <w:spacing w:after="0" w:line="240" w:lineRule="auto"/>
              <w:jc w:val="center"/>
              <w:rPr>
                <w:rFonts w:ascii="Times New Roman" w:hAnsi="Times New Roman" w:cs="Times New Roman"/>
                <w:b/>
                <w:sz w:val="12"/>
                <w:szCs w:val="12"/>
              </w:rPr>
            </w:pPr>
            <w:r w:rsidRPr="00B602FD">
              <w:rPr>
                <w:rFonts w:ascii="Times New Roman" w:hAnsi="Times New Roman" w:cs="Times New Roman"/>
                <w:b/>
                <w:sz w:val="12"/>
                <w:szCs w:val="12"/>
              </w:rPr>
              <w:t>115,08400</w:t>
            </w:r>
          </w:p>
        </w:tc>
        <w:tc>
          <w:tcPr>
            <w:tcW w:w="918" w:type="pct"/>
            <w:vAlign w:val="center"/>
          </w:tcPr>
          <w:p w:rsidR="00B602FD" w:rsidRPr="00B602FD" w:rsidRDefault="00B602FD" w:rsidP="00B602FD">
            <w:pPr>
              <w:snapToGrid w:val="0"/>
              <w:spacing w:after="0" w:line="240" w:lineRule="auto"/>
              <w:jc w:val="center"/>
              <w:rPr>
                <w:rFonts w:ascii="Times New Roman" w:hAnsi="Times New Roman" w:cs="Times New Roman"/>
                <w:b/>
                <w:sz w:val="12"/>
                <w:szCs w:val="12"/>
              </w:rPr>
            </w:pPr>
            <w:r w:rsidRPr="00B602FD">
              <w:rPr>
                <w:rFonts w:ascii="Times New Roman" w:hAnsi="Times New Roman" w:cs="Times New Roman"/>
                <w:b/>
                <w:sz w:val="12"/>
                <w:szCs w:val="12"/>
              </w:rPr>
              <w:t>0,00</w:t>
            </w:r>
          </w:p>
        </w:tc>
        <w:tc>
          <w:tcPr>
            <w:tcW w:w="974" w:type="pct"/>
            <w:vAlign w:val="center"/>
          </w:tcPr>
          <w:p w:rsidR="00B602FD" w:rsidRPr="00B602FD" w:rsidRDefault="00B602FD" w:rsidP="00B602FD">
            <w:pPr>
              <w:snapToGrid w:val="0"/>
              <w:spacing w:after="0" w:line="240" w:lineRule="auto"/>
              <w:jc w:val="center"/>
              <w:rPr>
                <w:rFonts w:ascii="Times New Roman" w:hAnsi="Times New Roman" w:cs="Times New Roman"/>
                <w:b/>
                <w:sz w:val="12"/>
                <w:szCs w:val="12"/>
              </w:rPr>
            </w:pPr>
            <w:r w:rsidRPr="00B602FD">
              <w:rPr>
                <w:rFonts w:ascii="Times New Roman" w:hAnsi="Times New Roman" w:cs="Times New Roman"/>
                <w:b/>
                <w:sz w:val="12"/>
                <w:szCs w:val="12"/>
              </w:rPr>
              <w:t>0,00</w:t>
            </w:r>
          </w:p>
        </w:tc>
      </w:tr>
      <w:tr w:rsidR="00B602FD" w:rsidRPr="00B602FD" w:rsidTr="00B602FD">
        <w:trPr>
          <w:cantSplit/>
          <w:trHeight w:val="70"/>
        </w:trPr>
        <w:tc>
          <w:tcPr>
            <w:tcW w:w="2119" w:type="pct"/>
            <w:gridSpan w:val="2"/>
            <w:vAlign w:val="center"/>
            <w:hideMark/>
          </w:tcPr>
          <w:p w:rsidR="00B602FD" w:rsidRPr="00B602FD" w:rsidRDefault="00B602FD" w:rsidP="00B602FD">
            <w:pPr>
              <w:snapToGrid w:val="0"/>
              <w:spacing w:after="0" w:line="240" w:lineRule="auto"/>
              <w:jc w:val="center"/>
              <w:rPr>
                <w:rFonts w:ascii="Times New Roman" w:hAnsi="Times New Roman" w:cs="Times New Roman"/>
                <w:b/>
                <w:sz w:val="12"/>
                <w:szCs w:val="12"/>
              </w:rPr>
            </w:pPr>
            <w:r w:rsidRPr="00B602FD">
              <w:rPr>
                <w:rFonts w:ascii="Times New Roman" w:hAnsi="Times New Roman" w:cs="Times New Roman"/>
                <w:b/>
                <w:sz w:val="12"/>
                <w:szCs w:val="12"/>
              </w:rPr>
              <w:t xml:space="preserve">            ВСЕГО</w:t>
            </w:r>
          </w:p>
        </w:tc>
        <w:tc>
          <w:tcPr>
            <w:tcW w:w="989" w:type="pct"/>
            <w:vAlign w:val="center"/>
            <w:hideMark/>
          </w:tcPr>
          <w:p w:rsidR="00B602FD" w:rsidRPr="00B602FD" w:rsidRDefault="00B602FD" w:rsidP="00B602FD">
            <w:pPr>
              <w:snapToGrid w:val="0"/>
              <w:spacing w:after="0" w:line="240" w:lineRule="auto"/>
              <w:jc w:val="center"/>
              <w:rPr>
                <w:rFonts w:ascii="Times New Roman" w:hAnsi="Times New Roman" w:cs="Times New Roman"/>
                <w:b/>
                <w:sz w:val="12"/>
                <w:szCs w:val="12"/>
              </w:rPr>
            </w:pPr>
            <w:r w:rsidRPr="00B602FD">
              <w:rPr>
                <w:rFonts w:ascii="Times New Roman" w:hAnsi="Times New Roman" w:cs="Times New Roman"/>
                <w:b/>
                <w:sz w:val="12"/>
                <w:szCs w:val="12"/>
              </w:rPr>
              <w:t>12774,86760</w:t>
            </w:r>
          </w:p>
        </w:tc>
        <w:tc>
          <w:tcPr>
            <w:tcW w:w="918" w:type="pct"/>
            <w:vAlign w:val="center"/>
          </w:tcPr>
          <w:p w:rsidR="00B602FD" w:rsidRPr="00B602FD" w:rsidRDefault="00B602FD" w:rsidP="00B602FD">
            <w:pPr>
              <w:snapToGrid w:val="0"/>
              <w:spacing w:after="0" w:line="240" w:lineRule="auto"/>
              <w:jc w:val="center"/>
              <w:rPr>
                <w:rFonts w:ascii="Times New Roman" w:hAnsi="Times New Roman" w:cs="Times New Roman"/>
                <w:b/>
                <w:sz w:val="12"/>
                <w:szCs w:val="12"/>
              </w:rPr>
            </w:pPr>
            <w:r w:rsidRPr="00B602FD">
              <w:rPr>
                <w:rFonts w:ascii="Times New Roman" w:hAnsi="Times New Roman" w:cs="Times New Roman"/>
                <w:b/>
                <w:sz w:val="12"/>
                <w:szCs w:val="12"/>
              </w:rPr>
              <w:t>13996,79826</w:t>
            </w:r>
          </w:p>
        </w:tc>
        <w:tc>
          <w:tcPr>
            <w:tcW w:w="974" w:type="pct"/>
            <w:vAlign w:val="center"/>
          </w:tcPr>
          <w:p w:rsidR="00B602FD" w:rsidRPr="00B602FD" w:rsidRDefault="00B602FD" w:rsidP="00B602FD">
            <w:pPr>
              <w:snapToGrid w:val="0"/>
              <w:spacing w:after="0" w:line="240" w:lineRule="auto"/>
              <w:jc w:val="center"/>
              <w:rPr>
                <w:rFonts w:ascii="Times New Roman" w:hAnsi="Times New Roman" w:cs="Times New Roman"/>
                <w:b/>
                <w:sz w:val="12"/>
                <w:szCs w:val="12"/>
              </w:rPr>
            </w:pPr>
            <w:r w:rsidRPr="00B602FD">
              <w:rPr>
                <w:rFonts w:ascii="Times New Roman" w:hAnsi="Times New Roman" w:cs="Times New Roman"/>
                <w:b/>
                <w:sz w:val="12"/>
                <w:szCs w:val="12"/>
              </w:rPr>
              <w:t>13255,15361</w:t>
            </w:r>
          </w:p>
        </w:tc>
      </w:tr>
    </w:tbl>
    <w:p w:rsidR="00B602FD" w:rsidRPr="00B602FD" w:rsidRDefault="00B602FD" w:rsidP="00B602FD">
      <w:pPr>
        <w:spacing w:after="0" w:line="240" w:lineRule="auto"/>
        <w:ind w:firstLine="284"/>
        <w:jc w:val="both"/>
        <w:rPr>
          <w:rFonts w:ascii="Times New Roman" w:hAnsi="Times New Roman" w:cs="Times New Roman"/>
          <w:sz w:val="12"/>
          <w:szCs w:val="12"/>
        </w:rPr>
      </w:pPr>
      <w:r w:rsidRPr="00B602FD">
        <w:rPr>
          <w:rFonts w:ascii="Times New Roman" w:hAnsi="Times New Roman" w:cs="Times New Roman"/>
          <w:sz w:val="12"/>
          <w:szCs w:val="12"/>
        </w:rPr>
        <w:t>1.3.В разделе программы «Обоснование ресурсного обеспечения Программы» абзац 2 изложить в следующей редакции:</w:t>
      </w:r>
    </w:p>
    <w:p w:rsidR="00B602FD" w:rsidRPr="00B602FD" w:rsidRDefault="00B602FD" w:rsidP="00B602FD">
      <w:pPr>
        <w:spacing w:after="0" w:line="240" w:lineRule="auto"/>
        <w:ind w:firstLine="284"/>
        <w:jc w:val="both"/>
        <w:rPr>
          <w:rFonts w:ascii="Times New Roman" w:hAnsi="Times New Roman" w:cs="Times New Roman"/>
          <w:sz w:val="12"/>
          <w:szCs w:val="12"/>
        </w:rPr>
      </w:pPr>
      <w:r w:rsidRPr="00B602FD">
        <w:rPr>
          <w:rFonts w:ascii="Times New Roman" w:hAnsi="Times New Roman" w:cs="Times New Roman"/>
          <w:sz w:val="12"/>
          <w:szCs w:val="12"/>
        </w:rPr>
        <w:t>Общий объем финансирования на реализацию Программы составляет 40026,81947 тыс. рублей, в том числе по годам:</w:t>
      </w:r>
    </w:p>
    <w:p w:rsidR="00B602FD" w:rsidRPr="00B602FD" w:rsidRDefault="00B602FD" w:rsidP="00B602FD">
      <w:pPr>
        <w:spacing w:after="0" w:line="240" w:lineRule="auto"/>
        <w:ind w:firstLine="284"/>
        <w:jc w:val="both"/>
        <w:rPr>
          <w:rFonts w:ascii="Times New Roman" w:hAnsi="Times New Roman" w:cs="Times New Roman"/>
          <w:sz w:val="12"/>
          <w:szCs w:val="12"/>
        </w:rPr>
      </w:pPr>
      <w:r w:rsidRPr="00B602FD">
        <w:rPr>
          <w:rFonts w:ascii="Times New Roman" w:hAnsi="Times New Roman" w:cs="Times New Roman"/>
          <w:sz w:val="12"/>
          <w:szCs w:val="12"/>
        </w:rPr>
        <w:t>2019 год – 12774,86760 тыс. рублей;</w:t>
      </w:r>
    </w:p>
    <w:p w:rsidR="00B602FD" w:rsidRPr="00B602FD" w:rsidRDefault="00B602FD" w:rsidP="00B602FD">
      <w:pPr>
        <w:spacing w:after="0" w:line="240" w:lineRule="auto"/>
        <w:ind w:firstLine="284"/>
        <w:jc w:val="both"/>
        <w:rPr>
          <w:rFonts w:ascii="Times New Roman" w:hAnsi="Times New Roman" w:cs="Times New Roman"/>
          <w:sz w:val="12"/>
          <w:szCs w:val="12"/>
        </w:rPr>
      </w:pPr>
      <w:r w:rsidRPr="00B602FD">
        <w:rPr>
          <w:rFonts w:ascii="Times New Roman" w:hAnsi="Times New Roman" w:cs="Times New Roman"/>
          <w:sz w:val="12"/>
          <w:szCs w:val="12"/>
        </w:rPr>
        <w:t>2020 год – 13996,79826 тыс. рублей;</w:t>
      </w:r>
    </w:p>
    <w:p w:rsidR="00B602FD" w:rsidRPr="00B602FD" w:rsidRDefault="00B602FD" w:rsidP="00B602FD">
      <w:pPr>
        <w:spacing w:after="0" w:line="240" w:lineRule="auto"/>
        <w:ind w:firstLine="284"/>
        <w:jc w:val="both"/>
        <w:rPr>
          <w:rFonts w:ascii="Times New Roman" w:hAnsi="Times New Roman" w:cs="Times New Roman"/>
          <w:sz w:val="12"/>
          <w:szCs w:val="12"/>
        </w:rPr>
      </w:pPr>
      <w:r w:rsidRPr="00B602FD">
        <w:rPr>
          <w:rFonts w:ascii="Times New Roman" w:hAnsi="Times New Roman" w:cs="Times New Roman"/>
          <w:sz w:val="12"/>
          <w:szCs w:val="12"/>
        </w:rPr>
        <w:t>2021 год – 13255,15361 тыс. рублей.</w:t>
      </w:r>
    </w:p>
    <w:p w:rsidR="00B602FD" w:rsidRPr="00B602FD" w:rsidRDefault="00B602FD" w:rsidP="00B602FD">
      <w:pPr>
        <w:spacing w:after="0" w:line="240" w:lineRule="auto"/>
        <w:ind w:firstLine="284"/>
        <w:jc w:val="both"/>
        <w:rPr>
          <w:rFonts w:ascii="Times New Roman" w:hAnsi="Times New Roman" w:cs="Times New Roman"/>
          <w:sz w:val="12"/>
          <w:szCs w:val="12"/>
        </w:rPr>
      </w:pPr>
      <w:r w:rsidRPr="00B602FD">
        <w:rPr>
          <w:rFonts w:ascii="Times New Roman" w:hAnsi="Times New Roman" w:cs="Times New Roman"/>
          <w:sz w:val="12"/>
          <w:szCs w:val="12"/>
        </w:rPr>
        <w:t>2.Опубликовать настоящее Постановление в газете «Сергиевский вестник».</w:t>
      </w:r>
    </w:p>
    <w:p w:rsidR="00B602FD" w:rsidRPr="00B602FD" w:rsidRDefault="00B602FD" w:rsidP="00B602FD">
      <w:pPr>
        <w:spacing w:after="0" w:line="240" w:lineRule="auto"/>
        <w:ind w:firstLine="284"/>
        <w:jc w:val="both"/>
        <w:rPr>
          <w:rFonts w:ascii="Times New Roman" w:hAnsi="Times New Roman" w:cs="Times New Roman"/>
          <w:sz w:val="12"/>
          <w:szCs w:val="12"/>
        </w:rPr>
      </w:pPr>
      <w:r w:rsidRPr="00B602FD">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B602FD" w:rsidRPr="00B602FD" w:rsidRDefault="00B602FD" w:rsidP="00B602FD">
      <w:pPr>
        <w:spacing w:after="0" w:line="240" w:lineRule="auto"/>
        <w:ind w:firstLine="284"/>
        <w:jc w:val="right"/>
        <w:rPr>
          <w:rFonts w:ascii="Times New Roman" w:hAnsi="Times New Roman" w:cs="Times New Roman"/>
          <w:sz w:val="12"/>
          <w:szCs w:val="12"/>
        </w:rPr>
      </w:pPr>
      <w:r w:rsidRPr="00B602FD">
        <w:rPr>
          <w:rFonts w:ascii="Times New Roman" w:hAnsi="Times New Roman" w:cs="Times New Roman"/>
          <w:sz w:val="12"/>
          <w:szCs w:val="12"/>
        </w:rPr>
        <w:t xml:space="preserve">Глава сельского поселения Сергиевск </w:t>
      </w:r>
    </w:p>
    <w:p w:rsidR="00B602FD" w:rsidRDefault="00B602FD" w:rsidP="00B602FD">
      <w:pPr>
        <w:spacing w:after="0" w:line="240" w:lineRule="auto"/>
        <w:ind w:firstLine="284"/>
        <w:jc w:val="right"/>
        <w:rPr>
          <w:rFonts w:ascii="Times New Roman" w:hAnsi="Times New Roman" w:cs="Times New Roman"/>
          <w:sz w:val="12"/>
          <w:szCs w:val="12"/>
        </w:rPr>
      </w:pPr>
      <w:r w:rsidRPr="00B602FD">
        <w:rPr>
          <w:rFonts w:ascii="Times New Roman" w:hAnsi="Times New Roman" w:cs="Times New Roman"/>
          <w:sz w:val="12"/>
          <w:szCs w:val="12"/>
        </w:rPr>
        <w:t xml:space="preserve">муниципального района Сергиевский         </w:t>
      </w:r>
    </w:p>
    <w:p w:rsidR="00B602FD" w:rsidRPr="00B602FD" w:rsidRDefault="00B602FD" w:rsidP="00B602FD">
      <w:pPr>
        <w:spacing w:after="0" w:line="240" w:lineRule="auto"/>
        <w:ind w:firstLine="284"/>
        <w:jc w:val="right"/>
        <w:rPr>
          <w:rFonts w:ascii="Times New Roman" w:hAnsi="Times New Roman" w:cs="Times New Roman"/>
          <w:sz w:val="12"/>
          <w:szCs w:val="12"/>
        </w:rPr>
      </w:pPr>
      <w:r w:rsidRPr="00B602FD">
        <w:rPr>
          <w:rFonts w:ascii="Times New Roman" w:hAnsi="Times New Roman" w:cs="Times New Roman"/>
          <w:sz w:val="12"/>
          <w:szCs w:val="12"/>
        </w:rPr>
        <w:t xml:space="preserve">                        М.М. Арчибасов </w:t>
      </w:r>
    </w:p>
    <w:p w:rsidR="00B602FD" w:rsidRDefault="00B602FD" w:rsidP="007C54EE">
      <w:pPr>
        <w:spacing w:after="0" w:line="240" w:lineRule="auto"/>
        <w:ind w:firstLine="284"/>
        <w:jc w:val="both"/>
        <w:rPr>
          <w:rFonts w:ascii="Times New Roman" w:hAnsi="Times New Roman" w:cs="Times New Roman"/>
          <w:sz w:val="12"/>
          <w:szCs w:val="12"/>
        </w:rPr>
      </w:pPr>
    </w:p>
    <w:p w:rsidR="00B602FD" w:rsidRDefault="00B602FD" w:rsidP="007C54EE">
      <w:pPr>
        <w:spacing w:after="0" w:line="240" w:lineRule="auto"/>
        <w:ind w:firstLine="284"/>
        <w:jc w:val="both"/>
        <w:rPr>
          <w:rFonts w:ascii="Times New Roman" w:hAnsi="Times New Roman" w:cs="Times New Roman"/>
          <w:sz w:val="12"/>
          <w:szCs w:val="12"/>
        </w:rPr>
      </w:pPr>
    </w:p>
    <w:p w:rsidR="00FD03DD" w:rsidRDefault="00FD03DD" w:rsidP="007C54EE">
      <w:pPr>
        <w:spacing w:after="0" w:line="240" w:lineRule="auto"/>
        <w:ind w:firstLine="284"/>
        <w:jc w:val="center"/>
        <w:rPr>
          <w:rFonts w:ascii="Times New Roman" w:hAnsi="Times New Roman" w:cs="Times New Roman"/>
          <w:sz w:val="12"/>
          <w:szCs w:val="12"/>
        </w:rPr>
      </w:pPr>
    </w:p>
    <w:p w:rsidR="007C54EE" w:rsidRPr="00FB0AC1" w:rsidRDefault="007C54EE" w:rsidP="007C54E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А</w:t>
      </w:r>
      <w:r w:rsidRPr="00FB0AC1">
        <w:rPr>
          <w:rFonts w:ascii="Times New Roman" w:hAnsi="Times New Roman" w:cs="Times New Roman"/>
          <w:sz w:val="12"/>
          <w:szCs w:val="12"/>
        </w:rPr>
        <w:t>дминистрация</w:t>
      </w:r>
    </w:p>
    <w:p w:rsidR="007C54EE" w:rsidRDefault="007C54EE" w:rsidP="007C54EE">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680D66">
        <w:rPr>
          <w:rFonts w:ascii="Times New Roman" w:hAnsi="Times New Roman" w:cs="Times New Roman"/>
          <w:sz w:val="12"/>
          <w:szCs w:val="12"/>
        </w:rPr>
        <w:t>Сергиевск</w:t>
      </w:r>
    </w:p>
    <w:p w:rsidR="007C54EE" w:rsidRDefault="007C54EE" w:rsidP="007C54E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7C54EE" w:rsidRDefault="007C54EE" w:rsidP="007C54E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C54EE" w:rsidRPr="00FB0AC1" w:rsidRDefault="007C54EE" w:rsidP="007C54E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7C54EE" w:rsidRDefault="007C54EE" w:rsidP="007C54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w:t>
      </w:r>
      <w:r w:rsidR="00580A8A">
        <w:rPr>
          <w:rFonts w:ascii="Times New Roman" w:hAnsi="Times New Roman" w:cs="Times New Roman"/>
          <w:sz w:val="12"/>
          <w:szCs w:val="12"/>
        </w:rPr>
        <w:t>43</w:t>
      </w:r>
    </w:p>
    <w:p w:rsidR="00580A8A" w:rsidRPr="00580A8A" w:rsidRDefault="00580A8A" w:rsidP="00580A8A">
      <w:pPr>
        <w:spacing w:after="0" w:line="240" w:lineRule="auto"/>
        <w:ind w:firstLine="284"/>
        <w:jc w:val="center"/>
        <w:rPr>
          <w:rFonts w:ascii="Times New Roman" w:hAnsi="Times New Roman" w:cs="Times New Roman"/>
          <w:sz w:val="12"/>
          <w:szCs w:val="12"/>
        </w:rPr>
      </w:pPr>
      <w:r w:rsidRPr="00580A8A">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№75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w:t>
      </w:r>
      <w:r>
        <w:rPr>
          <w:rFonts w:ascii="Times New Roman" w:hAnsi="Times New Roman" w:cs="Times New Roman"/>
          <w:sz w:val="12"/>
          <w:szCs w:val="12"/>
        </w:rPr>
        <w:t xml:space="preserve">она Сергиевский» на </w:t>
      </w:r>
      <w:r w:rsidRPr="00580A8A">
        <w:rPr>
          <w:rFonts w:ascii="Times New Roman" w:hAnsi="Times New Roman" w:cs="Times New Roman"/>
          <w:sz w:val="12"/>
          <w:szCs w:val="12"/>
        </w:rPr>
        <w:t>2019-2021гг.</w:t>
      </w:r>
    </w:p>
    <w:p w:rsidR="00580A8A" w:rsidRPr="00580A8A" w:rsidRDefault="00580A8A" w:rsidP="00580A8A">
      <w:pPr>
        <w:spacing w:after="0" w:line="240" w:lineRule="auto"/>
        <w:ind w:firstLine="284"/>
        <w:jc w:val="both"/>
        <w:rPr>
          <w:rFonts w:ascii="Times New Roman" w:hAnsi="Times New Roman" w:cs="Times New Roman"/>
          <w:sz w:val="12"/>
          <w:szCs w:val="12"/>
        </w:rPr>
      </w:pPr>
      <w:r w:rsidRPr="00580A8A">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80A8A">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w:t>
      </w:r>
      <w:r>
        <w:rPr>
          <w:rFonts w:ascii="Times New Roman" w:hAnsi="Times New Roman" w:cs="Times New Roman"/>
          <w:sz w:val="12"/>
          <w:szCs w:val="12"/>
        </w:rPr>
        <w:t xml:space="preserve">ципального района Сергиевский  </w:t>
      </w:r>
    </w:p>
    <w:p w:rsidR="00580A8A" w:rsidRPr="00580A8A" w:rsidRDefault="00580A8A" w:rsidP="00580A8A">
      <w:pPr>
        <w:spacing w:after="0" w:line="240" w:lineRule="auto"/>
        <w:ind w:firstLine="284"/>
        <w:jc w:val="both"/>
        <w:rPr>
          <w:rFonts w:ascii="Times New Roman" w:hAnsi="Times New Roman" w:cs="Times New Roman"/>
          <w:sz w:val="12"/>
          <w:szCs w:val="12"/>
        </w:rPr>
      </w:pPr>
      <w:r w:rsidRPr="00580A8A">
        <w:rPr>
          <w:rFonts w:ascii="Times New Roman" w:hAnsi="Times New Roman" w:cs="Times New Roman"/>
          <w:sz w:val="12"/>
          <w:szCs w:val="12"/>
        </w:rPr>
        <w:t>ПОСТАНОВЛЯЕТ:</w:t>
      </w:r>
    </w:p>
    <w:p w:rsidR="00580A8A" w:rsidRPr="00580A8A" w:rsidRDefault="00580A8A" w:rsidP="00580A8A">
      <w:pPr>
        <w:spacing w:after="0" w:line="240" w:lineRule="auto"/>
        <w:ind w:firstLine="284"/>
        <w:jc w:val="both"/>
        <w:rPr>
          <w:rFonts w:ascii="Times New Roman" w:hAnsi="Times New Roman" w:cs="Times New Roman"/>
          <w:sz w:val="12"/>
          <w:szCs w:val="12"/>
        </w:rPr>
      </w:pPr>
      <w:r w:rsidRPr="00580A8A">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№75 от 29.12.2018 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2019-2021гг. (далее - Программа) следующего содержания:</w:t>
      </w:r>
    </w:p>
    <w:p w:rsidR="00580A8A" w:rsidRPr="00580A8A" w:rsidRDefault="00580A8A" w:rsidP="00580A8A">
      <w:pPr>
        <w:spacing w:after="0" w:line="240" w:lineRule="auto"/>
        <w:ind w:firstLine="284"/>
        <w:jc w:val="both"/>
        <w:rPr>
          <w:rFonts w:ascii="Times New Roman" w:hAnsi="Times New Roman" w:cs="Times New Roman"/>
          <w:sz w:val="12"/>
          <w:szCs w:val="12"/>
        </w:rPr>
      </w:pPr>
      <w:r w:rsidRPr="00580A8A">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580A8A" w:rsidRPr="00580A8A" w:rsidRDefault="00580A8A" w:rsidP="00580A8A">
      <w:pPr>
        <w:spacing w:after="0" w:line="240" w:lineRule="auto"/>
        <w:ind w:firstLine="284"/>
        <w:jc w:val="both"/>
        <w:rPr>
          <w:rFonts w:ascii="Times New Roman" w:hAnsi="Times New Roman" w:cs="Times New Roman"/>
          <w:sz w:val="12"/>
          <w:szCs w:val="12"/>
        </w:rPr>
      </w:pPr>
      <w:r w:rsidRPr="00580A8A">
        <w:rPr>
          <w:rFonts w:ascii="Times New Roman" w:hAnsi="Times New Roman" w:cs="Times New Roman"/>
          <w:sz w:val="12"/>
          <w:szCs w:val="12"/>
        </w:rPr>
        <w:t>Прогнозируемые общие затраты на реализацию мероприятий программы составляют 2548,91219 тыс. рублей, в том числе по годам:</w:t>
      </w:r>
    </w:p>
    <w:p w:rsidR="00580A8A" w:rsidRPr="00580A8A" w:rsidRDefault="00580A8A" w:rsidP="00580A8A">
      <w:pPr>
        <w:spacing w:after="0" w:line="240" w:lineRule="auto"/>
        <w:ind w:firstLine="284"/>
        <w:jc w:val="both"/>
        <w:rPr>
          <w:rFonts w:ascii="Times New Roman" w:hAnsi="Times New Roman" w:cs="Times New Roman"/>
          <w:sz w:val="12"/>
          <w:szCs w:val="12"/>
        </w:rPr>
      </w:pPr>
      <w:r w:rsidRPr="00580A8A">
        <w:rPr>
          <w:rFonts w:ascii="Times New Roman" w:hAnsi="Times New Roman" w:cs="Times New Roman"/>
          <w:sz w:val="12"/>
          <w:szCs w:val="12"/>
        </w:rPr>
        <w:t xml:space="preserve">2019 год – 760,47345 тыс. рублей,  </w:t>
      </w:r>
    </w:p>
    <w:p w:rsidR="00580A8A" w:rsidRPr="00580A8A" w:rsidRDefault="00580A8A" w:rsidP="00580A8A">
      <w:pPr>
        <w:spacing w:after="0" w:line="240" w:lineRule="auto"/>
        <w:ind w:firstLine="284"/>
        <w:jc w:val="both"/>
        <w:rPr>
          <w:rFonts w:ascii="Times New Roman" w:hAnsi="Times New Roman" w:cs="Times New Roman"/>
          <w:sz w:val="12"/>
          <w:szCs w:val="12"/>
        </w:rPr>
      </w:pPr>
      <w:r w:rsidRPr="00580A8A">
        <w:rPr>
          <w:rFonts w:ascii="Times New Roman" w:hAnsi="Times New Roman" w:cs="Times New Roman"/>
          <w:sz w:val="12"/>
          <w:szCs w:val="12"/>
        </w:rPr>
        <w:t>2020 год – 1201,57874 тыс. рублей,</w:t>
      </w:r>
    </w:p>
    <w:p w:rsidR="00580A8A" w:rsidRPr="00580A8A" w:rsidRDefault="00580A8A" w:rsidP="00580A8A">
      <w:pPr>
        <w:spacing w:after="0" w:line="240" w:lineRule="auto"/>
        <w:ind w:firstLine="284"/>
        <w:jc w:val="both"/>
        <w:rPr>
          <w:rFonts w:ascii="Times New Roman" w:hAnsi="Times New Roman" w:cs="Times New Roman"/>
          <w:sz w:val="12"/>
          <w:szCs w:val="12"/>
        </w:rPr>
      </w:pPr>
      <w:r w:rsidRPr="00580A8A">
        <w:rPr>
          <w:rFonts w:ascii="Times New Roman" w:hAnsi="Times New Roman" w:cs="Times New Roman"/>
          <w:sz w:val="12"/>
          <w:szCs w:val="12"/>
        </w:rPr>
        <w:t>20</w:t>
      </w:r>
      <w:r>
        <w:rPr>
          <w:rFonts w:ascii="Times New Roman" w:hAnsi="Times New Roman" w:cs="Times New Roman"/>
          <w:sz w:val="12"/>
          <w:szCs w:val="12"/>
        </w:rPr>
        <w:t>21 год – 586,86000 тыс. рублей.</w:t>
      </w:r>
    </w:p>
    <w:p w:rsidR="00580A8A" w:rsidRPr="00580A8A" w:rsidRDefault="00580A8A" w:rsidP="00580A8A">
      <w:pPr>
        <w:spacing w:after="0" w:line="240" w:lineRule="auto"/>
        <w:ind w:firstLine="284"/>
        <w:jc w:val="both"/>
        <w:rPr>
          <w:rFonts w:ascii="Times New Roman" w:hAnsi="Times New Roman" w:cs="Times New Roman"/>
          <w:sz w:val="12"/>
          <w:szCs w:val="12"/>
        </w:rPr>
      </w:pPr>
      <w:r w:rsidRPr="00580A8A">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580A8A" w:rsidRPr="00580A8A" w:rsidRDefault="00580A8A" w:rsidP="00580A8A">
      <w:pPr>
        <w:spacing w:after="0" w:line="240" w:lineRule="auto"/>
        <w:ind w:firstLine="284"/>
        <w:jc w:val="both"/>
        <w:rPr>
          <w:rFonts w:ascii="Times New Roman" w:hAnsi="Times New Roman" w:cs="Times New Roman"/>
          <w:sz w:val="12"/>
          <w:szCs w:val="12"/>
        </w:rPr>
      </w:pPr>
      <w:r w:rsidRPr="00580A8A">
        <w:rPr>
          <w:rFonts w:ascii="Times New Roman" w:hAnsi="Times New Roman" w:cs="Times New Roman"/>
          <w:sz w:val="12"/>
          <w:szCs w:val="12"/>
        </w:rPr>
        <w:t>Общий объем финансирования на реализацию Программы составляет 2548,91219 тыс. рублей, в том числе по годам:</w:t>
      </w:r>
    </w:p>
    <w:p w:rsidR="00580A8A" w:rsidRPr="00580A8A" w:rsidRDefault="00580A8A" w:rsidP="00580A8A">
      <w:pPr>
        <w:spacing w:after="0" w:line="240" w:lineRule="auto"/>
        <w:ind w:firstLine="284"/>
        <w:jc w:val="both"/>
        <w:rPr>
          <w:rFonts w:ascii="Times New Roman" w:hAnsi="Times New Roman" w:cs="Times New Roman"/>
          <w:sz w:val="12"/>
          <w:szCs w:val="12"/>
        </w:rPr>
      </w:pPr>
      <w:r w:rsidRPr="00580A8A">
        <w:rPr>
          <w:rFonts w:ascii="Times New Roman" w:hAnsi="Times New Roman" w:cs="Times New Roman"/>
          <w:sz w:val="12"/>
          <w:szCs w:val="12"/>
        </w:rPr>
        <w:t>- на 2019 год – 760,47345 тыс. рублей;</w:t>
      </w:r>
    </w:p>
    <w:p w:rsidR="00580A8A" w:rsidRPr="00580A8A" w:rsidRDefault="00580A8A" w:rsidP="00580A8A">
      <w:pPr>
        <w:spacing w:after="0" w:line="240" w:lineRule="auto"/>
        <w:ind w:firstLine="284"/>
        <w:jc w:val="both"/>
        <w:rPr>
          <w:rFonts w:ascii="Times New Roman" w:hAnsi="Times New Roman" w:cs="Times New Roman"/>
          <w:sz w:val="12"/>
          <w:szCs w:val="12"/>
        </w:rPr>
      </w:pPr>
      <w:r w:rsidRPr="00580A8A">
        <w:rPr>
          <w:rFonts w:ascii="Times New Roman" w:hAnsi="Times New Roman" w:cs="Times New Roman"/>
          <w:sz w:val="12"/>
          <w:szCs w:val="12"/>
        </w:rPr>
        <w:t>- на 2020 год – 1201,57874 тыс. рублей;</w:t>
      </w:r>
    </w:p>
    <w:p w:rsidR="00580A8A" w:rsidRPr="00580A8A" w:rsidRDefault="00580A8A" w:rsidP="00580A8A">
      <w:pPr>
        <w:spacing w:after="0" w:line="240" w:lineRule="auto"/>
        <w:ind w:firstLine="284"/>
        <w:jc w:val="both"/>
        <w:rPr>
          <w:rFonts w:ascii="Times New Roman" w:hAnsi="Times New Roman" w:cs="Times New Roman"/>
          <w:sz w:val="12"/>
          <w:szCs w:val="12"/>
        </w:rPr>
      </w:pPr>
      <w:r w:rsidRPr="00580A8A">
        <w:rPr>
          <w:rFonts w:ascii="Times New Roman" w:hAnsi="Times New Roman" w:cs="Times New Roman"/>
          <w:sz w:val="12"/>
          <w:szCs w:val="12"/>
        </w:rPr>
        <w:t>- на 2021 год – 586,86000 тыс. рублей.</w:t>
      </w:r>
    </w:p>
    <w:p w:rsidR="00580A8A" w:rsidRDefault="00580A8A" w:rsidP="00580A8A">
      <w:pPr>
        <w:spacing w:after="0" w:line="240" w:lineRule="auto"/>
        <w:ind w:firstLine="284"/>
        <w:jc w:val="both"/>
        <w:rPr>
          <w:rFonts w:ascii="Times New Roman" w:hAnsi="Times New Roman" w:cs="Times New Roman"/>
          <w:sz w:val="12"/>
          <w:szCs w:val="12"/>
        </w:rPr>
      </w:pPr>
      <w:r w:rsidRPr="00580A8A">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5"/>
        <w:gridCol w:w="1099"/>
      </w:tblGrid>
      <w:tr w:rsidR="00580A8A" w:rsidRPr="00580A8A" w:rsidTr="00580A8A">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580A8A" w:rsidRPr="00580A8A" w:rsidRDefault="00580A8A" w:rsidP="00580A8A">
            <w:pPr>
              <w:spacing w:after="0" w:line="240" w:lineRule="auto"/>
              <w:jc w:val="both"/>
              <w:rPr>
                <w:rFonts w:ascii="Times New Roman" w:hAnsi="Times New Roman" w:cs="Times New Roman"/>
                <w:bCs/>
                <w:sz w:val="12"/>
                <w:szCs w:val="12"/>
              </w:rPr>
            </w:pPr>
            <w:r w:rsidRPr="00580A8A">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580A8A" w:rsidRPr="00580A8A" w:rsidRDefault="00580A8A" w:rsidP="00580A8A">
            <w:pPr>
              <w:spacing w:after="0" w:line="240" w:lineRule="auto"/>
              <w:jc w:val="both"/>
              <w:rPr>
                <w:rFonts w:ascii="Times New Roman" w:hAnsi="Times New Roman" w:cs="Times New Roman"/>
                <w:bCs/>
                <w:sz w:val="12"/>
                <w:szCs w:val="12"/>
              </w:rPr>
            </w:pPr>
            <w:r w:rsidRPr="00580A8A">
              <w:rPr>
                <w:rFonts w:ascii="Times New Roman" w:hAnsi="Times New Roman" w:cs="Times New Roman"/>
                <w:bCs/>
                <w:sz w:val="12"/>
                <w:szCs w:val="12"/>
              </w:rPr>
              <w:t>Сельское поселение Сергиевск</w:t>
            </w:r>
          </w:p>
        </w:tc>
      </w:tr>
      <w:tr w:rsidR="00580A8A" w:rsidRPr="00580A8A" w:rsidTr="00580A8A">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580A8A" w:rsidRPr="00580A8A" w:rsidRDefault="00580A8A" w:rsidP="00580A8A">
            <w:pPr>
              <w:spacing w:after="0" w:line="240" w:lineRule="auto"/>
              <w:rPr>
                <w:rFonts w:ascii="Times New Roman" w:hAnsi="Times New Roman" w:cs="Times New Roman"/>
                <w:bCs/>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580A8A" w:rsidRPr="00580A8A" w:rsidRDefault="00580A8A" w:rsidP="00580A8A">
            <w:pPr>
              <w:spacing w:after="0" w:line="240" w:lineRule="auto"/>
              <w:jc w:val="both"/>
              <w:rPr>
                <w:rFonts w:ascii="Times New Roman" w:hAnsi="Times New Roman" w:cs="Times New Roman"/>
                <w:bCs/>
                <w:sz w:val="12"/>
                <w:szCs w:val="12"/>
              </w:rPr>
            </w:pPr>
            <w:r w:rsidRPr="00580A8A">
              <w:rPr>
                <w:rFonts w:ascii="Times New Roman" w:hAnsi="Times New Roman" w:cs="Times New Roman"/>
                <w:bCs/>
                <w:sz w:val="12"/>
                <w:szCs w:val="12"/>
              </w:rPr>
              <w:t>Затраты на 2019 год, тыс.</w:t>
            </w:r>
            <w:r>
              <w:rPr>
                <w:rFonts w:ascii="Times New Roman" w:hAnsi="Times New Roman" w:cs="Times New Roman"/>
                <w:bCs/>
                <w:sz w:val="12"/>
                <w:szCs w:val="12"/>
              </w:rPr>
              <w:t xml:space="preserve"> </w:t>
            </w:r>
            <w:r w:rsidRPr="00580A8A">
              <w:rPr>
                <w:rFonts w:ascii="Times New Roman" w:hAnsi="Times New Roman" w:cs="Times New Roman"/>
                <w:bCs/>
                <w:sz w:val="12"/>
                <w:szCs w:val="12"/>
              </w:rPr>
              <w:t>рублей</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580A8A" w:rsidRPr="00580A8A" w:rsidRDefault="00580A8A" w:rsidP="00580A8A">
            <w:pPr>
              <w:spacing w:after="0" w:line="240" w:lineRule="auto"/>
              <w:jc w:val="both"/>
              <w:rPr>
                <w:rFonts w:ascii="Times New Roman" w:hAnsi="Times New Roman" w:cs="Times New Roman"/>
                <w:bCs/>
                <w:sz w:val="12"/>
                <w:szCs w:val="12"/>
              </w:rPr>
            </w:pPr>
            <w:r w:rsidRPr="00580A8A">
              <w:rPr>
                <w:rFonts w:ascii="Times New Roman" w:hAnsi="Times New Roman" w:cs="Times New Roman"/>
                <w:bCs/>
                <w:sz w:val="12"/>
                <w:szCs w:val="12"/>
              </w:rPr>
              <w:t>Затраты на 2020 год, тыс.</w:t>
            </w:r>
            <w:r>
              <w:rPr>
                <w:rFonts w:ascii="Times New Roman" w:hAnsi="Times New Roman" w:cs="Times New Roman"/>
                <w:bCs/>
                <w:sz w:val="12"/>
                <w:szCs w:val="12"/>
              </w:rPr>
              <w:t xml:space="preserve"> </w:t>
            </w:r>
            <w:r w:rsidRPr="00580A8A">
              <w:rPr>
                <w:rFonts w:ascii="Times New Roman" w:hAnsi="Times New Roman" w:cs="Times New Roman"/>
                <w:bCs/>
                <w:sz w:val="12"/>
                <w:szCs w:val="12"/>
              </w:rPr>
              <w:t>рублей</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580A8A" w:rsidRPr="00580A8A" w:rsidRDefault="00580A8A" w:rsidP="00580A8A">
            <w:pPr>
              <w:spacing w:after="0" w:line="240" w:lineRule="auto"/>
              <w:jc w:val="both"/>
              <w:rPr>
                <w:rFonts w:ascii="Times New Roman" w:hAnsi="Times New Roman" w:cs="Times New Roman"/>
                <w:bCs/>
                <w:sz w:val="12"/>
                <w:szCs w:val="12"/>
              </w:rPr>
            </w:pPr>
            <w:r w:rsidRPr="00580A8A">
              <w:rPr>
                <w:rFonts w:ascii="Times New Roman" w:hAnsi="Times New Roman" w:cs="Times New Roman"/>
                <w:bCs/>
                <w:sz w:val="12"/>
                <w:szCs w:val="12"/>
              </w:rPr>
              <w:t>Затраты на 2021 год, тыс.</w:t>
            </w:r>
            <w:r>
              <w:rPr>
                <w:rFonts w:ascii="Times New Roman" w:hAnsi="Times New Roman" w:cs="Times New Roman"/>
                <w:bCs/>
                <w:sz w:val="12"/>
                <w:szCs w:val="12"/>
              </w:rPr>
              <w:t xml:space="preserve"> </w:t>
            </w:r>
            <w:r w:rsidRPr="00580A8A">
              <w:rPr>
                <w:rFonts w:ascii="Times New Roman" w:hAnsi="Times New Roman" w:cs="Times New Roman"/>
                <w:bCs/>
                <w:sz w:val="12"/>
                <w:szCs w:val="12"/>
              </w:rPr>
              <w:t>рублей</w:t>
            </w:r>
          </w:p>
        </w:tc>
      </w:tr>
      <w:tr w:rsidR="00580A8A" w:rsidRPr="00580A8A" w:rsidTr="00580A8A">
        <w:trPr>
          <w:cantSplit/>
          <w:trHeight w:val="411"/>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580A8A" w:rsidRPr="00580A8A" w:rsidRDefault="00580A8A" w:rsidP="00580A8A">
            <w:pPr>
              <w:spacing w:after="0" w:line="240" w:lineRule="auto"/>
              <w:jc w:val="both"/>
              <w:rPr>
                <w:rFonts w:ascii="Times New Roman" w:hAnsi="Times New Roman" w:cs="Times New Roman"/>
                <w:bCs/>
                <w:sz w:val="12"/>
                <w:szCs w:val="12"/>
              </w:rPr>
            </w:pPr>
            <w:r w:rsidRPr="00580A8A">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580A8A" w:rsidRPr="00580A8A" w:rsidRDefault="00580A8A" w:rsidP="00580A8A">
            <w:pPr>
              <w:spacing w:after="0" w:line="240" w:lineRule="auto"/>
              <w:jc w:val="right"/>
              <w:rPr>
                <w:rFonts w:ascii="Times New Roman" w:hAnsi="Times New Roman" w:cs="Times New Roman"/>
                <w:bCs/>
                <w:sz w:val="12"/>
                <w:szCs w:val="12"/>
              </w:rPr>
            </w:pPr>
            <w:r w:rsidRPr="00580A8A">
              <w:rPr>
                <w:rFonts w:ascii="Times New Roman" w:hAnsi="Times New Roman" w:cs="Times New Roman"/>
                <w:bCs/>
                <w:sz w:val="12"/>
                <w:szCs w:val="12"/>
              </w:rPr>
              <w:t>47,91653</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580A8A" w:rsidRPr="00580A8A" w:rsidRDefault="00580A8A" w:rsidP="00580A8A">
            <w:pPr>
              <w:spacing w:after="0" w:line="240" w:lineRule="auto"/>
              <w:jc w:val="right"/>
              <w:rPr>
                <w:rFonts w:ascii="Times New Roman" w:hAnsi="Times New Roman" w:cs="Times New Roman"/>
                <w:bCs/>
                <w:sz w:val="12"/>
                <w:szCs w:val="12"/>
              </w:rPr>
            </w:pPr>
            <w:r w:rsidRPr="00580A8A">
              <w:rPr>
                <w:rFonts w:ascii="Times New Roman" w:hAnsi="Times New Roman" w:cs="Times New Roman"/>
                <w:bCs/>
                <w:sz w:val="12"/>
                <w:szCs w:val="12"/>
              </w:rPr>
              <w:t>176,97599</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580A8A" w:rsidRPr="00580A8A" w:rsidRDefault="00580A8A" w:rsidP="00580A8A">
            <w:pPr>
              <w:spacing w:after="0" w:line="240" w:lineRule="auto"/>
              <w:jc w:val="right"/>
              <w:rPr>
                <w:rFonts w:ascii="Times New Roman" w:hAnsi="Times New Roman" w:cs="Times New Roman"/>
                <w:bCs/>
                <w:sz w:val="12"/>
                <w:szCs w:val="12"/>
              </w:rPr>
            </w:pPr>
            <w:r w:rsidRPr="00580A8A">
              <w:rPr>
                <w:rFonts w:ascii="Times New Roman" w:hAnsi="Times New Roman" w:cs="Times New Roman"/>
                <w:bCs/>
                <w:sz w:val="12"/>
                <w:szCs w:val="12"/>
              </w:rPr>
              <w:t>27,00000</w:t>
            </w:r>
          </w:p>
        </w:tc>
      </w:tr>
      <w:tr w:rsidR="00580A8A" w:rsidRPr="00580A8A" w:rsidTr="00580A8A">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580A8A" w:rsidRPr="00580A8A" w:rsidRDefault="00580A8A" w:rsidP="00580A8A">
            <w:pPr>
              <w:spacing w:after="0" w:line="240" w:lineRule="auto"/>
              <w:jc w:val="both"/>
              <w:rPr>
                <w:rFonts w:ascii="Times New Roman" w:hAnsi="Times New Roman" w:cs="Times New Roman"/>
                <w:bCs/>
                <w:sz w:val="12"/>
                <w:szCs w:val="12"/>
              </w:rPr>
            </w:pPr>
            <w:r w:rsidRPr="00580A8A">
              <w:rPr>
                <w:rFonts w:ascii="Times New Roman" w:hAnsi="Times New Roman" w:cs="Times New Roman"/>
                <w:bCs/>
                <w:sz w:val="12"/>
                <w:szCs w:val="12"/>
              </w:rPr>
              <w:t>Прочие мероприятия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580A8A" w:rsidRPr="00580A8A" w:rsidRDefault="00580A8A" w:rsidP="00580A8A">
            <w:pPr>
              <w:spacing w:after="0" w:line="240" w:lineRule="auto"/>
              <w:jc w:val="right"/>
              <w:rPr>
                <w:rFonts w:ascii="Times New Roman" w:hAnsi="Times New Roman" w:cs="Times New Roman"/>
                <w:bCs/>
                <w:sz w:val="12"/>
                <w:szCs w:val="12"/>
              </w:rPr>
            </w:pPr>
            <w:r w:rsidRPr="00580A8A">
              <w:rPr>
                <w:rFonts w:ascii="Times New Roman" w:hAnsi="Times New Roman" w:cs="Times New Roman"/>
                <w:bCs/>
                <w:sz w:val="12"/>
                <w:szCs w:val="12"/>
              </w:rPr>
              <w:t>412,69692</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580A8A" w:rsidRPr="00580A8A" w:rsidRDefault="00580A8A" w:rsidP="00580A8A">
            <w:pPr>
              <w:spacing w:after="0" w:line="240" w:lineRule="auto"/>
              <w:jc w:val="right"/>
              <w:rPr>
                <w:rFonts w:ascii="Times New Roman" w:hAnsi="Times New Roman" w:cs="Times New Roman"/>
                <w:bCs/>
                <w:sz w:val="12"/>
                <w:szCs w:val="12"/>
              </w:rPr>
            </w:pPr>
            <w:r w:rsidRPr="00580A8A">
              <w:rPr>
                <w:rFonts w:ascii="Times New Roman" w:hAnsi="Times New Roman" w:cs="Times New Roman"/>
                <w:bCs/>
                <w:sz w:val="12"/>
                <w:szCs w:val="12"/>
              </w:rPr>
              <w:t>382,09275</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580A8A" w:rsidRPr="00580A8A" w:rsidRDefault="00580A8A" w:rsidP="00580A8A">
            <w:pPr>
              <w:spacing w:after="0" w:line="240" w:lineRule="auto"/>
              <w:jc w:val="right"/>
              <w:rPr>
                <w:rFonts w:ascii="Times New Roman" w:hAnsi="Times New Roman" w:cs="Times New Roman"/>
                <w:bCs/>
                <w:sz w:val="12"/>
                <w:szCs w:val="12"/>
              </w:rPr>
            </w:pPr>
            <w:r w:rsidRPr="00580A8A">
              <w:rPr>
                <w:rFonts w:ascii="Times New Roman" w:hAnsi="Times New Roman" w:cs="Times New Roman"/>
                <w:bCs/>
                <w:sz w:val="12"/>
                <w:szCs w:val="12"/>
              </w:rPr>
              <w:t>260,00000</w:t>
            </w:r>
          </w:p>
        </w:tc>
      </w:tr>
      <w:tr w:rsidR="00580A8A" w:rsidRPr="00580A8A" w:rsidTr="00580A8A">
        <w:trPr>
          <w:cantSplit/>
          <w:trHeight w:val="70"/>
        </w:trPr>
        <w:tc>
          <w:tcPr>
            <w:tcW w:w="2821" w:type="pct"/>
            <w:tcBorders>
              <w:top w:val="single" w:sz="4" w:space="0" w:color="000000"/>
              <w:left w:val="single" w:sz="4" w:space="0" w:color="000000"/>
              <w:bottom w:val="single" w:sz="4" w:space="0" w:color="auto"/>
              <w:right w:val="single" w:sz="4" w:space="0" w:color="000000"/>
            </w:tcBorders>
            <w:vAlign w:val="center"/>
            <w:hideMark/>
          </w:tcPr>
          <w:p w:rsidR="00580A8A" w:rsidRPr="00580A8A" w:rsidRDefault="00580A8A" w:rsidP="00580A8A">
            <w:pPr>
              <w:spacing w:after="0" w:line="240" w:lineRule="auto"/>
              <w:jc w:val="both"/>
              <w:rPr>
                <w:rFonts w:ascii="Times New Roman" w:hAnsi="Times New Roman" w:cs="Times New Roman"/>
                <w:bCs/>
                <w:sz w:val="12"/>
                <w:szCs w:val="12"/>
              </w:rPr>
            </w:pPr>
            <w:r w:rsidRPr="00580A8A">
              <w:rPr>
                <w:rFonts w:ascii="Times New Roman" w:hAnsi="Times New Roman" w:cs="Times New Roman"/>
                <w:bCs/>
                <w:sz w:val="12"/>
                <w:szCs w:val="1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34" w:type="pct"/>
            <w:tcBorders>
              <w:top w:val="single" w:sz="4" w:space="0" w:color="000000"/>
              <w:left w:val="single" w:sz="4" w:space="0" w:color="000000"/>
              <w:bottom w:val="single" w:sz="4" w:space="0" w:color="auto"/>
              <w:right w:val="single" w:sz="4" w:space="0" w:color="000000"/>
            </w:tcBorders>
            <w:vAlign w:val="center"/>
            <w:hideMark/>
          </w:tcPr>
          <w:p w:rsidR="00580A8A" w:rsidRPr="00580A8A" w:rsidRDefault="00580A8A" w:rsidP="00580A8A">
            <w:pPr>
              <w:spacing w:after="0" w:line="240" w:lineRule="auto"/>
              <w:jc w:val="right"/>
              <w:rPr>
                <w:rFonts w:ascii="Times New Roman" w:hAnsi="Times New Roman" w:cs="Times New Roman"/>
                <w:bCs/>
                <w:sz w:val="12"/>
                <w:szCs w:val="12"/>
              </w:rPr>
            </w:pPr>
          </w:p>
          <w:p w:rsidR="00580A8A" w:rsidRPr="00580A8A" w:rsidRDefault="00580A8A" w:rsidP="00580A8A">
            <w:pPr>
              <w:spacing w:after="0" w:line="240" w:lineRule="auto"/>
              <w:jc w:val="right"/>
              <w:rPr>
                <w:rFonts w:ascii="Times New Roman" w:hAnsi="Times New Roman" w:cs="Times New Roman"/>
                <w:bCs/>
                <w:sz w:val="12"/>
                <w:szCs w:val="12"/>
              </w:rPr>
            </w:pPr>
            <w:r w:rsidRPr="00580A8A">
              <w:rPr>
                <w:rFonts w:ascii="Times New Roman" w:hAnsi="Times New Roman" w:cs="Times New Roman"/>
                <w:bCs/>
                <w:sz w:val="12"/>
                <w:szCs w:val="12"/>
              </w:rPr>
              <w:t>299,86000</w:t>
            </w:r>
          </w:p>
        </w:tc>
        <w:tc>
          <w:tcPr>
            <w:tcW w:w="734" w:type="pct"/>
            <w:tcBorders>
              <w:top w:val="single" w:sz="4" w:space="0" w:color="000000"/>
              <w:left w:val="single" w:sz="4" w:space="0" w:color="000000"/>
              <w:bottom w:val="single" w:sz="4" w:space="0" w:color="auto"/>
              <w:right w:val="single" w:sz="4" w:space="0" w:color="000000"/>
            </w:tcBorders>
            <w:vAlign w:val="center"/>
            <w:hideMark/>
          </w:tcPr>
          <w:p w:rsidR="00580A8A" w:rsidRPr="00580A8A" w:rsidRDefault="00580A8A" w:rsidP="00580A8A">
            <w:pPr>
              <w:spacing w:after="0" w:line="240" w:lineRule="auto"/>
              <w:jc w:val="right"/>
              <w:rPr>
                <w:rFonts w:ascii="Times New Roman" w:hAnsi="Times New Roman" w:cs="Times New Roman"/>
                <w:bCs/>
                <w:sz w:val="12"/>
                <w:szCs w:val="12"/>
              </w:rPr>
            </w:pPr>
          </w:p>
          <w:p w:rsidR="00580A8A" w:rsidRPr="00580A8A" w:rsidRDefault="00580A8A" w:rsidP="00580A8A">
            <w:pPr>
              <w:spacing w:after="0" w:line="240" w:lineRule="auto"/>
              <w:jc w:val="right"/>
              <w:rPr>
                <w:rFonts w:ascii="Times New Roman" w:hAnsi="Times New Roman" w:cs="Times New Roman"/>
                <w:bCs/>
                <w:sz w:val="12"/>
                <w:szCs w:val="12"/>
              </w:rPr>
            </w:pPr>
            <w:r w:rsidRPr="00580A8A">
              <w:rPr>
                <w:rFonts w:ascii="Times New Roman" w:hAnsi="Times New Roman" w:cs="Times New Roman"/>
                <w:bCs/>
                <w:sz w:val="12"/>
                <w:szCs w:val="12"/>
              </w:rPr>
              <w:t>299,86000</w:t>
            </w:r>
          </w:p>
        </w:tc>
        <w:tc>
          <w:tcPr>
            <w:tcW w:w="711" w:type="pct"/>
            <w:tcBorders>
              <w:top w:val="single" w:sz="4" w:space="0" w:color="000000"/>
              <w:left w:val="single" w:sz="4" w:space="0" w:color="000000"/>
              <w:bottom w:val="single" w:sz="4" w:space="0" w:color="auto"/>
              <w:right w:val="single" w:sz="4" w:space="0" w:color="000000"/>
            </w:tcBorders>
            <w:vAlign w:val="center"/>
            <w:hideMark/>
          </w:tcPr>
          <w:p w:rsidR="00580A8A" w:rsidRPr="00580A8A" w:rsidRDefault="00580A8A" w:rsidP="00580A8A">
            <w:pPr>
              <w:spacing w:after="0" w:line="240" w:lineRule="auto"/>
              <w:jc w:val="right"/>
              <w:rPr>
                <w:rFonts w:ascii="Times New Roman" w:hAnsi="Times New Roman" w:cs="Times New Roman"/>
                <w:bCs/>
                <w:sz w:val="12"/>
                <w:szCs w:val="12"/>
              </w:rPr>
            </w:pPr>
          </w:p>
          <w:p w:rsidR="00580A8A" w:rsidRPr="00580A8A" w:rsidRDefault="00580A8A" w:rsidP="00580A8A">
            <w:pPr>
              <w:spacing w:after="0" w:line="240" w:lineRule="auto"/>
              <w:jc w:val="right"/>
              <w:rPr>
                <w:rFonts w:ascii="Times New Roman" w:hAnsi="Times New Roman" w:cs="Times New Roman"/>
                <w:bCs/>
                <w:sz w:val="12"/>
                <w:szCs w:val="12"/>
              </w:rPr>
            </w:pPr>
            <w:r w:rsidRPr="00580A8A">
              <w:rPr>
                <w:rFonts w:ascii="Times New Roman" w:hAnsi="Times New Roman" w:cs="Times New Roman"/>
                <w:bCs/>
                <w:sz w:val="12"/>
                <w:szCs w:val="12"/>
              </w:rPr>
              <w:t>299,86000</w:t>
            </w:r>
          </w:p>
        </w:tc>
      </w:tr>
      <w:tr w:rsidR="00580A8A" w:rsidRPr="00580A8A" w:rsidTr="00580A8A">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tcPr>
          <w:p w:rsidR="00580A8A" w:rsidRPr="00580A8A" w:rsidRDefault="00580A8A" w:rsidP="00580A8A">
            <w:pPr>
              <w:spacing w:after="0" w:line="240" w:lineRule="auto"/>
              <w:jc w:val="both"/>
              <w:rPr>
                <w:rFonts w:ascii="Times New Roman" w:hAnsi="Times New Roman" w:cs="Times New Roman"/>
                <w:bCs/>
                <w:sz w:val="12"/>
                <w:szCs w:val="12"/>
              </w:rPr>
            </w:pPr>
            <w:r w:rsidRPr="00580A8A">
              <w:rPr>
                <w:rFonts w:ascii="Times New Roman" w:hAnsi="Times New Roman" w:cs="Times New Roman"/>
                <w:bCs/>
                <w:sz w:val="12"/>
                <w:szCs w:val="12"/>
              </w:rPr>
              <w:t>Ликвидация последствий ЧС (АЧС)</w:t>
            </w:r>
          </w:p>
        </w:tc>
        <w:tc>
          <w:tcPr>
            <w:tcW w:w="734" w:type="pct"/>
            <w:tcBorders>
              <w:top w:val="single" w:sz="4" w:space="0" w:color="000000"/>
              <w:left w:val="single" w:sz="4" w:space="0" w:color="000000"/>
              <w:bottom w:val="single" w:sz="4" w:space="0" w:color="000000"/>
              <w:right w:val="single" w:sz="4" w:space="0" w:color="000000"/>
            </w:tcBorders>
            <w:vAlign w:val="center"/>
          </w:tcPr>
          <w:p w:rsidR="00580A8A" w:rsidRPr="00580A8A" w:rsidRDefault="00580A8A" w:rsidP="00580A8A">
            <w:pPr>
              <w:spacing w:after="0" w:line="240" w:lineRule="auto"/>
              <w:jc w:val="right"/>
              <w:rPr>
                <w:rFonts w:ascii="Times New Roman" w:hAnsi="Times New Roman" w:cs="Times New Roman"/>
                <w:bCs/>
                <w:sz w:val="12"/>
                <w:szCs w:val="12"/>
              </w:rPr>
            </w:pPr>
            <w:r w:rsidRPr="00580A8A">
              <w:rPr>
                <w:rFonts w:ascii="Times New Roman" w:hAnsi="Times New Roman" w:cs="Times New Roman"/>
                <w:bCs/>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tcPr>
          <w:p w:rsidR="00580A8A" w:rsidRPr="00580A8A" w:rsidRDefault="00580A8A" w:rsidP="00580A8A">
            <w:pPr>
              <w:spacing w:after="0" w:line="240" w:lineRule="auto"/>
              <w:jc w:val="right"/>
              <w:rPr>
                <w:rFonts w:ascii="Times New Roman" w:hAnsi="Times New Roman" w:cs="Times New Roman"/>
                <w:bCs/>
                <w:sz w:val="12"/>
                <w:szCs w:val="12"/>
              </w:rPr>
            </w:pPr>
            <w:r w:rsidRPr="00580A8A">
              <w:rPr>
                <w:rFonts w:ascii="Times New Roman" w:hAnsi="Times New Roman" w:cs="Times New Roman"/>
                <w:bCs/>
                <w:sz w:val="12"/>
                <w:szCs w:val="12"/>
              </w:rPr>
              <w:t>342,65000</w:t>
            </w:r>
          </w:p>
        </w:tc>
        <w:tc>
          <w:tcPr>
            <w:tcW w:w="711" w:type="pct"/>
            <w:tcBorders>
              <w:top w:val="single" w:sz="4" w:space="0" w:color="000000"/>
              <w:left w:val="single" w:sz="4" w:space="0" w:color="000000"/>
              <w:bottom w:val="single" w:sz="4" w:space="0" w:color="000000"/>
              <w:right w:val="single" w:sz="4" w:space="0" w:color="000000"/>
            </w:tcBorders>
            <w:vAlign w:val="center"/>
          </w:tcPr>
          <w:p w:rsidR="00580A8A" w:rsidRPr="00580A8A" w:rsidRDefault="00580A8A" w:rsidP="00580A8A">
            <w:pPr>
              <w:spacing w:after="0" w:line="240" w:lineRule="auto"/>
              <w:jc w:val="right"/>
              <w:rPr>
                <w:rFonts w:ascii="Times New Roman" w:hAnsi="Times New Roman" w:cs="Times New Roman"/>
                <w:bCs/>
                <w:sz w:val="12"/>
                <w:szCs w:val="12"/>
              </w:rPr>
            </w:pPr>
            <w:r w:rsidRPr="00580A8A">
              <w:rPr>
                <w:rFonts w:ascii="Times New Roman" w:hAnsi="Times New Roman" w:cs="Times New Roman"/>
                <w:bCs/>
                <w:sz w:val="12"/>
                <w:szCs w:val="12"/>
              </w:rPr>
              <w:t>0,00</w:t>
            </w:r>
          </w:p>
        </w:tc>
      </w:tr>
      <w:tr w:rsidR="00580A8A" w:rsidRPr="00580A8A" w:rsidTr="00580A8A">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580A8A" w:rsidRPr="00580A8A" w:rsidRDefault="00580A8A" w:rsidP="00580A8A">
            <w:pPr>
              <w:spacing w:after="0" w:line="240" w:lineRule="auto"/>
              <w:jc w:val="both"/>
              <w:rPr>
                <w:rFonts w:ascii="Times New Roman" w:hAnsi="Times New Roman" w:cs="Times New Roman"/>
                <w:b/>
                <w:bCs/>
                <w:sz w:val="12"/>
                <w:szCs w:val="12"/>
              </w:rPr>
            </w:pPr>
            <w:r w:rsidRPr="00580A8A">
              <w:rPr>
                <w:rFonts w:ascii="Times New Roman" w:hAnsi="Times New Roman" w:cs="Times New Roman"/>
                <w:b/>
                <w:bCs/>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580A8A" w:rsidRPr="00580A8A" w:rsidRDefault="00580A8A" w:rsidP="00580A8A">
            <w:pPr>
              <w:spacing w:after="0" w:line="240" w:lineRule="auto"/>
              <w:jc w:val="right"/>
              <w:rPr>
                <w:rFonts w:ascii="Times New Roman" w:hAnsi="Times New Roman" w:cs="Times New Roman"/>
                <w:b/>
                <w:bCs/>
                <w:sz w:val="12"/>
                <w:szCs w:val="12"/>
              </w:rPr>
            </w:pPr>
            <w:r w:rsidRPr="00580A8A">
              <w:rPr>
                <w:rFonts w:ascii="Times New Roman" w:hAnsi="Times New Roman" w:cs="Times New Roman"/>
                <w:b/>
                <w:bCs/>
                <w:sz w:val="12"/>
                <w:szCs w:val="12"/>
              </w:rPr>
              <w:t>760,47345</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580A8A" w:rsidRPr="00580A8A" w:rsidRDefault="00580A8A" w:rsidP="00580A8A">
            <w:pPr>
              <w:spacing w:after="0" w:line="240" w:lineRule="auto"/>
              <w:jc w:val="right"/>
              <w:rPr>
                <w:rFonts w:ascii="Times New Roman" w:hAnsi="Times New Roman" w:cs="Times New Roman"/>
                <w:b/>
                <w:bCs/>
                <w:sz w:val="12"/>
                <w:szCs w:val="12"/>
              </w:rPr>
            </w:pPr>
            <w:r w:rsidRPr="00580A8A">
              <w:rPr>
                <w:rFonts w:ascii="Times New Roman" w:hAnsi="Times New Roman" w:cs="Times New Roman"/>
                <w:b/>
                <w:bCs/>
                <w:sz w:val="12"/>
                <w:szCs w:val="12"/>
              </w:rPr>
              <w:t>1201,57874</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580A8A" w:rsidRPr="00580A8A" w:rsidRDefault="00580A8A" w:rsidP="00580A8A">
            <w:pPr>
              <w:spacing w:after="0" w:line="240" w:lineRule="auto"/>
              <w:jc w:val="right"/>
              <w:rPr>
                <w:rFonts w:ascii="Times New Roman" w:hAnsi="Times New Roman" w:cs="Times New Roman"/>
                <w:b/>
                <w:bCs/>
                <w:sz w:val="12"/>
                <w:szCs w:val="12"/>
              </w:rPr>
            </w:pPr>
            <w:r w:rsidRPr="00580A8A">
              <w:rPr>
                <w:rFonts w:ascii="Times New Roman" w:hAnsi="Times New Roman" w:cs="Times New Roman"/>
                <w:b/>
                <w:bCs/>
                <w:sz w:val="12"/>
                <w:szCs w:val="12"/>
              </w:rPr>
              <w:t>586,86000</w:t>
            </w:r>
          </w:p>
        </w:tc>
      </w:tr>
    </w:tbl>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2.Опубликовать настоящее Постановление в газете «Сергиевский вестник».</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8A59E0" w:rsidRPr="008A59E0" w:rsidRDefault="008A59E0" w:rsidP="008A59E0">
      <w:pPr>
        <w:spacing w:after="0" w:line="240" w:lineRule="auto"/>
        <w:ind w:firstLine="284"/>
        <w:jc w:val="right"/>
        <w:rPr>
          <w:rFonts w:ascii="Times New Roman" w:hAnsi="Times New Roman" w:cs="Times New Roman"/>
          <w:sz w:val="12"/>
          <w:szCs w:val="12"/>
        </w:rPr>
      </w:pPr>
      <w:r w:rsidRPr="008A59E0">
        <w:rPr>
          <w:rFonts w:ascii="Times New Roman" w:hAnsi="Times New Roman" w:cs="Times New Roman"/>
          <w:sz w:val="12"/>
          <w:szCs w:val="12"/>
        </w:rPr>
        <w:t>Глава сельского поселения Сергиевск</w:t>
      </w:r>
    </w:p>
    <w:p w:rsidR="008A59E0" w:rsidRDefault="008A59E0" w:rsidP="008A59E0">
      <w:pPr>
        <w:spacing w:after="0" w:line="240" w:lineRule="auto"/>
        <w:ind w:firstLine="284"/>
        <w:jc w:val="right"/>
        <w:rPr>
          <w:rFonts w:ascii="Times New Roman" w:hAnsi="Times New Roman" w:cs="Times New Roman"/>
          <w:sz w:val="12"/>
          <w:szCs w:val="12"/>
        </w:rPr>
      </w:pPr>
      <w:r w:rsidRPr="008A59E0">
        <w:rPr>
          <w:rFonts w:ascii="Times New Roman" w:hAnsi="Times New Roman" w:cs="Times New Roman"/>
          <w:sz w:val="12"/>
          <w:szCs w:val="12"/>
        </w:rPr>
        <w:t xml:space="preserve">муниципального района Сергиевский          </w:t>
      </w:r>
    </w:p>
    <w:p w:rsidR="00580A8A" w:rsidRDefault="008A59E0" w:rsidP="008A59E0">
      <w:pPr>
        <w:spacing w:after="0" w:line="240" w:lineRule="auto"/>
        <w:ind w:firstLine="284"/>
        <w:jc w:val="right"/>
        <w:rPr>
          <w:rFonts w:ascii="Times New Roman" w:hAnsi="Times New Roman" w:cs="Times New Roman"/>
          <w:sz w:val="12"/>
          <w:szCs w:val="12"/>
        </w:rPr>
      </w:pPr>
      <w:r w:rsidRPr="008A59E0">
        <w:rPr>
          <w:rFonts w:ascii="Times New Roman" w:hAnsi="Times New Roman" w:cs="Times New Roman"/>
          <w:sz w:val="12"/>
          <w:szCs w:val="12"/>
        </w:rPr>
        <w:t xml:space="preserve">                          М.М. Арчибасов</w:t>
      </w:r>
    </w:p>
    <w:p w:rsidR="007C54EE" w:rsidRPr="00FB0AC1" w:rsidRDefault="007C54EE" w:rsidP="007C54E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7C54EE" w:rsidRDefault="007C54EE" w:rsidP="007C54EE">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680D66">
        <w:rPr>
          <w:rFonts w:ascii="Times New Roman" w:hAnsi="Times New Roman" w:cs="Times New Roman"/>
          <w:sz w:val="12"/>
          <w:szCs w:val="12"/>
        </w:rPr>
        <w:t>Сергиевск</w:t>
      </w:r>
    </w:p>
    <w:p w:rsidR="007C54EE" w:rsidRDefault="007C54EE" w:rsidP="007C54E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7C54EE" w:rsidRDefault="007C54EE" w:rsidP="007C54E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C54EE" w:rsidRPr="00FB0AC1" w:rsidRDefault="007C54EE" w:rsidP="007C54E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7C54EE" w:rsidRDefault="007C54EE" w:rsidP="007C54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w:t>
      </w:r>
      <w:r w:rsidR="008A59E0">
        <w:rPr>
          <w:rFonts w:ascii="Times New Roman" w:hAnsi="Times New Roman" w:cs="Times New Roman"/>
          <w:sz w:val="12"/>
          <w:szCs w:val="12"/>
        </w:rPr>
        <w:t>44</w:t>
      </w:r>
    </w:p>
    <w:p w:rsidR="008A59E0" w:rsidRPr="008A59E0" w:rsidRDefault="008A59E0" w:rsidP="008A59E0">
      <w:pPr>
        <w:spacing w:after="0" w:line="240" w:lineRule="auto"/>
        <w:ind w:firstLine="284"/>
        <w:jc w:val="center"/>
        <w:rPr>
          <w:rFonts w:ascii="Times New Roman" w:hAnsi="Times New Roman" w:cs="Times New Roman"/>
          <w:sz w:val="12"/>
          <w:szCs w:val="12"/>
        </w:rPr>
      </w:pPr>
      <w:r w:rsidRPr="008A59E0">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№70 от 29.12.2018г.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2019-2021гг.</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ПОСТАНОВЛЯЕТ:</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№70  от 29.12.2018г.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2019-2021гг. (далее - Пр</w:t>
      </w:r>
      <w:r>
        <w:rPr>
          <w:rFonts w:ascii="Times New Roman" w:hAnsi="Times New Roman" w:cs="Times New Roman"/>
          <w:sz w:val="12"/>
          <w:szCs w:val="12"/>
        </w:rPr>
        <w:t>ограмма) следующего содержания:</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Объем финансирования, необходимый для реализации  мероприятий  Программы составит 1975,14393 тыс. рублей, в том числе по годам:</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2019 год – 1408,13210 тыс. руб.,</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2020 год – 265,10428 тыс. руб.,</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2021 год – 301,90755 тыс. руб., из них:</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 средств местного бюджета –1491,62100 тыс. рублей:</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2019 год – 924,60917 тыс. руб.,</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2020 год – 265,10428 тыс. руб.,</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2021 год – 301,90755 тыс. руб.</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 средств областного бюджета – 444,90000 тыс. рублей:</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2019 год – 444,90000 тыс. руб.,</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lastRenderedPageBreak/>
        <w:t>2020 год – 0,00 тыс. руб.</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2021 год – 0,00 тыс. руб.</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 внебюджетных средств – 38,62293 тыс. рублей:</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2019 год – 38,62293 тыс. руб.</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2020 год – 0,00 тыс. руб.,</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2021 год – 0,00 тыс. руб.</w:t>
      </w:r>
    </w:p>
    <w:p w:rsid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ayout w:type="fixed"/>
        <w:tblLook w:val="04A0" w:firstRow="1" w:lastRow="0" w:firstColumn="1" w:lastColumn="0" w:noHBand="0" w:noVBand="1"/>
      </w:tblPr>
      <w:tblGrid>
        <w:gridCol w:w="446"/>
        <w:gridCol w:w="2642"/>
        <w:gridCol w:w="995"/>
        <w:gridCol w:w="992"/>
        <w:gridCol w:w="1040"/>
        <w:gridCol w:w="1614"/>
      </w:tblGrid>
      <w:tr w:rsidR="008A59E0" w:rsidRPr="008A59E0" w:rsidTr="008A59E0">
        <w:tc>
          <w:tcPr>
            <w:tcW w:w="288" w:type="pct"/>
            <w:vMerge w:val="restart"/>
            <w:tcBorders>
              <w:top w:val="single" w:sz="4" w:space="0" w:color="000000"/>
              <w:left w:val="single" w:sz="4" w:space="0" w:color="000000"/>
              <w:bottom w:val="single" w:sz="4" w:space="0" w:color="000000"/>
              <w:right w:val="nil"/>
            </w:tcBorders>
            <w:hideMark/>
          </w:tcPr>
          <w:p w:rsidR="008A59E0" w:rsidRPr="008A59E0" w:rsidRDefault="008A59E0" w:rsidP="008A59E0">
            <w:pPr>
              <w:snapToGrid w:val="0"/>
              <w:spacing w:after="0" w:line="240" w:lineRule="auto"/>
              <w:rPr>
                <w:rFonts w:ascii="Times New Roman" w:hAnsi="Times New Roman" w:cs="Times New Roman"/>
                <w:sz w:val="12"/>
                <w:szCs w:val="12"/>
              </w:rPr>
            </w:pPr>
            <w:r w:rsidRPr="008A59E0">
              <w:rPr>
                <w:rFonts w:ascii="Times New Roman" w:hAnsi="Times New Roman" w:cs="Times New Roman"/>
                <w:sz w:val="12"/>
                <w:szCs w:val="12"/>
              </w:rPr>
              <w:t>№ п/п</w:t>
            </w:r>
          </w:p>
        </w:tc>
        <w:tc>
          <w:tcPr>
            <w:tcW w:w="1709" w:type="pct"/>
            <w:vMerge w:val="restart"/>
            <w:tcBorders>
              <w:top w:val="single" w:sz="4" w:space="0" w:color="000000"/>
              <w:left w:val="single" w:sz="4" w:space="0" w:color="000000"/>
              <w:bottom w:val="single" w:sz="4" w:space="0" w:color="000000"/>
              <w:right w:val="nil"/>
            </w:tcBorders>
            <w:hideMark/>
          </w:tcPr>
          <w:p w:rsidR="008A59E0" w:rsidRPr="008A59E0" w:rsidRDefault="008A59E0" w:rsidP="008A59E0">
            <w:pPr>
              <w:snapToGrid w:val="0"/>
              <w:spacing w:after="0" w:line="240" w:lineRule="auto"/>
              <w:rPr>
                <w:rFonts w:ascii="Times New Roman" w:hAnsi="Times New Roman" w:cs="Times New Roman"/>
                <w:sz w:val="12"/>
                <w:szCs w:val="12"/>
              </w:rPr>
            </w:pPr>
            <w:r w:rsidRPr="008A59E0">
              <w:rPr>
                <w:rFonts w:ascii="Times New Roman" w:hAnsi="Times New Roman" w:cs="Times New Roman"/>
                <w:sz w:val="12"/>
                <w:szCs w:val="12"/>
              </w:rPr>
              <w:t>Наименование мероприятия</w:t>
            </w:r>
          </w:p>
        </w:tc>
        <w:tc>
          <w:tcPr>
            <w:tcW w:w="1958" w:type="pct"/>
            <w:gridSpan w:val="3"/>
            <w:tcBorders>
              <w:top w:val="single" w:sz="4" w:space="0" w:color="000000"/>
              <w:left w:val="single" w:sz="4" w:space="0" w:color="000000"/>
              <w:bottom w:val="single" w:sz="4" w:space="0" w:color="000000"/>
              <w:right w:val="nil"/>
            </w:tcBorders>
            <w:hideMark/>
          </w:tcPr>
          <w:p w:rsidR="008A59E0" w:rsidRPr="008A59E0" w:rsidRDefault="008A59E0" w:rsidP="008A59E0">
            <w:pPr>
              <w:snapToGrid w:val="0"/>
              <w:spacing w:after="0" w:line="240" w:lineRule="auto"/>
              <w:jc w:val="center"/>
              <w:rPr>
                <w:rFonts w:ascii="Times New Roman" w:hAnsi="Times New Roman" w:cs="Times New Roman"/>
                <w:sz w:val="12"/>
                <w:szCs w:val="12"/>
              </w:rPr>
            </w:pPr>
            <w:r w:rsidRPr="008A59E0">
              <w:rPr>
                <w:rFonts w:ascii="Times New Roman" w:hAnsi="Times New Roman" w:cs="Times New Roman"/>
                <w:sz w:val="12"/>
                <w:szCs w:val="12"/>
              </w:rPr>
              <w:t>Планируемый объем финансирования, тыс. рублей</w:t>
            </w:r>
          </w:p>
        </w:tc>
        <w:tc>
          <w:tcPr>
            <w:tcW w:w="1045" w:type="pct"/>
            <w:vMerge w:val="restart"/>
            <w:tcBorders>
              <w:top w:val="single" w:sz="4" w:space="0" w:color="000000"/>
              <w:left w:val="single" w:sz="4" w:space="0" w:color="000000"/>
              <w:right w:val="single" w:sz="4" w:space="0" w:color="000000"/>
            </w:tcBorders>
            <w:hideMark/>
          </w:tcPr>
          <w:p w:rsidR="008A59E0" w:rsidRPr="008A59E0" w:rsidRDefault="008A59E0" w:rsidP="008A59E0">
            <w:pPr>
              <w:snapToGrid w:val="0"/>
              <w:spacing w:after="0" w:line="240" w:lineRule="auto"/>
              <w:rPr>
                <w:rFonts w:ascii="Times New Roman" w:hAnsi="Times New Roman" w:cs="Times New Roman"/>
                <w:sz w:val="12"/>
                <w:szCs w:val="12"/>
              </w:rPr>
            </w:pPr>
            <w:r w:rsidRPr="008A59E0">
              <w:rPr>
                <w:rFonts w:ascii="Times New Roman" w:hAnsi="Times New Roman" w:cs="Times New Roman"/>
                <w:sz w:val="12"/>
                <w:szCs w:val="12"/>
              </w:rPr>
              <w:t>Исполнитель мероприятия</w:t>
            </w:r>
          </w:p>
        </w:tc>
      </w:tr>
      <w:tr w:rsidR="008A59E0" w:rsidRPr="008A59E0" w:rsidTr="008A59E0">
        <w:tc>
          <w:tcPr>
            <w:tcW w:w="288" w:type="pct"/>
            <w:vMerge/>
            <w:tcBorders>
              <w:top w:val="single" w:sz="4" w:space="0" w:color="000000"/>
              <w:left w:val="single" w:sz="4" w:space="0" w:color="000000"/>
              <w:bottom w:val="single" w:sz="4" w:space="0" w:color="000000"/>
              <w:right w:val="nil"/>
            </w:tcBorders>
            <w:vAlign w:val="center"/>
            <w:hideMark/>
          </w:tcPr>
          <w:p w:rsidR="008A59E0" w:rsidRPr="008A59E0" w:rsidRDefault="008A59E0" w:rsidP="008A59E0">
            <w:pPr>
              <w:spacing w:after="0" w:line="240" w:lineRule="auto"/>
              <w:rPr>
                <w:rFonts w:ascii="Times New Roman" w:hAnsi="Times New Roman" w:cs="Times New Roman"/>
                <w:sz w:val="12"/>
                <w:szCs w:val="12"/>
              </w:rPr>
            </w:pPr>
          </w:p>
        </w:tc>
        <w:tc>
          <w:tcPr>
            <w:tcW w:w="1709" w:type="pct"/>
            <w:vMerge/>
            <w:tcBorders>
              <w:top w:val="single" w:sz="4" w:space="0" w:color="000000"/>
              <w:left w:val="single" w:sz="4" w:space="0" w:color="000000"/>
              <w:bottom w:val="single" w:sz="4" w:space="0" w:color="000000"/>
              <w:right w:val="nil"/>
            </w:tcBorders>
            <w:vAlign w:val="center"/>
            <w:hideMark/>
          </w:tcPr>
          <w:p w:rsidR="008A59E0" w:rsidRPr="008A59E0" w:rsidRDefault="008A59E0" w:rsidP="008A59E0">
            <w:pPr>
              <w:spacing w:after="0" w:line="240" w:lineRule="auto"/>
              <w:rPr>
                <w:rFonts w:ascii="Times New Roman" w:hAnsi="Times New Roman" w:cs="Times New Roman"/>
                <w:sz w:val="12"/>
                <w:szCs w:val="12"/>
              </w:rPr>
            </w:pPr>
          </w:p>
        </w:tc>
        <w:tc>
          <w:tcPr>
            <w:tcW w:w="644" w:type="pct"/>
            <w:tcBorders>
              <w:top w:val="single" w:sz="4" w:space="0" w:color="000000"/>
              <w:left w:val="single" w:sz="4" w:space="0" w:color="000000"/>
              <w:bottom w:val="single" w:sz="4" w:space="0" w:color="000000"/>
              <w:right w:val="nil"/>
            </w:tcBorders>
            <w:hideMark/>
          </w:tcPr>
          <w:p w:rsidR="008A59E0" w:rsidRPr="008A59E0" w:rsidRDefault="008A59E0" w:rsidP="008A59E0">
            <w:pPr>
              <w:snapToGrid w:val="0"/>
              <w:spacing w:after="0" w:line="240" w:lineRule="auto"/>
              <w:jc w:val="center"/>
              <w:rPr>
                <w:rFonts w:ascii="Times New Roman" w:hAnsi="Times New Roman" w:cs="Times New Roman"/>
                <w:sz w:val="12"/>
                <w:szCs w:val="12"/>
              </w:rPr>
            </w:pPr>
            <w:r w:rsidRPr="008A59E0">
              <w:rPr>
                <w:rFonts w:ascii="Times New Roman" w:hAnsi="Times New Roman" w:cs="Times New Roman"/>
                <w:sz w:val="12"/>
                <w:szCs w:val="12"/>
              </w:rPr>
              <w:t>2019</w:t>
            </w:r>
          </w:p>
        </w:tc>
        <w:tc>
          <w:tcPr>
            <w:tcW w:w="642" w:type="pct"/>
            <w:tcBorders>
              <w:top w:val="single" w:sz="4" w:space="0" w:color="000000"/>
              <w:left w:val="single" w:sz="4" w:space="0" w:color="000000"/>
              <w:bottom w:val="single" w:sz="4" w:space="0" w:color="000000"/>
              <w:right w:val="nil"/>
            </w:tcBorders>
            <w:hideMark/>
          </w:tcPr>
          <w:p w:rsidR="008A59E0" w:rsidRPr="008A59E0" w:rsidRDefault="008A59E0" w:rsidP="008A59E0">
            <w:pPr>
              <w:snapToGrid w:val="0"/>
              <w:spacing w:after="0" w:line="240" w:lineRule="auto"/>
              <w:jc w:val="center"/>
              <w:rPr>
                <w:rFonts w:ascii="Times New Roman" w:hAnsi="Times New Roman" w:cs="Times New Roman"/>
                <w:sz w:val="12"/>
                <w:szCs w:val="12"/>
              </w:rPr>
            </w:pPr>
            <w:r w:rsidRPr="008A59E0">
              <w:rPr>
                <w:rFonts w:ascii="Times New Roman" w:hAnsi="Times New Roman" w:cs="Times New Roman"/>
                <w:sz w:val="12"/>
                <w:szCs w:val="12"/>
              </w:rPr>
              <w:t>2020</w:t>
            </w:r>
          </w:p>
        </w:tc>
        <w:tc>
          <w:tcPr>
            <w:tcW w:w="673" w:type="pct"/>
            <w:tcBorders>
              <w:top w:val="single" w:sz="4" w:space="0" w:color="000000"/>
              <w:left w:val="single" w:sz="4" w:space="0" w:color="000000"/>
              <w:bottom w:val="single" w:sz="4" w:space="0" w:color="000000"/>
              <w:right w:val="nil"/>
            </w:tcBorders>
            <w:hideMark/>
          </w:tcPr>
          <w:p w:rsidR="008A59E0" w:rsidRPr="008A59E0" w:rsidRDefault="008A59E0" w:rsidP="008A59E0">
            <w:pPr>
              <w:snapToGrid w:val="0"/>
              <w:spacing w:after="0" w:line="240" w:lineRule="auto"/>
              <w:jc w:val="center"/>
              <w:rPr>
                <w:rFonts w:ascii="Times New Roman" w:hAnsi="Times New Roman" w:cs="Times New Roman"/>
                <w:sz w:val="12"/>
                <w:szCs w:val="12"/>
              </w:rPr>
            </w:pPr>
            <w:r w:rsidRPr="008A59E0">
              <w:rPr>
                <w:rFonts w:ascii="Times New Roman" w:hAnsi="Times New Roman" w:cs="Times New Roman"/>
                <w:sz w:val="12"/>
                <w:szCs w:val="12"/>
              </w:rPr>
              <w:t>2021</w:t>
            </w:r>
          </w:p>
        </w:tc>
        <w:tc>
          <w:tcPr>
            <w:tcW w:w="1045" w:type="pct"/>
            <w:vMerge/>
            <w:tcBorders>
              <w:left w:val="single" w:sz="4" w:space="0" w:color="000000"/>
              <w:bottom w:val="single" w:sz="4" w:space="0" w:color="000000"/>
              <w:right w:val="single" w:sz="4" w:space="0" w:color="000000"/>
            </w:tcBorders>
          </w:tcPr>
          <w:p w:rsidR="008A59E0" w:rsidRPr="008A59E0" w:rsidRDefault="008A59E0" w:rsidP="008A59E0">
            <w:pPr>
              <w:snapToGrid w:val="0"/>
              <w:spacing w:after="0" w:line="240" w:lineRule="auto"/>
              <w:rPr>
                <w:rFonts w:ascii="Times New Roman" w:hAnsi="Times New Roman" w:cs="Times New Roman"/>
                <w:sz w:val="12"/>
                <w:szCs w:val="12"/>
              </w:rPr>
            </w:pPr>
          </w:p>
        </w:tc>
      </w:tr>
      <w:tr w:rsidR="008A59E0" w:rsidRPr="008A59E0" w:rsidTr="008A59E0">
        <w:tc>
          <w:tcPr>
            <w:tcW w:w="288" w:type="pct"/>
            <w:tcBorders>
              <w:top w:val="single" w:sz="4" w:space="0" w:color="000000"/>
              <w:left w:val="single" w:sz="4" w:space="0" w:color="000000"/>
              <w:bottom w:val="single" w:sz="4" w:space="0" w:color="000000"/>
              <w:right w:val="nil"/>
            </w:tcBorders>
            <w:hideMark/>
          </w:tcPr>
          <w:p w:rsidR="008A59E0" w:rsidRPr="008A59E0" w:rsidRDefault="008A59E0" w:rsidP="008A59E0">
            <w:pPr>
              <w:snapToGrid w:val="0"/>
              <w:spacing w:after="0" w:line="240" w:lineRule="auto"/>
              <w:rPr>
                <w:rFonts w:ascii="Times New Roman" w:hAnsi="Times New Roman" w:cs="Times New Roman"/>
                <w:sz w:val="12"/>
                <w:szCs w:val="12"/>
              </w:rPr>
            </w:pPr>
            <w:r w:rsidRPr="008A59E0">
              <w:rPr>
                <w:rFonts w:ascii="Times New Roman" w:hAnsi="Times New Roman" w:cs="Times New Roman"/>
                <w:sz w:val="12"/>
                <w:szCs w:val="12"/>
              </w:rPr>
              <w:t>1</w:t>
            </w:r>
          </w:p>
        </w:tc>
        <w:tc>
          <w:tcPr>
            <w:tcW w:w="1709" w:type="pct"/>
            <w:tcBorders>
              <w:top w:val="single" w:sz="4" w:space="0" w:color="000000"/>
              <w:left w:val="single" w:sz="4" w:space="0" w:color="000000"/>
              <w:bottom w:val="single" w:sz="4" w:space="0" w:color="000000"/>
              <w:right w:val="nil"/>
            </w:tcBorders>
            <w:hideMark/>
          </w:tcPr>
          <w:p w:rsidR="008A59E0" w:rsidRPr="008A59E0" w:rsidRDefault="008A59E0" w:rsidP="008A59E0">
            <w:pPr>
              <w:spacing w:after="0" w:line="240" w:lineRule="auto"/>
              <w:rPr>
                <w:rFonts w:ascii="Times New Roman" w:hAnsi="Times New Roman" w:cs="Times New Roman"/>
                <w:sz w:val="12"/>
                <w:szCs w:val="12"/>
              </w:rPr>
            </w:pPr>
            <w:r w:rsidRPr="008A59E0">
              <w:rPr>
                <w:rFonts w:ascii="Times New Roman" w:hAnsi="Times New Roman" w:cs="Times New Roman"/>
                <w:sz w:val="12"/>
                <w:szCs w:val="12"/>
              </w:rPr>
              <w:t>Техническое обслуживание коммуникаций поселений</w:t>
            </w:r>
          </w:p>
        </w:tc>
        <w:tc>
          <w:tcPr>
            <w:tcW w:w="644" w:type="pct"/>
            <w:tcBorders>
              <w:top w:val="single" w:sz="4" w:space="0" w:color="000000"/>
              <w:left w:val="single" w:sz="4" w:space="0" w:color="000000"/>
              <w:bottom w:val="single" w:sz="4" w:space="0" w:color="000000"/>
              <w:right w:val="nil"/>
            </w:tcBorders>
            <w:hideMark/>
          </w:tcPr>
          <w:p w:rsidR="008A59E0" w:rsidRPr="008A59E0" w:rsidRDefault="008A59E0" w:rsidP="008A59E0">
            <w:pPr>
              <w:snapToGrid w:val="0"/>
              <w:spacing w:after="0" w:line="240" w:lineRule="auto"/>
              <w:jc w:val="center"/>
              <w:rPr>
                <w:rFonts w:ascii="Times New Roman" w:hAnsi="Times New Roman" w:cs="Times New Roman"/>
                <w:sz w:val="12"/>
                <w:szCs w:val="12"/>
              </w:rPr>
            </w:pPr>
            <w:r w:rsidRPr="008A59E0">
              <w:rPr>
                <w:rFonts w:ascii="Times New Roman" w:hAnsi="Times New Roman" w:cs="Times New Roman"/>
                <w:sz w:val="12"/>
                <w:szCs w:val="12"/>
              </w:rPr>
              <w:t>389,24741</w:t>
            </w:r>
          </w:p>
        </w:tc>
        <w:tc>
          <w:tcPr>
            <w:tcW w:w="642" w:type="pct"/>
            <w:tcBorders>
              <w:top w:val="single" w:sz="4" w:space="0" w:color="000000"/>
              <w:left w:val="single" w:sz="4" w:space="0" w:color="000000"/>
              <w:bottom w:val="single" w:sz="4" w:space="0" w:color="000000"/>
              <w:right w:val="nil"/>
            </w:tcBorders>
            <w:hideMark/>
          </w:tcPr>
          <w:p w:rsidR="008A59E0" w:rsidRPr="008A59E0" w:rsidRDefault="008A59E0" w:rsidP="008A59E0">
            <w:pPr>
              <w:snapToGrid w:val="0"/>
              <w:spacing w:after="0" w:line="240" w:lineRule="auto"/>
              <w:jc w:val="center"/>
              <w:rPr>
                <w:rFonts w:ascii="Times New Roman" w:hAnsi="Times New Roman" w:cs="Times New Roman"/>
                <w:sz w:val="12"/>
                <w:szCs w:val="12"/>
              </w:rPr>
            </w:pPr>
            <w:r w:rsidRPr="008A59E0">
              <w:rPr>
                <w:rFonts w:ascii="Times New Roman" w:hAnsi="Times New Roman" w:cs="Times New Roman"/>
                <w:sz w:val="12"/>
                <w:szCs w:val="12"/>
              </w:rPr>
              <w:t>226,10428</w:t>
            </w:r>
          </w:p>
        </w:tc>
        <w:tc>
          <w:tcPr>
            <w:tcW w:w="673" w:type="pct"/>
            <w:tcBorders>
              <w:top w:val="single" w:sz="4" w:space="0" w:color="000000"/>
              <w:left w:val="single" w:sz="4" w:space="0" w:color="000000"/>
              <w:bottom w:val="single" w:sz="4" w:space="0" w:color="000000"/>
              <w:right w:val="nil"/>
            </w:tcBorders>
            <w:hideMark/>
          </w:tcPr>
          <w:p w:rsidR="008A59E0" w:rsidRPr="008A59E0" w:rsidRDefault="008A59E0" w:rsidP="008A59E0">
            <w:pPr>
              <w:snapToGrid w:val="0"/>
              <w:spacing w:after="0" w:line="240" w:lineRule="auto"/>
              <w:jc w:val="center"/>
              <w:rPr>
                <w:rFonts w:ascii="Times New Roman" w:hAnsi="Times New Roman" w:cs="Times New Roman"/>
                <w:sz w:val="12"/>
                <w:szCs w:val="12"/>
              </w:rPr>
            </w:pPr>
            <w:r w:rsidRPr="008A59E0">
              <w:rPr>
                <w:rFonts w:ascii="Times New Roman" w:hAnsi="Times New Roman" w:cs="Times New Roman"/>
                <w:sz w:val="12"/>
                <w:szCs w:val="12"/>
              </w:rPr>
              <w:t>224,60755</w:t>
            </w:r>
          </w:p>
        </w:tc>
        <w:tc>
          <w:tcPr>
            <w:tcW w:w="1045" w:type="pct"/>
            <w:tcBorders>
              <w:top w:val="single" w:sz="4" w:space="0" w:color="000000"/>
              <w:left w:val="single" w:sz="4" w:space="0" w:color="000000"/>
              <w:bottom w:val="single" w:sz="4" w:space="0" w:color="000000"/>
              <w:right w:val="single" w:sz="4" w:space="0" w:color="000000"/>
            </w:tcBorders>
            <w:hideMark/>
          </w:tcPr>
          <w:p w:rsidR="008A59E0" w:rsidRPr="008A59E0" w:rsidRDefault="008A59E0" w:rsidP="008A59E0">
            <w:pPr>
              <w:snapToGrid w:val="0"/>
              <w:spacing w:after="0" w:line="240" w:lineRule="auto"/>
              <w:rPr>
                <w:rFonts w:ascii="Times New Roman" w:hAnsi="Times New Roman" w:cs="Times New Roman"/>
                <w:sz w:val="12"/>
                <w:szCs w:val="12"/>
              </w:rPr>
            </w:pPr>
            <w:r w:rsidRPr="008A59E0">
              <w:rPr>
                <w:rFonts w:ascii="Times New Roman" w:hAnsi="Times New Roman" w:cs="Times New Roman"/>
                <w:sz w:val="12"/>
                <w:szCs w:val="12"/>
              </w:rPr>
              <w:t>Администрация сельского поселения Сергиевск</w:t>
            </w:r>
          </w:p>
        </w:tc>
      </w:tr>
      <w:tr w:rsidR="008A59E0" w:rsidRPr="008A59E0" w:rsidTr="008A59E0">
        <w:trPr>
          <w:trHeight w:val="70"/>
        </w:trPr>
        <w:tc>
          <w:tcPr>
            <w:tcW w:w="288" w:type="pct"/>
            <w:tcBorders>
              <w:top w:val="single" w:sz="4" w:space="0" w:color="000000"/>
              <w:left w:val="single" w:sz="4" w:space="0" w:color="000000"/>
              <w:bottom w:val="single" w:sz="4" w:space="0" w:color="000000"/>
              <w:right w:val="nil"/>
            </w:tcBorders>
            <w:hideMark/>
          </w:tcPr>
          <w:p w:rsidR="008A59E0" w:rsidRPr="008A59E0" w:rsidRDefault="008A59E0" w:rsidP="008A59E0">
            <w:pPr>
              <w:snapToGrid w:val="0"/>
              <w:spacing w:after="0" w:line="240" w:lineRule="auto"/>
              <w:rPr>
                <w:rFonts w:ascii="Times New Roman" w:hAnsi="Times New Roman" w:cs="Times New Roman"/>
                <w:sz w:val="12"/>
                <w:szCs w:val="12"/>
              </w:rPr>
            </w:pPr>
            <w:r w:rsidRPr="008A59E0">
              <w:rPr>
                <w:rFonts w:ascii="Times New Roman" w:hAnsi="Times New Roman" w:cs="Times New Roman"/>
                <w:sz w:val="12"/>
                <w:szCs w:val="12"/>
              </w:rPr>
              <w:t>2</w:t>
            </w:r>
          </w:p>
        </w:tc>
        <w:tc>
          <w:tcPr>
            <w:tcW w:w="1709" w:type="pct"/>
            <w:tcBorders>
              <w:top w:val="single" w:sz="4" w:space="0" w:color="000000"/>
              <w:left w:val="single" w:sz="4" w:space="0" w:color="000000"/>
              <w:bottom w:val="single" w:sz="4" w:space="0" w:color="000000"/>
              <w:right w:val="nil"/>
            </w:tcBorders>
            <w:hideMark/>
          </w:tcPr>
          <w:p w:rsidR="008A59E0" w:rsidRPr="008A59E0" w:rsidRDefault="008A59E0" w:rsidP="008A59E0">
            <w:pPr>
              <w:snapToGrid w:val="0"/>
              <w:spacing w:after="0" w:line="240" w:lineRule="auto"/>
              <w:rPr>
                <w:rFonts w:ascii="Times New Roman" w:hAnsi="Times New Roman" w:cs="Times New Roman"/>
                <w:sz w:val="12"/>
                <w:szCs w:val="12"/>
              </w:rPr>
            </w:pPr>
            <w:r w:rsidRPr="008A59E0">
              <w:rPr>
                <w:rFonts w:ascii="Times New Roman" w:hAnsi="Times New Roman" w:cs="Times New Roman"/>
                <w:sz w:val="12"/>
                <w:szCs w:val="12"/>
              </w:rPr>
              <w:t>Ремонт и укрепление материально-технической базы учреждений</w:t>
            </w:r>
          </w:p>
        </w:tc>
        <w:tc>
          <w:tcPr>
            <w:tcW w:w="644" w:type="pct"/>
            <w:tcBorders>
              <w:top w:val="single" w:sz="4" w:space="0" w:color="000000"/>
              <w:left w:val="single" w:sz="4" w:space="0" w:color="000000"/>
              <w:bottom w:val="single" w:sz="4" w:space="0" w:color="000000"/>
              <w:right w:val="nil"/>
            </w:tcBorders>
            <w:hideMark/>
          </w:tcPr>
          <w:p w:rsidR="008A59E0" w:rsidRPr="008A59E0" w:rsidRDefault="008A59E0" w:rsidP="008A59E0">
            <w:pPr>
              <w:snapToGrid w:val="0"/>
              <w:spacing w:after="0" w:line="240" w:lineRule="auto"/>
              <w:jc w:val="center"/>
              <w:rPr>
                <w:rFonts w:ascii="Times New Roman" w:hAnsi="Times New Roman" w:cs="Times New Roman"/>
                <w:sz w:val="12"/>
                <w:szCs w:val="12"/>
              </w:rPr>
            </w:pPr>
            <w:r w:rsidRPr="008A59E0">
              <w:rPr>
                <w:rFonts w:ascii="Times New Roman" w:hAnsi="Times New Roman" w:cs="Times New Roman"/>
                <w:sz w:val="12"/>
                <w:szCs w:val="12"/>
              </w:rPr>
              <w:t>643,52293</w:t>
            </w:r>
          </w:p>
        </w:tc>
        <w:tc>
          <w:tcPr>
            <w:tcW w:w="642" w:type="pct"/>
            <w:tcBorders>
              <w:top w:val="single" w:sz="4" w:space="0" w:color="000000"/>
              <w:left w:val="single" w:sz="4" w:space="0" w:color="000000"/>
              <w:bottom w:val="single" w:sz="4" w:space="0" w:color="000000"/>
              <w:right w:val="nil"/>
            </w:tcBorders>
            <w:hideMark/>
          </w:tcPr>
          <w:p w:rsidR="008A59E0" w:rsidRPr="008A59E0" w:rsidRDefault="008A59E0" w:rsidP="008A59E0">
            <w:pPr>
              <w:snapToGrid w:val="0"/>
              <w:spacing w:after="0" w:line="240" w:lineRule="auto"/>
              <w:jc w:val="center"/>
              <w:rPr>
                <w:rFonts w:ascii="Times New Roman" w:hAnsi="Times New Roman" w:cs="Times New Roman"/>
                <w:sz w:val="12"/>
                <w:szCs w:val="12"/>
              </w:rPr>
            </w:pPr>
            <w:r w:rsidRPr="008A59E0">
              <w:rPr>
                <w:rFonts w:ascii="Times New Roman" w:hAnsi="Times New Roman" w:cs="Times New Roman"/>
                <w:sz w:val="12"/>
                <w:szCs w:val="12"/>
              </w:rPr>
              <w:t>39,00000</w:t>
            </w:r>
          </w:p>
        </w:tc>
        <w:tc>
          <w:tcPr>
            <w:tcW w:w="673" w:type="pct"/>
            <w:tcBorders>
              <w:top w:val="single" w:sz="4" w:space="0" w:color="000000"/>
              <w:left w:val="single" w:sz="4" w:space="0" w:color="000000"/>
              <w:bottom w:val="single" w:sz="4" w:space="0" w:color="000000"/>
              <w:right w:val="nil"/>
            </w:tcBorders>
            <w:hideMark/>
          </w:tcPr>
          <w:p w:rsidR="008A59E0" w:rsidRPr="008A59E0" w:rsidRDefault="008A59E0" w:rsidP="008A59E0">
            <w:pPr>
              <w:snapToGrid w:val="0"/>
              <w:spacing w:after="0" w:line="240" w:lineRule="auto"/>
              <w:jc w:val="center"/>
              <w:rPr>
                <w:rFonts w:ascii="Times New Roman" w:hAnsi="Times New Roman" w:cs="Times New Roman"/>
                <w:sz w:val="12"/>
                <w:szCs w:val="12"/>
              </w:rPr>
            </w:pPr>
            <w:r w:rsidRPr="008A59E0">
              <w:rPr>
                <w:rFonts w:ascii="Times New Roman" w:hAnsi="Times New Roman" w:cs="Times New Roman"/>
                <w:sz w:val="12"/>
                <w:szCs w:val="12"/>
              </w:rPr>
              <w:t>27,50000</w:t>
            </w:r>
          </w:p>
        </w:tc>
        <w:tc>
          <w:tcPr>
            <w:tcW w:w="1045" w:type="pct"/>
            <w:tcBorders>
              <w:top w:val="single" w:sz="4" w:space="0" w:color="000000"/>
              <w:left w:val="single" w:sz="4" w:space="0" w:color="000000"/>
              <w:bottom w:val="single" w:sz="4" w:space="0" w:color="000000"/>
              <w:right w:val="single" w:sz="4" w:space="0" w:color="000000"/>
            </w:tcBorders>
            <w:hideMark/>
          </w:tcPr>
          <w:p w:rsidR="008A59E0" w:rsidRPr="008A59E0" w:rsidRDefault="008A59E0" w:rsidP="008A59E0">
            <w:pPr>
              <w:snapToGrid w:val="0"/>
              <w:spacing w:after="0" w:line="240" w:lineRule="auto"/>
              <w:rPr>
                <w:rFonts w:ascii="Times New Roman" w:hAnsi="Times New Roman" w:cs="Times New Roman"/>
                <w:sz w:val="12"/>
                <w:szCs w:val="12"/>
              </w:rPr>
            </w:pPr>
            <w:r w:rsidRPr="008A59E0">
              <w:rPr>
                <w:rFonts w:ascii="Times New Roman" w:hAnsi="Times New Roman" w:cs="Times New Roman"/>
                <w:sz w:val="12"/>
                <w:szCs w:val="12"/>
              </w:rPr>
              <w:t>Администрация сельского поселения Сергиевск</w:t>
            </w:r>
          </w:p>
        </w:tc>
      </w:tr>
      <w:tr w:rsidR="008A59E0" w:rsidRPr="008A59E0" w:rsidTr="008A59E0">
        <w:trPr>
          <w:trHeight w:val="70"/>
        </w:trPr>
        <w:tc>
          <w:tcPr>
            <w:tcW w:w="288" w:type="pct"/>
            <w:tcBorders>
              <w:top w:val="single" w:sz="4" w:space="0" w:color="000000"/>
              <w:left w:val="single" w:sz="4" w:space="0" w:color="000000"/>
              <w:bottom w:val="single" w:sz="4" w:space="0" w:color="000000"/>
              <w:right w:val="nil"/>
            </w:tcBorders>
          </w:tcPr>
          <w:p w:rsidR="008A59E0" w:rsidRPr="008A59E0" w:rsidRDefault="008A59E0" w:rsidP="008A59E0">
            <w:pPr>
              <w:snapToGrid w:val="0"/>
              <w:spacing w:after="0" w:line="240" w:lineRule="auto"/>
              <w:rPr>
                <w:rFonts w:ascii="Times New Roman" w:hAnsi="Times New Roman" w:cs="Times New Roman"/>
                <w:sz w:val="12"/>
                <w:szCs w:val="12"/>
              </w:rPr>
            </w:pPr>
            <w:r w:rsidRPr="008A59E0">
              <w:rPr>
                <w:rFonts w:ascii="Times New Roman" w:hAnsi="Times New Roman" w:cs="Times New Roman"/>
                <w:sz w:val="12"/>
                <w:szCs w:val="12"/>
              </w:rPr>
              <w:t>3</w:t>
            </w:r>
          </w:p>
        </w:tc>
        <w:tc>
          <w:tcPr>
            <w:tcW w:w="1709" w:type="pct"/>
            <w:tcBorders>
              <w:top w:val="single" w:sz="4" w:space="0" w:color="000000"/>
              <w:left w:val="single" w:sz="4" w:space="0" w:color="000000"/>
              <w:bottom w:val="single" w:sz="4" w:space="0" w:color="000000"/>
              <w:right w:val="nil"/>
            </w:tcBorders>
          </w:tcPr>
          <w:p w:rsidR="008A59E0" w:rsidRPr="008A59E0" w:rsidRDefault="008A59E0" w:rsidP="008A59E0">
            <w:pPr>
              <w:snapToGrid w:val="0"/>
              <w:spacing w:after="0" w:line="240" w:lineRule="auto"/>
              <w:rPr>
                <w:rFonts w:ascii="Times New Roman" w:hAnsi="Times New Roman" w:cs="Times New Roman"/>
                <w:sz w:val="12"/>
                <w:szCs w:val="12"/>
              </w:rPr>
            </w:pPr>
            <w:r w:rsidRPr="008A59E0">
              <w:rPr>
                <w:rFonts w:ascii="Times New Roman" w:hAnsi="Times New Roman" w:cs="Times New Roman"/>
                <w:sz w:val="12"/>
                <w:szCs w:val="12"/>
              </w:rPr>
              <w:t>Прочие мероприятия</w:t>
            </w:r>
          </w:p>
        </w:tc>
        <w:tc>
          <w:tcPr>
            <w:tcW w:w="644" w:type="pct"/>
            <w:tcBorders>
              <w:top w:val="single" w:sz="4" w:space="0" w:color="000000"/>
              <w:left w:val="single" w:sz="4" w:space="0" w:color="000000"/>
              <w:bottom w:val="single" w:sz="4" w:space="0" w:color="000000"/>
              <w:right w:val="nil"/>
            </w:tcBorders>
          </w:tcPr>
          <w:p w:rsidR="008A59E0" w:rsidRPr="008A59E0" w:rsidRDefault="008A59E0" w:rsidP="008A59E0">
            <w:pPr>
              <w:snapToGrid w:val="0"/>
              <w:spacing w:after="0" w:line="240" w:lineRule="auto"/>
              <w:jc w:val="center"/>
              <w:rPr>
                <w:rFonts w:ascii="Times New Roman" w:hAnsi="Times New Roman" w:cs="Times New Roman"/>
                <w:sz w:val="12"/>
                <w:szCs w:val="12"/>
              </w:rPr>
            </w:pPr>
            <w:r w:rsidRPr="008A59E0">
              <w:rPr>
                <w:rFonts w:ascii="Times New Roman" w:hAnsi="Times New Roman" w:cs="Times New Roman"/>
                <w:sz w:val="12"/>
                <w:szCs w:val="12"/>
              </w:rPr>
              <w:t>375,36176</w:t>
            </w:r>
          </w:p>
        </w:tc>
        <w:tc>
          <w:tcPr>
            <w:tcW w:w="642" w:type="pct"/>
            <w:tcBorders>
              <w:top w:val="single" w:sz="4" w:space="0" w:color="000000"/>
              <w:left w:val="single" w:sz="4" w:space="0" w:color="000000"/>
              <w:bottom w:val="single" w:sz="4" w:space="0" w:color="000000"/>
              <w:right w:val="nil"/>
            </w:tcBorders>
          </w:tcPr>
          <w:p w:rsidR="008A59E0" w:rsidRPr="008A59E0" w:rsidRDefault="008A59E0" w:rsidP="008A59E0">
            <w:pPr>
              <w:snapToGrid w:val="0"/>
              <w:spacing w:after="0" w:line="240" w:lineRule="auto"/>
              <w:jc w:val="center"/>
              <w:rPr>
                <w:rFonts w:ascii="Times New Roman" w:hAnsi="Times New Roman" w:cs="Times New Roman"/>
                <w:sz w:val="12"/>
                <w:szCs w:val="12"/>
              </w:rPr>
            </w:pPr>
            <w:r w:rsidRPr="008A59E0">
              <w:rPr>
                <w:rFonts w:ascii="Times New Roman" w:hAnsi="Times New Roman" w:cs="Times New Roman"/>
                <w:sz w:val="12"/>
                <w:szCs w:val="12"/>
              </w:rPr>
              <w:t>0,00</w:t>
            </w:r>
          </w:p>
        </w:tc>
        <w:tc>
          <w:tcPr>
            <w:tcW w:w="673" w:type="pct"/>
            <w:tcBorders>
              <w:top w:val="single" w:sz="4" w:space="0" w:color="000000"/>
              <w:left w:val="single" w:sz="4" w:space="0" w:color="000000"/>
              <w:bottom w:val="single" w:sz="4" w:space="0" w:color="000000"/>
              <w:right w:val="nil"/>
            </w:tcBorders>
          </w:tcPr>
          <w:p w:rsidR="008A59E0" w:rsidRPr="008A59E0" w:rsidRDefault="008A59E0" w:rsidP="008A59E0">
            <w:pPr>
              <w:snapToGrid w:val="0"/>
              <w:spacing w:after="0" w:line="240" w:lineRule="auto"/>
              <w:jc w:val="center"/>
              <w:rPr>
                <w:rFonts w:ascii="Times New Roman" w:hAnsi="Times New Roman" w:cs="Times New Roman"/>
                <w:sz w:val="12"/>
                <w:szCs w:val="12"/>
              </w:rPr>
            </w:pPr>
            <w:r w:rsidRPr="008A59E0">
              <w:rPr>
                <w:rFonts w:ascii="Times New Roman" w:hAnsi="Times New Roman" w:cs="Times New Roman"/>
                <w:sz w:val="12"/>
                <w:szCs w:val="12"/>
              </w:rPr>
              <w:t>49,80000</w:t>
            </w:r>
          </w:p>
        </w:tc>
        <w:tc>
          <w:tcPr>
            <w:tcW w:w="1045" w:type="pct"/>
            <w:tcBorders>
              <w:top w:val="single" w:sz="4" w:space="0" w:color="000000"/>
              <w:left w:val="single" w:sz="4" w:space="0" w:color="000000"/>
              <w:bottom w:val="single" w:sz="4" w:space="0" w:color="000000"/>
              <w:right w:val="single" w:sz="4" w:space="0" w:color="000000"/>
            </w:tcBorders>
          </w:tcPr>
          <w:p w:rsidR="008A59E0" w:rsidRPr="008A59E0" w:rsidRDefault="008A59E0" w:rsidP="008A59E0">
            <w:pPr>
              <w:snapToGrid w:val="0"/>
              <w:spacing w:after="0" w:line="240" w:lineRule="auto"/>
              <w:rPr>
                <w:rFonts w:ascii="Times New Roman" w:hAnsi="Times New Roman" w:cs="Times New Roman"/>
                <w:sz w:val="12"/>
                <w:szCs w:val="12"/>
              </w:rPr>
            </w:pPr>
            <w:r w:rsidRPr="008A59E0">
              <w:rPr>
                <w:rFonts w:ascii="Times New Roman" w:hAnsi="Times New Roman" w:cs="Times New Roman"/>
                <w:sz w:val="12"/>
                <w:szCs w:val="12"/>
              </w:rPr>
              <w:t>Администрация сельского поселения Сергиевск</w:t>
            </w:r>
          </w:p>
        </w:tc>
      </w:tr>
      <w:tr w:rsidR="008A59E0" w:rsidRPr="008A59E0" w:rsidTr="008A59E0">
        <w:trPr>
          <w:trHeight w:val="70"/>
        </w:trPr>
        <w:tc>
          <w:tcPr>
            <w:tcW w:w="1997" w:type="pct"/>
            <w:gridSpan w:val="2"/>
            <w:tcBorders>
              <w:top w:val="single" w:sz="4" w:space="0" w:color="000000"/>
              <w:left w:val="single" w:sz="4" w:space="0" w:color="000000"/>
              <w:bottom w:val="single" w:sz="4" w:space="0" w:color="000000"/>
              <w:right w:val="nil"/>
            </w:tcBorders>
          </w:tcPr>
          <w:p w:rsidR="008A59E0" w:rsidRPr="008A59E0" w:rsidRDefault="008A59E0" w:rsidP="008A59E0">
            <w:pPr>
              <w:snapToGrid w:val="0"/>
              <w:spacing w:after="0" w:line="240" w:lineRule="auto"/>
              <w:rPr>
                <w:rFonts w:ascii="Times New Roman" w:hAnsi="Times New Roman" w:cs="Times New Roman"/>
                <w:b/>
                <w:sz w:val="12"/>
                <w:szCs w:val="12"/>
              </w:rPr>
            </w:pPr>
            <w:r w:rsidRPr="008A59E0">
              <w:rPr>
                <w:rFonts w:ascii="Times New Roman" w:hAnsi="Times New Roman" w:cs="Times New Roman"/>
                <w:b/>
                <w:sz w:val="12"/>
                <w:szCs w:val="12"/>
              </w:rPr>
              <w:t>Всего за счет средств местного бюджета:</w:t>
            </w:r>
          </w:p>
        </w:tc>
        <w:tc>
          <w:tcPr>
            <w:tcW w:w="644" w:type="pct"/>
            <w:tcBorders>
              <w:top w:val="single" w:sz="4" w:space="0" w:color="000000"/>
              <w:left w:val="single" w:sz="4" w:space="0" w:color="000000"/>
              <w:bottom w:val="single" w:sz="4" w:space="0" w:color="000000"/>
              <w:right w:val="nil"/>
            </w:tcBorders>
            <w:hideMark/>
          </w:tcPr>
          <w:p w:rsidR="008A59E0" w:rsidRPr="008A59E0" w:rsidRDefault="008A59E0" w:rsidP="008A59E0">
            <w:pPr>
              <w:snapToGrid w:val="0"/>
              <w:spacing w:after="0" w:line="240" w:lineRule="auto"/>
              <w:jc w:val="center"/>
              <w:rPr>
                <w:rFonts w:ascii="Times New Roman" w:hAnsi="Times New Roman" w:cs="Times New Roman"/>
                <w:b/>
                <w:sz w:val="12"/>
                <w:szCs w:val="12"/>
              </w:rPr>
            </w:pPr>
            <w:r w:rsidRPr="008A59E0">
              <w:rPr>
                <w:rFonts w:ascii="Times New Roman" w:hAnsi="Times New Roman" w:cs="Times New Roman"/>
                <w:b/>
                <w:sz w:val="12"/>
                <w:szCs w:val="12"/>
              </w:rPr>
              <w:t>924,60917</w:t>
            </w:r>
          </w:p>
        </w:tc>
        <w:tc>
          <w:tcPr>
            <w:tcW w:w="642" w:type="pct"/>
            <w:tcBorders>
              <w:top w:val="single" w:sz="4" w:space="0" w:color="000000"/>
              <w:left w:val="single" w:sz="4" w:space="0" w:color="000000"/>
              <w:bottom w:val="single" w:sz="4" w:space="0" w:color="000000"/>
              <w:right w:val="nil"/>
            </w:tcBorders>
            <w:hideMark/>
          </w:tcPr>
          <w:p w:rsidR="008A59E0" w:rsidRPr="008A59E0" w:rsidRDefault="008A59E0" w:rsidP="008A59E0">
            <w:pPr>
              <w:snapToGrid w:val="0"/>
              <w:spacing w:after="0" w:line="240" w:lineRule="auto"/>
              <w:jc w:val="center"/>
              <w:rPr>
                <w:rFonts w:ascii="Times New Roman" w:hAnsi="Times New Roman" w:cs="Times New Roman"/>
                <w:b/>
                <w:sz w:val="12"/>
                <w:szCs w:val="12"/>
              </w:rPr>
            </w:pPr>
            <w:r w:rsidRPr="008A59E0">
              <w:rPr>
                <w:rFonts w:ascii="Times New Roman" w:hAnsi="Times New Roman" w:cs="Times New Roman"/>
                <w:b/>
                <w:sz w:val="12"/>
                <w:szCs w:val="12"/>
              </w:rPr>
              <w:t>265,10428</w:t>
            </w:r>
          </w:p>
        </w:tc>
        <w:tc>
          <w:tcPr>
            <w:tcW w:w="673" w:type="pct"/>
            <w:tcBorders>
              <w:top w:val="single" w:sz="4" w:space="0" w:color="000000"/>
              <w:left w:val="single" w:sz="4" w:space="0" w:color="000000"/>
              <w:bottom w:val="single" w:sz="4" w:space="0" w:color="000000"/>
              <w:right w:val="nil"/>
            </w:tcBorders>
            <w:hideMark/>
          </w:tcPr>
          <w:p w:rsidR="008A59E0" w:rsidRPr="008A59E0" w:rsidRDefault="008A59E0" w:rsidP="008A59E0">
            <w:pPr>
              <w:snapToGrid w:val="0"/>
              <w:spacing w:after="0" w:line="240" w:lineRule="auto"/>
              <w:jc w:val="center"/>
              <w:rPr>
                <w:rFonts w:ascii="Times New Roman" w:hAnsi="Times New Roman" w:cs="Times New Roman"/>
                <w:b/>
                <w:sz w:val="12"/>
                <w:szCs w:val="12"/>
              </w:rPr>
            </w:pPr>
            <w:r w:rsidRPr="008A59E0">
              <w:rPr>
                <w:rFonts w:ascii="Times New Roman" w:hAnsi="Times New Roman" w:cs="Times New Roman"/>
                <w:b/>
                <w:sz w:val="12"/>
                <w:szCs w:val="12"/>
              </w:rPr>
              <w:t>301,90755</w:t>
            </w:r>
          </w:p>
        </w:tc>
        <w:tc>
          <w:tcPr>
            <w:tcW w:w="1045" w:type="pct"/>
            <w:tcBorders>
              <w:top w:val="single" w:sz="4" w:space="0" w:color="000000"/>
              <w:left w:val="single" w:sz="4" w:space="0" w:color="000000"/>
              <w:bottom w:val="single" w:sz="4" w:space="0" w:color="000000"/>
              <w:right w:val="single" w:sz="4" w:space="0" w:color="000000"/>
            </w:tcBorders>
          </w:tcPr>
          <w:p w:rsidR="008A59E0" w:rsidRPr="008A59E0" w:rsidRDefault="008A59E0" w:rsidP="008A59E0">
            <w:pPr>
              <w:snapToGrid w:val="0"/>
              <w:spacing w:after="0" w:line="240" w:lineRule="auto"/>
              <w:rPr>
                <w:rFonts w:ascii="Times New Roman" w:hAnsi="Times New Roman" w:cs="Times New Roman"/>
                <w:sz w:val="12"/>
                <w:szCs w:val="12"/>
              </w:rPr>
            </w:pPr>
          </w:p>
        </w:tc>
      </w:tr>
      <w:tr w:rsidR="008A59E0" w:rsidRPr="008A59E0" w:rsidTr="008A59E0">
        <w:trPr>
          <w:trHeight w:val="70"/>
        </w:trPr>
        <w:tc>
          <w:tcPr>
            <w:tcW w:w="1997" w:type="pct"/>
            <w:gridSpan w:val="2"/>
            <w:tcBorders>
              <w:top w:val="single" w:sz="4" w:space="0" w:color="000000"/>
              <w:left w:val="single" w:sz="4" w:space="0" w:color="000000"/>
              <w:bottom w:val="single" w:sz="4" w:space="0" w:color="000000"/>
              <w:right w:val="nil"/>
            </w:tcBorders>
          </w:tcPr>
          <w:p w:rsidR="008A59E0" w:rsidRPr="008A59E0" w:rsidRDefault="008A59E0" w:rsidP="008A59E0">
            <w:pPr>
              <w:snapToGrid w:val="0"/>
              <w:spacing w:after="0" w:line="240" w:lineRule="auto"/>
              <w:rPr>
                <w:rFonts w:ascii="Times New Roman" w:hAnsi="Times New Roman" w:cs="Times New Roman"/>
                <w:b/>
                <w:sz w:val="12"/>
                <w:szCs w:val="12"/>
              </w:rPr>
            </w:pPr>
            <w:r w:rsidRPr="008A59E0">
              <w:rPr>
                <w:rFonts w:ascii="Times New Roman" w:hAnsi="Times New Roman" w:cs="Times New Roman"/>
                <w:b/>
                <w:sz w:val="12"/>
                <w:szCs w:val="12"/>
              </w:rPr>
              <w:t>Всего за счет средств областного бюджета:</w:t>
            </w:r>
          </w:p>
        </w:tc>
        <w:tc>
          <w:tcPr>
            <w:tcW w:w="644" w:type="pct"/>
            <w:tcBorders>
              <w:top w:val="single" w:sz="4" w:space="0" w:color="000000"/>
              <w:left w:val="single" w:sz="4" w:space="0" w:color="000000"/>
              <w:bottom w:val="single" w:sz="4" w:space="0" w:color="000000"/>
              <w:right w:val="nil"/>
            </w:tcBorders>
            <w:hideMark/>
          </w:tcPr>
          <w:p w:rsidR="008A59E0" w:rsidRPr="008A59E0" w:rsidRDefault="008A59E0" w:rsidP="008A59E0">
            <w:pPr>
              <w:snapToGrid w:val="0"/>
              <w:spacing w:after="0" w:line="240" w:lineRule="auto"/>
              <w:jc w:val="center"/>
              <w:rPr>
                <w:rFonts w:ascii="Times New Roman" w:hAnsi="Times New Roman" w:cs="Times New Roman"/>
                <w:b/>
                <w:sz w:val="12"/>
                <w:szCs w:val="12"/>
              </w:rPr>
            </w:pPr>
            <w:r w:rsidRPr="008A59E0">
              <w:rPr>
                <w:rFonts w:ascii="Times New Roman" w:hAnsi="Times New Roman" w:cs="Times New Roman"/>
                <w:b/>
                <w:sz w:val="12"/>
                <w:szCs w:val="12"/>
              </w:rPr>
              <w:t>444,90000</w:t>
            </w:r>
          </w:p>
        </w:tc>
        <w:tc>
          <w:tcPr>
            <w:tcW w:w="642" w:type="pct"/>
            <w:tcBorders>
              <w:top w:val="single" w:sz="4" w:space="0" w:color="000000"/>
              <w:left w:val="single" w:sz="4" w:space="0" w:color="000000"/>
              <w:bottom w:val="single" w:sz="4" w:space="0" w:color="000000"/>
              <w:right w:val="nil"/>
            </w:tcBorders>
            <w:hideMark/>
          </w:tcPr>
          <w:p w:rsidR="008A59E0" w:rsidRPr="008A59E0" w:rsidRDefault="008A59E0" w:rsidP="008A59E0">
            <w:pPr>
              <w:snapToGrid w:val="0"/>
              <w:spacing w:after="0" w:line="240" w:lineRule="auto"/>
              <w:jc w:val="center"/>
              <w:rPr>
                <w:rFonts w:ascii="Times New Roman" w:hAnsi="Times New Roman" w:cs="Times New Roman"/>
                <w:b/>
                <w:sz w:val="12"/>
                <w:szCs w:val="12"/>
              </w:rPr>
            </w:pPr>
            <w:r w:rsidRPr="008A59E0">
              <w:rPr>
                <w:rFonts w:ascii="Times New Roman" w:hAnsi="Times New Roman" w:cs="Times New Roman"/>
                <w:b/>
                <w:sz w:val="12"/>
                <w:szCs w:val="12"/>
              </w:rPr>
              <w:t>0,00</w:t>
            </w:r>
          </w:p>
        </w:tc>
        <w:tc>
          <w:tcPr>
            <w:tcW w:w="673" w:type="pct"/>
            <w:tcBorders>
              <w:top w:val="single" w:sz="4" w:space="0" w:color="000000"/>
              <w:left w:val="single" w:sz="4" w:space="0" w:color="000000"/>
              <w:bottom w:val="single" w:sz="4" w:space="0" w:color="000000"/>
              <w:right w:val="nil"/>
            </w:tcBorders>
            <w:hideMark/>
          </w:tcPr>
          <w:p w:rsidR="008A59E0" w:rsidRPr="008A59E0" w:rsidRDefault="008A59E0" w:rsidP="008A59E0">
            <w:pPr>
              <w:snapToGrid w:val="0"/>
              <w:spacing w:after="0" w:line="240" w:lineRule="auto"/>
              <w:jc w:val="center"/>
              <w:rPr>
                <w:rFonts w:ascii="Times New Roman" w:hAnsi="Times New Roman" w:cs="Times New Roman"/>
                <w:b/>
                <w:sz w:val="12"/>
                <w:szCs w:val="12"/>
              </w:rPr>
            </w:pPr>
            <w:r w:rsidRPr="008A59E0">
              <w:rPr>
                <w:rFonts w:ascii="Times New Roman" w:hAnsi="Times New Roman" w:cs="Times New Roman"/>
                <w:b/>
                <w:sz w:val="12"/>
                <w:szCs w:val="12"/>
              </w:rPr>
              <w:t>0,00</w:t>
            </w:r>
          </w:p>
        </w:tc>
        <w:tc>
          <w:tcPr>
            <w:tcW w:w="1045" w:type="pct"/>
            <w:tcBorders>
              <w:top w:val="single" w:sz="4" w:space="0" w:color="000000"/>
              <w:left w:val="single" w:sz="4" w:space="0" w:color="000000"/>
              <w:bottom w:val="single" w:sz="4" w:space="0" w:color="000000"/>
              <w:right w:val="single" w:sz="4" w:space="0" w:color="000000"/>
            </w:tcBorders>
          </w:tcPr>
          <w:p w:rsidR="008A59E0" w:rsidRPr="008A59E0" w:rsidRDefault="008A59E0" w:rsidP="008A59E0">
            <w:pPr>
              <w:snapToGrid w:val="0"/>
              <w:spacing w:after="0" w:line="240" w:lineRule="auto"/>
              <w:rPr>
                <w:rFonts w:ascii="Times New Roman" w:hAnsi="Times New Roman" w:cs="Times New Roman"/>
                <w:sz w:val="12"/>
                <w:szCs w:val="12"/>
              </w:rPr>
            </w:pPr>
          </w:p>
        </w:tc>
      </w:tr>
      <w:tr w:rsidR="008A59E0" w:rsidRPr="008A59E0" w:rsidTr="008A59E0">
        <w:trPr>
          <w:trHeight w:val="70"/>
        </w:trPr>
        <w:tc>
          <w:tcPr>
            <w:tcW w:w="1997" w:type="pct"/>
            <w:gridSpan w:val="2"/>
            <w:tcBorders>
              <w:top w:val="single" w:sz="4" w:space="0" w:color="000000"/>
              <w:left w:val="single" w:sz="4" w:space="0" w:color="000000"/>
              <w:bottom w:val="single" w:sz="4" w:space="0" w:color="000000"/>
              <w:right w:val="nil"/>
            </w:tcBorders>
          </w:tcPr>
          <w:p w:rsidR="008A59E0" w:rsidRPr="008A59E0" w:rsidRDefault="008A59E0" w:rsidP="008A59E0">
            <w:pPr>
              <w:snapToGrid w:val="0"/>
              <w:spacing w:after="0" w:line="240" w:lineRule="auto"/>
              <w:rPr>
                <w:rFonts w:ascii="Times New Roman" w:hAnsi="Times New Roman" w:cs="Times New Roman"/>
                <w:b/>
                <w:sz w:val="12"/>
                <w:szCs w:val="12"/>
              </w:rPr>
            </w:pPr>
            <w:r w:rsidRPr="008A59E0">
              <w:rPr>
                <w:rFonts w:ascii="Times New Roman" w:hAnsi="Times New Roman" w:cs="Times New Roman"/>
                <w:b/>
                <w:sz w:val="12"/>
                <w:szCs w:val="12"/>
              </w:rPr>
              <w:t>Всего за счет внебюджетных средств:</w:t>
            </w:r>
          </w:p>
        </w:tc>
        <w:tc>
          <w:tcPr>
            <w:tcW w:w="644" w:type="pct"/>
            <w:tcBorders>
              <w:top w:val="single" w:sz="4" w:space="0" w:color="000000"/>
              <w:left w:val="single" w:sz="4" w:space="0" w:color="000000"/>
              <w:bottom w:val="single" w:sz="4" w:space="0" w:color="000000"/>
              <w:right w:val="nil"/>
            </w:tcBorders>
          </w:tcPr>
          <w:p w:rsidR="008A59E0" w:rsidRPr="008A59E0" w:rsidRDefault="008A59E0" w:rsidP="008A59E0">
            <w:pPr>
              <w:snapToGrid w:val="0"/>
              <w:spacing w:after="0" w:line="240" w:lineRule="auto"/>
              <w:jc w:val="center"/>
              <w:rPr>
                <w:rFonts w:ascii="Times New Roman" w:hAnsi="Times New Roman" w:cs="Times New Roman"/>
                <w:b/>
                <w:sz w:val="12"/>
                <w:szCs w:val="12"/>
              </w:rPr>
            </w:pPr>
            <w:r w:rsidRPr="008A59E0">
              <w:rPr>
                <w:rFonts w:ascii="Times New Roman" w:hAnsi="Times New Roman" w:cs="Times New Roman"/>
                <w:b/>
                <w:sz w:val="12"/>
                <w:szCs w:val="12"/>
              </w:rPr>
              <w:t>38,62293</w:t>
            </w:r>
          </w:p>
        </w:tc>
        <w:tc>
          <w:tcPr>
            <w:tcW w:w="642" w:type="pct"/>
            <w:tcBorders>
              <w:top w:val="single" w:sz="4" w:space="0" w:color="000000"/>
              <w:left w:val="single" w:sz="4" w:space="0" w:color="000000"/>
              <w:bottom w:val="single" w:sz="4" w:space="0" w:color="000000"/>
              <w:right w:val="nil"/>
            </w:tcBorders>
          </w:tcPr>
          <w:p w:rsidR="008A59E0" w:rsidRPr="008A59E0" w:rsidRDefault="008A59E0" w:rsidP="008A59E0">
            <w:pPr>
              <w:snapToGrid w:val="0"/>
              <w:spacing w:after="0" w:line="240" w:lineRule="auto"/>
              <w:jc w:val="center"/>
              <w:rPr>
                <w:rFonts w:ascii="Times New Roman" w:hAnsi="Times New Roman" w:cs="Times New Roman"/>
                <w:b/>
                <w:sz w:val="12"/>
                <w:szCs w:val="12"/>
              </w:rPr>
            </w:pPr>
            <w:r w:rsidRPr="008A59E0">
              <w:rPr>
                <w:rFonts w:ascii="Times New Roman" w:hAnsi="Times New Roman" w:cs="Times New Roman"/>
                <w:b/>
                <w:sz w:val="12"/>
                <w:szCs w:val="12"/>
              </w:rPr>
              <w:t>0,00</w:t>
            </w:r>
          </w:p>
        </w:tc>
        <w:tc>
          <w:tcPr>
            <w:tcW w:w="673" w:type="pct"/>
            <w:tcBorders>
              <w:top w:val="single" w:sz="4" w:space="0" w:color="000000"/>
              <w:left w:val="single" w:sz="4" w:space="0" w:color="000000"/>
              <w:bottom w:val="single" w:sz="4" w:space="0" w:color="000000"/>
              <w:right w:val="nil"/>
            </w:tcBorders>
          </w:tcPr>
          <w:p w:rsidR="008A59E0" w:rsidRPr="008A59E0" w:rsidRDefault="008A59E0" w:rsidP="008A59E0">
            <w:pPr>
              <w:snapToGrid w:val="0"/>
              <w:spacing w:after="0" w:line="240" w:lineRule="auto"/>
              <w:jc w:val="center"/>
              <w:rPr>
                <w:rFonts w:ascii="Times New Roman" w:hAnsi="Times New Roman" w:cs="Times New Roman"/>
                <w:b/>
                <w:sz w:val="12"/>
                <w:szCs w:val="12"/>
              </w:rPr>
            </w:pPr>
            <w:r w:rsidRPr="008A59E0">
              <w:rPr>
                <w:rFonts w:ascii="Times New Roman" w:hAnsi="Times New Roman" w:cs="Times New Roman"/>
                <w:b/>
                <w:sz w:val="12"/>
                <w:szCs w:val="12"/>
              </w:rPr>
              <w:t>0,00</w:t>
            </w:r>
          </w:p>
        </w:tc>
        <w:tc>
          <w:tcPr>
            <w:tcW w:w="1045" w:type="pct"/>
            <w:tcBorders>
              <w:top w:val="single" w:sz="4" w:space="0" w:color="000000"/>
              <w:left w:val="single" w:sz="4" w:space="0" w:color="000000"/>
              <w:bottom w:val="single" w:sz="4" w:space="0" w:color="000000"/>
              <w:right w:val="single" w:sz="4" w:space="0" w:color="000000"/>
            </w:tcBorders>
          </w:tcPr>
          <w:p w:rsidR="008A59E0" w:rsidRPr="008A59E0" w:rsidRDefault="008A59E0" w:rsidP="008A59E0">
            <w:pPr>
              <w:snapToGrid w:val="0"/>
              <w:spacing w:after="0" w:line="240" w:lineRule="auto"/>
              <w:rPr>
                <w:rFonts w:ascii="Times New Roman" w:hAnsi="Times New Roman" w:cs="Times New Roman"/>
                <w:sz w:val="12"/>
                <w:szCs w:val="12"/>
              </w:rPr>
            </w:pPr>
          </w:p>
        </w:tc>
      </w:tr>
      <w:tr w:rsidR="008A59E0" w:rsidRPr="008A59E0" w:rsidTr="008A59E0">
        <w:trPr>
          <w:trHeight w:val="70"/>
        </w:trPr>
        <w:tc>
          <w:tcPr>
            <w:tcW w:w="1997" w:type="pct"/>
            <w:gridSpan w:val="2"/>
            <w:tcBorders>
              <w:top w:val="single" w:sz="4" w:space="0" w:color="000000"/>
              <w:left w:val="single" w:sz="4" w:space="0" w:color="000000"/>
              <w:bottom w:val="single" w:sz="4" w:space="0" w:color="000000"/>
              <w:right w:val="nil"/>
            </w:tcBorders>
          </w:tcPr>
          <w:p w:rsidR="008A59E0" w:rsidRPr="008A59E0" w:rsidRDefault="008A59E0" w:rsidP="008A59E0">
            <w:pPr>
              <w:snapToGrid w:val="0"/>
              <w:spacing w:after="0" w:line="240" w:lineRule="auto"/>
              <w:rPr>
                <w:rFonts w:ascii="Times New Roman" w:hAnsi="Times New Roman" w:cs="Times New Roman"/>
                <w:b/>
                <w:sz w:val="12"/>
                <w:szCs w:val="12"/>
              </w:rPr>
            </w:pPr>
            <w:r w:rsidRPr="008A59E0">
              <w:rPr>
                <w:rFonts w:ascii="Times New Roman" w:hAnsi="Times New Roman" w:cs="Times New Roman"/>
                <w:b/>
                <w:sz w:val="12"/>
                <w:szCs w:val="12"/>
              </w:rPr>
              <w:t>ИТОГО:</w:t>
            </w:r>
          </w:p>
        </w:tc>
        <w:tc>
          <w:tcPr>
            <w:tcW w:w="644" w:type="pct"/>
            <w:tcBorders>
              <w:top w:val="single" w:sz="4" w:space="0" w:color="000000"/>
              <w:left w:val="single" w:sz="4" w:space="0" w:color="000000"/>
              <w:bottom w:val="single" w:sz="4" w:space="0" w:color="000000"/>
              <w:right w:val="nil"/>
            </w:tcBorders>
          </w:tcPr>
          <w:p w:rsidR="008A59E0" w:rsidRPr="008A59E0" w:rsidRDefault="008A59E0" w:rsidP="008A59E0">
            <w:pPr>
              <w:snapToGrid w:val="0"/>
              <w:spacing w:after="0" w:line="240" w:lineRule="auto"/>
              <w:jc w:val="center"/>
              <w:rPr>
                <w:rFonts w:ascii="Times New Roman" w:hAnsi="Times New Roman" w:cs="Times New Roman"/>
                <w:b/>
                <w:sz w:val="12"/>
                <w:szCs w:val="12"/>
              </w:rPr>
            </w:pPr>
            <w:r w:rsidRPr="008A59E0">
              <w:rPr>
                <w:rFonts w:ascii="Times New Roman" w:hAnsi="Times New Roman" w:cs="Times New Roman"/>
                <w:b/>
                <w:sz w:val="12"/>
                <w:szCs w:val="12"/>
              </w:rPr>
              <w:t>1408,13210</w:t>
            </w:r>
          </w:p>
        </w:tc>
        <w:tc>
          <w:tcPr>
            <w:tcW w:w="642" w:type="pct"/>
            <w:tcBorders>
              <w:top w:val="single" w:sz="4" w:space="0" w:color="000000"/>
              <w:left w:val="single" w:sz="4" w:space="0" w:color="000000"/>
              <w:bottom w:val="single" w:sz="4" w:space="0" w:color="000000"/>
              <w:right w:val="nil"/>
            </w:tcBorders>
          </w:tcPr>
          <w:p w:rsidR="008A59E0" w:rsidRPr="008A59E0" w:rsidRDefault="008A59E0" w:rsidP="008A59E0">
            <w:pPr>
              <w:snapToGrid w:val="0"/>
              <w:spacing w:after="0" w:line="240" w:lineRule="auto"/>
              <w:jc w:val="center"/>
              <w:rPr>
                <w:rFonts w:ascii="Times New Roman" w:hAnsi="Times New Roman" w:cs="Times New Roman"/>
                <w:b/>
                <w:sz w:val="12"/>
                <w:szCs w:val="12"/>
              </w:rPr>
            </w:pPr>
            <w:r w:rsidRPr="008A59E0">
              <w:rPr>
                <w:rFonts w:ascii="Times New Roman" w:hAnsi="Times New Roman" w:cs="Times New Roman"/>
                <w:b/>
                <w:sz w:val="12"/>
                <w:szCs w:val="12"/>
              </w:rPr>
              <w:t>265,10428</w:t>
            </w:r>
          </w:p>
        </w:tc>
        <w:tc>
          <w:tcPr>
            <w:tcW w:w="673" w:type="pct"/>
            <w:tcBorders>
              <w:top w:val="single" w:sz="4" w:space="0" w:color="000000"/>
              <w:left w:val="single" w:sz="4" w:space="0" w:color="000000"/>
              <w:bottom w:val="single" w:sz="4" w:space="0" w:color="000000"/>
              <w:right w:val="nil"/>
            </w:tcBorders>
          </w:tcPr>
          <w:p w:rsidR="008A59E0" w:rsidRPr="008A59E0" w:rsidRDefault="008A59E0" w:rsidP="008A59E0">
            <w:pPr>
              <w:snapToGrid w:val="0"/>
              <w:spacing w:after="0" w:line="240" w:lineRule="auto"/>
              <w:jc w:val="center"/>
              <w:rPr>
                <w:rFonts w:ascii="Times New Roman" w:hAnsi="Times New Roman" w:cs="Times New Roman"/>
                <w:b/>
                <w:sz w:val="12"/>
                <w:szCs w:val="12"/>
              </w:rPr>
            </w:pPr>
            <w:r w:rsidRPr="008A59E0">
              <w:rPr>
                <w:rFonts w:ascii="Times New Roman" w:hAnsi="Times New Roman" w:cs="Times New Roman"/>
                <w:b/>
                <w:sz w:val="12"/>
                <w:szCs w:val="12"/>
              </w:rPr>
              <w:t>301,90755</w:t>
            </w:r>
          </w:p>
        </w:tc>
        <w:tc>
          <w:tcPr>
            <w:tcW w:w="1045" w:type="pct"/>
            <w:tcBorders>
              <w:top w:val="single" w:sz="4" w:space="0" w:color="000000"/>
              <w:left w:val="single" w:sz="4" w:space="0" w:color="000000"/>
              <w:bottom w:val="single" w:sz="4" w:space="0" w:color="000000"/>
              <w:right w:val="single" w:sz="4" w:space="0" w:color="000000"/>
            </w:tcBorders>
          </w:tcPr>
          <w:p w:rsidR="008A59E0" w:rsidRPr="008A59E0" w:rsidRDefault="008A59E0" w:rsidP="008A59E0">
            <w:pPr>
              <w:snapToGrid w:val="0"/>
              <w:spacing w:after="0" w:line="240" w:lineRule="auto"/>
              <w:rPr>
                <w:rFonts w:ascii="Times New Roman" w:hAnsi="Times New Roman" w:cs="Times New Roman"/>
                <w:sz w:val="12"/>
                <w:szCs w:val="12"/>
              </w:rPr>
            </w:pPr>
          </w:p>
        </w:tc>
      </w:tr>
    </w:tbl>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 xml:space="preserve"> Объем   финансирования, необходимый для реализации  мероприятий  Программы  составит  1975,14393 тыс. рублей, в том числе по годам:</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 на 2019 год – 1408,13210 тыс. рублей;</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 на 2020 год – 265,10428 тыс. рублей;</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 на 20</w:t>
      </w:r>
      <w:r>
        <w:rPr>
          <w:rFonts w:ascii="Times New Roman" w:hAnsi="Times New Roman" w:cs="Times New Roman"/>
          <w:sz w:val="12"/>
          <w:szCs w:val="12"/>
        </w:rPr>
        <w:t>21 год – 301,90755 тыс. рублей.</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 xml:space="preserve">2.Опубликовать настоящее Постановление </w:t>
      </w:r>
      <w:r>
        <w:rPr>
          <w:rFonts w:ascii="Times New Roman" w:hAnsi="Times New Roman" w:cs="Times New Roman"/>
          <w:sz w:val="12"/>
          <w:szCs w:val="12"/>
        </w:rPr>
        <w:t>в газете «Сергиевский вестник».</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8A59E0" w:rsidRPr="008A59E0" w:rsidRDefault="008A59E0" w:rsidP="008A59E0">
      <w:pPr>
        <w:spacing w:after="0" w:line="240" w:lineRule="auto"/>
        <w:ind w:firstLine="284"/>
        <w:jc w:val="right"/>
        <w:rPr>
          <w:rFonts w:ascii="Times New Roman" w:hAnsi="Times New Roman" w:cs="Times New Roman"/>
          <w:sz w:val="12"/>
          <w:szCs w:val="12"/>
        </w:rPr>
      </w:pPr>
      <w:r w:rsidRPr="008A59E0">
        <w:rPr>
          <w:rFonts w:ascii="Times New Roman" w:hAnsi="Times New Roman" w:cs="Times New Roman"/>
          <w:sz w:val="12"/>
          <w:szCs w:val="12"/>
        </w:rPr>
        <w:t xml:space="preserve">Глава сельского поселения Сергиевск </w:t>
      </w:r>
    </w:p>
    <w:p w:rsidR="008A59E0" w:rsidRDefault="008A59E0" w:rsidP="008A59E0">
      <w:pPr>
        <w:spacing w:after="0" w:line="240" w:lineRule="auto"/>
        <w:ind w:firstLine="284"/>
        <w:jc w:val="right"/>
        <w:rPr>
          <w:rFonts w:ascii="Times New Roman" w:hAnsi="Times New Roman" w:cs="Times New Roman"/>
          <w:sz w:val="12"/>
          <w:szCs w:val="12"/>
        </w:rPr>
      </w:pPr>
      <w:r w:rsidRPr="008A59E0">
        <w:rPr>
          <w:rFonts w:ascii="Times New Roman" w:hAnsi="Times New Roman" w:cs="Times New Roman"/>
          <w:sz w:val="12"/>
          <w:szCs w:val="12"/>
        </w:rPr>
        <w:t xml:space="preserve">муниципального района Сергиевский                    </w:t>
      </w:r>
    </w:p>
    <w:p w:rsidR="008A59E0" w:rsidRPr="008A59E0" w:rsidRDefault="008A59E0" w:rsidP="008A59E0">
      <w:pPr>
        <w:spacing w:after="0" w:line="240" w:lineRule="auto"/>
        <w:ind w:firstLine="284"/>
        <w:jc w:val="right"/>
        <w:rPr>
          <w:rFonts w:ascii="Times New Roman" w:hAnsi="Times New Roman" w:cs="Times New Roman"/>
          <w:sz w:val="12"/>
          <w:szCs w:val="12"/>
        </w:rPr>
      </w:pPr>
      <w:r w:rsidRPr="008A59E0">
        <w:rPr>
          <w:rFonts w:ascii="Times New Roman" w:hAnsi="Times New Roman" w:cs="Times New Roman"/>
          <w:sz w:val="12"/>
          <w:szCs w:val="12"/>
        </w:rPr>
        <w:t xml:space="preserve">                    М.М.Арчибасов </w:t>
      </w:r>
    </w:p>
    <w:p w:rsidR="008A59E0" w:rsidRDefault="008A59E0" w:rsidP="008A59E0">
      <w:pPr>
        <w:spacing w:after="0" w:line="240" w:lineRule="auto"/>
        <w:ind w:firstLine="284"/>
        <w:jc w:val="both"/>
        <w:rPr>
          <w:rFonts w:ascii="Times New Roman" w:hAnsi="Times New Roman" w:cs="Times New Roman"/>
          <w:sz w:val="12"/>
          <w:szCs w:val="12"/>
        </w:rPr>
      </w:pPr>
    </w:p>
    <w:p w:rsidR="007C54EE" w:rsidRPr="00FB0AC1" w:rsidRDefault="007C54EE" w:rsidP="007C54E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7C54EE" w:rsidRDefault="007C54EE" w:rsidP="007C54EE">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680D66">
        <w:rPr>
          <w:rFonts w:ascii="Times New Roman" w:hAnsi="Times New Roman" w:cs="Times New Roman"/>
          <w:sz w:val="12"/>
          <w:szCs w:val="12"/>
        </w:rPr>
        <w:t>Сергиевск</w:t>
      </w:r>
    </w:p>
    <w:p w:rsidR="007C54EE" w:rsidRDefault="007C54EE" w:rsidP="007C54E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7C54EE" w:rsidRDefault="007C54EE" w:rsidP="007C54E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C54EE" w:rsidRPr="00FB0AC1" w:rsidRDefault="007C54EE" w:rsidP="007C54E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7C54EE" w:rsidRDefault="007C54EE" w:rsidP="007C54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20.07.2021г.                                                                                                                                                                                                                    №</w:t>
      </w:r>
      <w:r w:rsidR="008A59E0">
        <w:rPr>
          <w:rFonts w:ascii="Times New Roman" w:hAnsi="Times New Roman" w:cs="Times New Roman"/>
          <w:sz w:val="12"/>
          <w:szCs w:val="12"/>
        </w:rPr>
        <w:t>45</w:t>
      </w:r>
    </w:p>
    <w:p w:rsidR="008A59E0" w:rsidRPr="008A59E0" w:rsidRDefault="008A59E0" w:rsidP="008A59E0">
      <w:pPr>
        <w:spacing w:after="0" w:line="240" w:lineRule="auto"/>
        <w:ind w:firstLine="284"/>
        <w:jc w:val="center"/>
        <w:rPr>
          <w:rFonts w:ascii="Times New Roman" w:hAnsi="Times New Roman" w:cs="Times New Roman"/>
          <w:sz w:val="12"/>
          <w:szCs w:val="12"/>
        </w:rPr>
      </w:pPr>
      <w:r w:rsidRPr="008A59E0">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w:t>
      </w:r>
      <w:r>
        <w:rPr>
          <w:rFonts w:ascii="Times New Roman" w:hAnsi="Times New Roman" w:cs="Times New Roman"/>
          <w:sz w:val="12"/>
          <w:szCs w:val="12"/>
        </w:rPr>
        <w:t xml:space="preserve">ального района Сергиевский №45 </w:t>
      </w:r>
      <w:r w:rsidRPr="008A59E0">
        <w:rPr>
          <w:rFonts w:ascii="Times New Roman" w:hAnsi="Times New Roman" w:cs="Times New Roman"/>
          <w:sz w:val="12"/>
          <w:szCs w:val="12"/>
        </w:rPr>
        <w:t>от 08.07.2020г. «Об утверждении муниципальной программы «Развитие физической культуры и спорта на территории сельского поселения Сергиевск муниципального района Сергиевский» на 2020-2022гг.</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8A59E0">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ПОСТАНОВЛЯЕТ:</w:t>
      </w:r>
    </w:p>
    <w:p w:rsidR="008A59E0" w:rsidRP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№45 от 08.07.2020г. «Об утверждении муниципальной программы «Развитие физической культуры и спорта на территории сельского поселения Сергиевск муниципального района Сергиевский» на 2020-2022гг. (Далее - Программа) следующего содержания:</w:t>
      </w:r>
    </w:p>
    <w:p w:rsidR="008A59E0" w:rsidRDefault="008A59E0" w:rsidP="008A59E0">
      <w:pPr>
        <w:spacing w:after="0" w:line="240" w:lineRule="auto"/>
        <w:ind w:firstLine="284"/>
        <w:jc w:val="both"/>
        <w:rPr>
          <w:rFonts w:ascii="Times New Roman" w:hAnsi="Times New Roman" w:cs="Times New Roman"/>
          <w:sz w:val="12"/>
          <w:szCs w:val="12"/>
        </w:rPr>
      </w:pPr>
      <w:r w:rsidRPr="008A59E0">
        <w:rPr>
          <w:rFonts w:ascii="Times New Roman" w:hAnsi="Times New Roman" w:cs="Times New Roman"/>
          <w:sz w:val="12"/>
          <w:szCs w:val="12"/>
        </w:rPr>
        <w:t>1.1.В паспорте Программы позицию «Объемы финансирования» изложить в следующей редакции:</w:t>
      </w:r>
    </w:p>
    <w:tbl>
      <w:tblPr>
        <w:tblStyle w:val="afd"/>
        <w:tblW w:w="0" w:type="auto"/>
        <w:tblLook w:val="04A0" w:firstRow="1" w:lastRow="0" w:firstColumn="1" w:lastColumn="0" w:noHBand="0" w:noVBand="1"/>
      </w:tblPr>
      <w:tblGrid>
        <w:gridCol w:w="1521"/>
        <w:gridCol w:w="2024"/>
        <w:gridCol w:w="726"/>
        <w:gridCol w:w="786"/>
        <w:gridCol w:w="536"/>
        <w:gridCol w:w="786"/>
      </w:tblGrid>
      <w:tr w:rsidR="008A59E0" w:rsidTr="008A59E0">
        <w:tc>
          <w:tcPr>
            <w:tcW w:w="0" w:type="auto"/>
            <w:vMerge w:val="restart"/>
          </w:tcPr>
          <w:p w:rsidR="008A59E0" w:rsidRPr="008A59E0" w:rsidRDefault="008A59E0" w:rsidP="008A59E0">
            <w:pPr>
              <w:rPr>
                <w:rFonts w:ascii="Times New Roman" w:eastAsia="Lucida Sans Unicode" w:hAnsi="Times New Roman" w:cs="Times New Roman"/>
                <w:color w:val="000000" w:themeColor="text1"/>
                <w:kern w:val="2"/>
                <w:sz w:val="12"/>
                <w:szCs w:val="12"/>
                <w:lang w:eastAsia="hi-IN" w:bidi="hi-IN"/>
              </w:rPr>
            </w:pPr>
            <w:r w:rsidRPr="008A59E0">
              <w:rPr>
                <w:rFonts w:ascii="Times New Roman" w:hAnsi="Times New Roman" w:cs="Times New Roman"/>
                <w:color w:val="000000" w:themeColor="text1"/>
                <w:sz w:val="12"/>
                <w:szCs w:val="12"/>
              </w:rPr>
              <w:t>Объемы финансирования</w:t>
            </w:r>
          </w:p>
        </w:tc>
        <w:tc>
          <w:tcPr>
            <w:tcW w:w="0" w:type="auto"/>
          </w:tcPr>
          <w:p w:rsidR="008A59E0" w:rsidRPr="008A59E0" w:rsidRDefault="008A59E0" w:rsidP="00C3715E">
            <w:pPr>
              <w:widowControl w:val="0"/>
              <w:suppressAutoHyphens/>
              <w:rPr>
                <w:rFonts w:ascii="Times New Roman" w:eastAsia="Lucida Sans Unicode" w:hAnsi="Times New Roman" w:cs="Times New Roman"/>
                <w:color w:val="000000" w:themeColor="text1"/>
                <w:kern w:val="2"/>
                <w:sz w:val="12"/>
                <w:szCs w:val="12"/>
                <w:lang w:eastAsia="hi-IN" w:bidi="hi-IN"/>
              </w:rPr>
            </w:pPr>
            <w:r w:rsidRPr="008A59E0">
              <w:rPr>
                <w:rFonts w:ascii="Times New Roman" w:hAnsi="Times New Roman" w:cs="Times New Roman"/>
                <w:color w:val="000000" w:themeColor="text1"/>
                <w:sz w:val="12"/>
                <w:szCs w:val="12"/>
              </w:rPr>
              <w:t>Объем финансирования</w:t>
            </w:r>
          </w:p>
        </w:tc>
        <w:tc>
          <w:tcPr>
            <w:tcW w:w="0" w:type="auto"/>
          </w:tcPr>
          <w:p w:rsidR="008A59E0" w:rsidRPr="008A59E0" w:rsidRDefault="008A59E0" w:rsidP="00C3715E">
            <w:pPr>
              <w:widowControl w:val="0"/>
              <w:suppressAutoHyphens/>
              <w:rPr>
                <w:rFonts w:ascii="Times New Roman" w:eastAsia="Lucida Sans Unicode" w:hAnsi="Times New Roman" w:cs="Times New Roman"/>
                <w:color w:val="000000" w:themeColor="text1"/>
                <w:kern w:val="2"/>
                <w:sz w:val="12"/>
                <w:szCs w:val="12"/>
                <w:lang w:eastAsia="hi-IN" w:bidi="hi-IN"/>
              </w:rPr>
            </w:pPr>
            <w:r w:rsidRPr="008A59E0">
              <w:rPr>
                <w:rFonts w:ascii="Times New Roman" w:hAnsi="Times New Roman" w:cs="Times New Roman"/>
                <w:color w:val="000000" w:themeColor="text1"/>
                <w:sz w:val="12"/>
                <w:szCs w:val="12"/>
              </w:rPr>
              <w:t>2020г.</w:t>
            </w:r>
          </w:p>
        </w:tc>
        <w:tc>
          <w:tcPr>
            <w:tcW w:w="0" w:type="auto"/>
          </w:tcPr>
          <w:p w:rsidR="008A59E0" w:rsidRPr="008A59E0" w:rsidRDefault="008A59E0" w:rsidP="00C3715E">
            <w:pPr>
              <w:widowControl w:val="0"/>
              <w:suppressAutoHyphens/>
              <w:rPr>
                <w:rFonts w:ascii="Times New Roman" w:eastAsia="Lucida Sans Unicode" w:hAnsi="Times New Roman" w:cs="Times New Roman"/>
                <w:color w:val="000000" w:themeColor="text1"/>
                <w:kern w:val="2"/>
                <w:sz w:val="12"/>
                <w:szCs w:val="12"/>
                <w:lang w:eastAsia="hi-IN" w:bidi="hi-IN"/>
              </w:rPr>
            </w:pPr>
            <w:r w:rsidRPr="008A59E0">
              <w:rPr>
                <w:rFonts w:ascii="Times New Roman" w:hAnsi="Times New Roman" w:cs="Times New Roman"/>
                <w:color w:val="000000" w:themeColor="text1"/>
                <w:sz w:val="12"/>
                <w:szCs w:val="12"/>
              </w:rPr>
              <w:t>2021г.</w:t>
            </w:r>
          </w:p>
        </w:tc>
        <w:tc>
          <w:tcPr>
            <w:tcW w:w="0" w:type="auto"/>
          </w:tcPr>
          <w:p w:rsidR="008A59E0" w:rsidRPr="008A59E0" w:rsidRDefault="008A59E0" w:rsidP="00C3715E">
            <w:pPr>
              <w:widowControl w:val="0"/>
              <w:suppressAutoHyphens/>
              <w:rPr>
                <w:rFonts w:ascii="Times New Roman" w:eastAsia="Lucida Sans Unicode" w:hAnsi="Times New Roman" w:cs="Times New Roman"/>
                <w:color w:val="000000" w:themeColor="text1"/>
                <w:kern w:val="2"/>
                <w:sz w:val="12"/>
                <w:szCs w:val="12"/>
                <w:lang w:eastAsia="hi-IN" w:bidi="hi-IN"/>
              </w:rPr>
            </w:pPr>
            <w:r w:rsidRPr="008A59E0">
              <w:rPr>
                <w:rFonts w:ascii="Times New Roman" w:hAnsi="Times New Roman" w:cs="Times New Roman"/>
                <w:color w:val="000000" w:themeColor="text1"/>
                <w:sz w:val="12"/>
                <w:szCs w:val="12"/>
              </w:rPr>
              <w:t>2022г.</w:t>
            </w:r>
          </w:p>
        </w:tc>
        <w:tc>
          <w:tcPr>
            <w:tcW w:w="0" w:type="auto"/>
          </w:tcPr>
          <w:p w:rsidR="008A59E0" w:rsidRPr="008A59E0" w:rsidRDefault="008A59E0" w:rsidP="00C3715E">
            <w:pPr>
              <w:widowControl w:val="0"/>
              <w:suppressAutoHyphens/>
              <w:jc w:val="center"/>
              <w:rPr>
                <w:rFonts w:ascii="Times New Roman" w:eastAsia="Lucida Sans Unicode" w:hAnsi="Times New Roman" w:cs="Times New Roman"/>
                <w:color w:val="000000" w:themeColor="text1"/>
                <w:kern w:val="2"/>
                <w:sz w:val="12"/>
                <w:szCs w:val="12"/>
                <w:lang w:eastAsia="hi-IN" w:bidi="hi-IN"/>
              </w:rPr>
            </w:pPr>
            <w:r w:rsidRPr="008A59E0">
              <w:rPr>
                <w:rFonts w:ascii="Times New Roman" w:hAnsi="Times New Roman" w:cs="Times New Roman"/>
                <w:color w:val="000000" w:themeColor="text1"/>
                <w:sz w:val="12"/>
                <w:szCs w:val="12"/>
              </w:rPr>
              <w:t>всего</w:t>
            </w:r>
          </w:p>
        </w:tc>
      </w:tr>
      <w:tr w:rsidR="008A59E0" w:rsidTr="008A59E0">
        <w:tc>
          <w:tcPr>
            <w:tcW w:w="0" w:type="auto"/>
            <w:vMerge/>
            <w:vAlign w:val="center"/>
          </w:tcPr>
          <w:p w:rsidR="008A59E0" w:rsidRPr="008A59E0" w:rsidRDefault="008A59E0" w:rsidP="00C3715E">
            <w:pPr>
              <w:rPr>
                <w:rFonts w:ascii="Times New Roman" w:eastAsia="Lucida Sans Unicode" w:hAnsi="Times New Roman" w:cs="Times New Roman"/>
                <w:color w:val="000000" w:themeColor="text1"/>
                <w:kern w:val="2"/>
                <w:sz w:val="12"/>
                <w:szCs w:val="12"/>
                <w:lang w:eastAsia="hi-IN" w:bidi="hi-IN"/>
              </w:rPr>
            </w:pPr>
          </w:p>
        </w:tc>
        <w:tc>
          <w:tcPr>
            <w:tcW w:w="0" w:type="auto"/>
          </w:tcPr>
          <w:p w:rsidR="008A59E0" w:rsidRPr="008A59E0" w:rsidRDefault="008A59E0" w:rsidP="00C3715E">
            <w:pPr>
              <w:widowControl w:val="0"/>
              <w:suppressAutoHyphens/>
              <w:rPr>
                <w:rFonts w:ascii="Times New Roman" w:eastAsia="Lucida Sans Unicode" w:hAnsi="Times New Roman" w:cs="Times New Roman"/>
                <w:color w:val="000000" w:themeColor="text1"/>
                <w:kern w:val="2"/>
                <w:sz w:val="12"/>
                <w:szCs w:val="12"/>
                <w:lang w:eastAsia="hi-IN" w:bidi="hi-IN"/>
              </w:rPr>
            </w:pPr>
            <w:r w:rsidRPr="008A59E0">
              <w:rPr>
                <w:rFonts w:ascii="Times New Roman" w:hAnsi="Times New Roman" w:cs="Times New Roman"/>
                <w:color w:val="000000" w:themeColor="text1"/>
                <w:sz w:val="12"/>
                <w:szCs w:val="12"/>
              </w:rPr>
              <w:t>Местный бюджет района, тыс. руб.</w:t>
            </w:r>
          </w:p>
        </w:tc>
        <w:tc>
          <w:tcPr>
            <w:tcW w:w="0" w:type="auto"/>
          </w:tcPr>
          <w:p w:rsidR="008A59E0" w:rsidRPr="008A59E0" w:rsidRDefault="008A59E0" w:rsidP="00C3715E">
            <w:pPr>
              <w:widowControl w:val="0"/>
              <w:suppressAutoHyphens/>
              <w:rPr>
                <w:rFonts w:ascii="Times New Roman" w:eastAsia="Lucida Sans Unicode" w:hAnsi="Times New Roman" w:cs="Times New Roman"/>
                <w:color w:val="000000" w:themeColor="text1"/>
                <w:kern w:val="2"/>
                <w:sz w:val="12"/>
                <w:szCs w:val="12"/>
                <w:lang w:eastAsia="hi-IN" w:bidi="hi-IN"/>
              </w:rPr>
            </w:pPr>
            <w:r w:rsidRPr="008A59E0">
              <w:rPr>
                <w:rFonts w:ascii="Times New Roman" w:hAnsi="Times New Roman" w:cs="Times New Roman"/>
                <w:color w:val="000000" w:themeColor="text1"/>
                <w:sz w:val="12"/>
                <w:szCs w:val="12"/>
              </w:rPr>
              <w:t>484,95447</w:t>
            </w:r>
          </w:p>
        </w:tc>
        <w:tc>
          <w:tcPr>
            <w:tcW w:w="0" w:type="auto"/>
          </w:tcPr>
          <w:p w:rsidR="008A59E0" w:rsidRPr="008A59E0" w:rsidRDefault="008A59E0" w:rsidP="00C3715E">
            <w:pPr>
              <w:widowControl w:val="0"/>
              <w:suppressAutoHyphens/>
              <w:rPr>
                <w:rFonts w:ascii="Times New Roman" w:eastAsia="Lucida Sans Unicode" w:hAnsi="Times New Roman" w:cs="Times New Roman"/>
                <w:color w:val="000000" w:themeColor="text1"/>
                <w:kern w:val="2"/>
                <w:sz w:val="12"/>
                <w:szCs w:val="12"/>
                <w:lang w:eastAsia="hi-IN" w:bidi="hi-IN"/>
              </w:rPr>
            </w:pPr>
            <w:r w:rsidRPr="008A59E0">
              <w:rPr>
                <w:rFonts w:ascii="Times New Roman" w:hAnsi="Times New Roman" w:cs="Times New Roman"/>
                <w:color w:val="000000" w:themeColor="text1"/>
                <w:sz w:val="12"/>
                <w:szCs w:val="12"/>
              </w:rPr>
              <w:t>5803,20605</w:t>
            </w:r>
          </w:p>
        </w:tc>
        <w:tc>
          <w:tcPr>
            <w:tcW w:w="0" w:type="auto"/>
          </w:tcPr>
          <w:p w:rsidR="008A59E0" w:rsidRPr="008A59E0" w:rsidRDefault="008A59E0" w:rsidP="00C3715E">
            <w:pPr>
              <w:widowControl w:val="0"/>
              <w:suppressAutoHyphens/>
              <w:rPr>
                <w:rFonts w:ascii="Times New Roman" w:eastAsia="Lucida Sans Unicode" w:hAnsi="Times New Roman" w:cs="Times New Roman"/>
                <w:color w:val="000000" w:themeColor="text1"/>
                <w:kern w:val="2"/>
                <w:sz w:val="12"/>
                <w:szCs w:val="12"/>
                <w:lang w:eastAsia="hi-IN" w:bidi="hi-IN"/>
              </w:rPr>
            </w:pPr>
            <w:r w:rsidRPr="008A59E0">
              <w:rPr>
                <w:rFonts w:ascii="Times New Roman" w:hAnsi="Times New Roman" w:cs="Times New Roman"/>
                <w:color w:val="000000" w:themeColor="text1"/>
                <w:sz w:val="12"/>
                <w:szCs w:val="12"/>
              </w:rPr>
              <w:t>0,00</w:t>
            </w:r>
          </w:p>
        </w:tc>
        <w:tc>
          <w:tcPr>
            <w:tcW w:w="0" w:type="auto"/>
          </w:tcPr>
          <w:p w:rsidR="008A59E0" w:rsidRPr="008A59E0" w:rsidRDefault="008A59E0" w:rsidP="00C3715E">
            <w:pPr>
              <w:widowControl w:val="0"/>
              <w:suppressAutoHyphens/>
              <w:jc w:val="center"/>
              <w:rPr>
                <w:rFonts w:ascii="Times New Roman" w:eastAsia="Lucida Sans Unicode" w:hAnsi="Times New Roman" w:cs="Times New Roman"/>
                <w:color w:val="000000" w:themeColor="text1"/>
                <w:kern w:val="2"/>
                <w:sz w:val="12"/>
                <w:szCs w:val="12"/>
                <w:lang w:eastAsia="hi-IN" w:bidi="hi-IN"/>
              </w:rPr>
            </w:pPr>
            <w:r w:rsidRPr="008A59E0">
              <w:rPr>
                <w:rFonts w:ascii="Times New Roman" w:hAnsi="Times New Roman" w:cs="Times New Roman"/>
                <w:color w:val="000000" w:themeColor="text1"/>
                <w:sz w:val="12"/>
                <w:szCs w:val="12"/>
              </w:rPr>
              <w:t>6288,16052</w:t>
            </w:r>
          </w:p>
        </w:tc>
      </w:tr>
      <w:tr w:rsidR="008A59E0" w:rsidTr="008A59E0">
        <w:tc>
          <w:tcPr>
            <w:tcW w:w="0" w:type="auto"/>
            <w:vMerge/>
            <w:vAlign w:val="center"/>
          </w:tcPr>
          <w:p w:rsidR="008A59E0" w:rsidRPr="008A59E0" w:rsidRDefault="008A59E0" w:rsidP="00C3715E">
            <w:pPr>
              <w:rPr>
                <w:rFonts w:ascii="Times New Roman" w:eastAsia="Lucida Sans Unicode" w:hAnsi="Times New Roman" w:cs="Times New Roman"/>
                <w:color w:val="000000" w:themeColor="text1"/>
                <w:kern w:val="2"/>
                <w:sz w:val="12"/>
                <w:szCs w:val="12"/>
                <w:lang w:eastAsia="hi-IN" w:bidi="hi-IN"/>
              </w:rPr>
            </w:pPr>
          </w:p>
        </w:tc>
        <w:tc>
          <w:tcPr>
            <w:tcW w:w="0" w:type="auto"/>
          </w:tcPr>
          <w:p w:rsidR="008A59E0" w:rsidRPr="008A59E0" w:rsidRDefault="008A59E0" w:rsidP="00C3715E">
            <w:pPr>
              <w:widowControl w:val="0"/>
              <w:suppressAutoHyphens/>
              <w:rPr>
                <w:rFonts w:ascii="Times New Roman" w:eastAsia="Lucida Sans Unicode" w:hAnsi="Times New Roman" w:cs="Times New Roman"/>
                <w:color w:val="000000" w:themeColor="text1"/>
                <w:kern w:val="2"/>
                <w:sz w:val="12"/>
                <w:szCs w:val="12"/>
                <w:lang w:eastAsia="hi-IN" w:bidi="hi-IN"/>
              </w:rPr>
            </w:pPr>
            <w:r w:rsidRPr="008A59E0">
              <w:rPr>
                <w:rFonts w:ascii="Times New Roman" w:hAnsi="Times New Roman" w:cs="Times New Roman"/>
                <w:color w:val="000000" w:themeColor="text1"/>
                <w:sz w:val="12"/>
                <w:szCs w:val="12"/>
              </w:rPr>
              <w:t>Всего по годам, тыс. руб.</w:t>
            </w:r>
          </w:p>
        </w:tc>
        <w:tc>
          <w:tcPr>
            <w:tcW w:w="0" w:type="auto"/>
          </w:tcPr>
          <w:p w:rsidR="008A59E0" w:rsidRPr="008A59E0" w:rsidRDefault="008A59E0" w:rsidP="00C3715E">
            <w:pPr>
              <w:widowControl w:val="0"/>
              <w:suppressAutoHyphens/>
              <w:rPr>
                <w:rFonts w:ascii="Times New Roman" w:eastAsia="Lucida Sans Unicode" w:hAnsi="Times New Roman" w:cs="Times New Roman"/>
                <w:b/>
                <w:color w:val="000000" w:themeColor="text1"/>
                <w:kern w:val="2"/>
                <w:sz w:val="12"/>
                <w:szCs w:val="12"/>
                <w:lang w:eastAsia="hi-IN" w:bidi="hi-IN"/>
              </w:rPr>
            </w:pPr>
            <w:r w:rsidRPr="008A59E0">
              <w:rPr>
                <w:rFonts w:ascii="Times New Roman" w:hAnsi="Times New Roman" w:cs="Times New Roman"/>
                <w:b/>
                <w:color w:val="000000" w:themeColor="text1"/>
                <w:sz w:val="12"/>
                <w:szCs w:val="12"/>
              </w:rPr>
              <w:t>484,95447</w:t>
            </w:r>
          </w:p>
        </w:tc>
        <w:tc>
          <w:tcPr>
            <w:tcW w:w="0" w:type="auto"/>
          </w:tcPr>
          <w:p w:rsidR="008A59E0" w:rsidRPr="008A59E0" w:rsidRDefault="008A59E0" w:rsidP="00C3715E">
            <w:pPr>
              <w:widowControl w:val="0"/>
              <w:suppressAutoHyphens/>
              <w:rPr>
                <w:rFonts w:ascii="Times New Roman" w:eastAsia="Lucida Sans Unicode" w:hAnsi="Times New Roman" w:cs="Times New Roman"/>
                <w:b/>
                <w:color w:val="000000" w:themeColor="text1"/>
                <w:kern w:val="2"/>
                <w:sz w:val="12"/>
                <w:szCs w:val="12"/>
                <w:lang w:eastAsia="hi-IN" w:bidi="hi-IN"/>
              </w:rPr>
            </w:pPr>
            <w:r w:rsidRPr="008A59E0">
              <w:rPr>
                <w:rFonts w:ascii="Times New Roman" w:hAnsi="Times New Roman" w:cs="Times New Roman"/>
                <w:b/>
                <w:color w:val="000000" w:themeColor="text1"/>
                <w:sz w:val="12"/>
                <w:szCs w:val="12"/>
              </w:rPr>
              <w:t>5803,20605</w:t>
            </w:r>
          </w:p>
        </w:tc>
        <w:tc>
          <w:tcPr>
            <w:tcW w:w="0" w:type="auto"/>
          </w:tcPr>
          <w:p w:rsidR="008A59E0" w:rsidRPr="008A59E0" w:rsidRDefault="008A59E0" w:rsidP="00C3715E">
            <w:pPr>
              <w:widowControl w:val="0"/>
              <w:suppressAutoHyphens/>
              <w:rPr>
                <w:rFonts w:ascii="Times New Roman" w:eastAsia="Lucida Sans Unicode" w:hAnsi="Times New Roman" w:cs="Times New Roman"/>
                <w:b/>
                <w:color w:val="000000" w:themeColor="text1"/>
                <w:kern w:val="2"/>
                <w:sz w:val="12"/>
                <w:szCs w:val="12"/>
                <w:lang w:eastAsia="hi-IN" w:bidi="hi-IN"/>
              </w:rPr>
            </w:pPr>
            <w:r w:rsidRPr="008A59E0">
              <w:rPr>
                <w:rFonts w:ascii="Times New Roman" w:hAnsi="Times New Roman" w:cs="Times New Roman"/>
                <w:b/>
                <w:color w:val="000000" w:themeColor="text1"/>
                <w:sz w:val="12"/>
                <w:szCs w:val="12"/>
              </w:rPr>
              <w:t>0,00</w:t>
            </w:r>
          </w:p>
        </w:tc>
        <w:tc>
          <w:tcPr>
            <w:tcW w:w="0" w:type="auto"/>
          </w:tcPr>
          <w:p w:rsidR="008A59E0" w:rsidRPr="008A59E0" w:rsidRDefault="008A59E0" w:rsidP="00C3715E">
            <w:pPr>
              <w:widowControl w:val="0"/>
              <w:suppressAutoHyphens/>
              <w:jc w:val="center"/>
              <w:rPr>
                <w:rFonts w:ascii="Times New Roman" w:eastAsia="Lucida Sans Unicode" w:hAnsi="Times New Roman" w:cs="Times New Roman"/>
                <w:b/>
                <w:color w:val="000000" w:themeColor="text1"/>
                <w:kern w:val="2"/>
                <w:sz w:val="12"/>
                <w:szCs w:val="12"/>
                <w:lang w:eastAsia="hi-IN" w:bidi="hi-IN"/>
              </w:rPr>
            </w:pPr>
            <w:r w:rsidRPr="008A59E0">
              <w:rPr>
                <w:rFonts w:ascii="Times New Roman" w:hAnsi="Times New Roman" w:cs="Times New Roman"/>
                <w:b/>
                <w:color w:val="000000" w:themeColor="text1"/>
                <w:sz w:val="12"/>
                <w:szCs w:val="12"/>
              </w:rPr>
              <w:t>6288,16052</w:t>
            </w:r>
          </w:p>
        </w:tc>
      </w:tr>
    </w:tbl>
    <w:p w:rsidR="007C54EE" w:rsidRDefault="007C54EE" w:rsidP="008A59E0">
      <w:pPr>
        <w:spacing w:after="0" w:line="240" w:lineRule="auto"/>
        <w:ind w:firstLine="284"/>
        <w:jc w:val="both"/>
        <w:rPr>
          <w:rFonts w:ascii="Times New Roman" w:hAnsi="Times New Roman" w:cs="Times New Roman"/>
          <w:sz w:val="12"/>
          <w:szCs w:val="12"/>
        </w:rPr>
      </w:pPr>
    </w:p>
    <w:p w:rsidR="008A59E0" w:rsidRDefault="008A59E0" w:rsidP="008A59E0">
      <w:pPr>
        <w:spacing w:after="0" w:line="240" w:lineRule="auto"/>
        <w:rPr>
          <w:rFonts w:ascii="Times New Roman" w:hAnsi="Times New Roman" w:cs="Times New Roman"/>
          <w:sz w:val="12"/>
          <w:szCs w:val="12"/>
        </w:rPr>
      </w:pPr>
      <w:r w:rsidRPr="008A59E0">
        <w:rPr>
          <w:rFonts w:ascii="Times New Roman" w:hAnsi="Times New Roman" w:cs="Times New Roman"/>
          <w:sz w:val="12"/>
          <w:szCs w:val="12"/>
        </w:rPr>
        <w:t xml:space="preserve">        1.2.В разделе 5 Программы позицию «Перечень программных мероприятий» изложить в следующей редакции:</w:t>
      </w:r>
    </w:p>
    <w:tbl>
      <w:tblPr>
        <w:tblW w:w="5000" w:type="pct"/>
        <w:tblLayout w:type="fixed"/>
        <w:tblLook w:val="04A0" w:firstRow="1" w:lastRow="0" w:firstColumn="1" w:lastColumn="0" w:noHBand="0" w:noVBand="1"/>
      </w:tblPr>
      <w:tblGrid>
        <w:gridCol w:w="393"/>
        <w:gridCol w:w="2833"/>
        <w:gridCol w:w="852"/>
        <w:gridCol w:w="992"/>
        <w:gridCol w:w="1014"/>
        <w:gridCol w:w="1645"/>
      </w:tblGrid>
      <w:tr w:rsidR="008A59E0" w:rsidRPr="008A59E0" w:rsidTr="008A59E0">
        <w:tc>
          <w:tcPr>
            <w:tcW w:w="254" w:type="pct"/>
            <w:vMerge w:val="restart"/>
            <w:tcBorders>
              <w:top w:val="single" w:sz="4" w:space="0" w:color="000000"/>
              <w:left w:val="single" w:sz="4" w:space="0" w:color="000000"/>
              <w:bottom w:val="single" w:sz="4" w:space="0" w:color="000000"/>
              <w:right w:val="nil"/>
            </w:tcBorders>
            <w:hideMark/>
          </w:tcPr>
          <w:p w:rsidR="008A59E0" w:rsidRPr="008A59E0" w:rsidRDefault="008A59E0" w:rsidP="008A59E0">
            <w:pPr>
              <w:widowControl w:val="0"/>
              <w:suppressAutoHyphens/>
              <w:snapToGrid w:val="0"/>
              <w:spacing w:after="0" w:line="240" w:lineRule="auto"/>
              <w:rPr>
                <w:rFonts w:ascii="Times New Roman" w:eastAsia="Lucida Sans Unicode" w:hAnsi="Times New Roman" w:cs="Times New Roman"/>
                <w:color w:val="000000" w:themeColor="text1"/>
                <w:kern w:val="2"/>
                <w:sz w:val="12"/>
                <w:szCs w:val="12"/>
                <w:lang w:eastAsia="hi-IN" w:bidi="hi-IN"/>
              </w:rPr>
            </w:pPr>
            <w:r w:rsidRPr="008A59E0">
              <w:rPr>
                <w:rFonts w:ascii="Times New Roman" w:hAnsi="Times New Roman" w:cs="Times New Roman"/>
                <w:color w:val="000000" w:themeColor="text1"/>
                <w:sz w:val="12"/>
                <w:szCs w:val="12"/>
              </w:rPr>
              <w:t>№ п/п</w:t>
            </w:r>
          </w:p>
        </w:tc>
        <w:tc>
          <w:tcPr>
            <w:tcW w:w="1833" w:type="pct"/>
            <w:vMerge w:val="restart"/>
            <w:tcBorders>
              <w:top w:val="single" w:sz="4" w:space="0" w:color="000000"/>
              <w:left w:val="single" w:sz="4" w:space="0" w:color="000000"/>
              <w:bottom w:val="single" w:sz="4" w:space="0" w:color="000000"/>
              <w:right w:val="nil"/>
            </w:tcBorders>
            <w:hideMark/>
          </w:tcPr>
          <w:p w:rsidR="008A59E0" w:rsidRPr="008A59E0" w:rsidRDefault="008A59E0" w:rsidP="008A59E0">
            <w:pPr>
              <w:widowControl w:val="0"/>
              <w:suppressAutoHyphens/>
              <w:snapToGrid w:val="0"/>
              <w:spacing w:after="0" w:line="240" w:lineRule="auto"/>
              <w:rPr>
                <w:rFonts w:ascii="Times New Roman" w:eastAsia="Lucida Sans Unicode" w:hAnsi="Times New Roman" w:cs="Times New Roman"/>
                <w:color w:val="000000" w:themeColor="text1"/>
                <w:kern w:val="2"/>
                <w:sz w:val="12"/>
                <w:szCs w:val="12"/>
                <w:lang w:eastAsia="hi-IN" w:bidi="hi-IN"/>
              </w:rPr>
            </w:pPr>
            <w:r w:rsidRPr="008A59E0">
              <w:rPr>
                <w:rFonts w:ascii="Times New Roman" w:hAnsi="Times New Roman" w:cs="Times New Roman"/>
                <w:color w:val="000000" w:themeColor="text1"/>
                <w:sz w:val="12"/>
                <w:szCs w:val="12"/>
              </w:rPr>
              <w:t>Наименование мероприятия</w:t>
            </w:r>
          </w:p>
        </w:tc>
        <w:tc>
          <w:tcPr>
            <w:tcW w:w="1849" w:type="pct"/>
            <w:gridSpan w:val="3"/>
            <w:tcBorders>
              <w:top w:val="single" w:sz="4" w:space="0" w:color="000000"/>
              <w:left w:val="single" w:sz="4" w:space="0" w:color="000000"/>
              <w:bottom w:val="single" w:sz="4" w:space="0" w:color="000000"/>
              <w:right w:val="nil"/>
            </w:tcBorders>
            <w:hideMark/>
          </w:tcPr>
          <w:p w:rsidR="008A59E0" w:rsidRPr="008A59E0" w:rsidRDefault="008A59E0" w:rsidP="008A59E0">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8A59E0">
              <w:rPr>
                <w:rFonts w:ascii="Times New Roman" w:hAnsi="Times New Roman" w:cs="Times New Roman"/>
                <w:color w:val="000000" w:themeColor="text1"/>
                <w:sz w:val="12"/>
                <w:szCs w:val="12"/>
              </w:rPr>
              <w:t>Планируемый объем финансирования, тыс.</w:t>
            </w:r>
            <w:r>
              <w:rPr>
                <w:rFonts w:ascii="Times New Roman" w:hAnsi="Times New Roman" w:cs="Times New Roman"/>
                <w:color w:val="000000" w:themeColor="text1"/>
                <w:sz w:val="12"/>
                <w:szCs w:val="12"/>
              </w:rPr>
              <w:t xml:space="preserve"> </w:t>
            </w:r>
            <w:r w:rsidRPr="008A59E0">
              <w:rPr>
                <w:rFonts w:ascii="Times New Roman" w:hAnsi="Times New Roman" w:cs="Times New Roman"/>
                <w:color w:val="000000" w:themeColor="text1"/>
                <w:sz w:val="12"/>
                <w:szCs w:val="12"/>
              </w:rPr>
              <w:t>рублей</w:t>
            </w:r>
          </w:p>
        </w:tc>
        <w:tc>
          <w:tcPr>
            <w:tcW w:w="1064" w:type="pct"/>
            <w:vMerge w:val="restart"/>
            <w:tcBorders>
              <w:top w:val="single" w:sz="4" w:space="0" w:color="000000"/>
              <w:left w:val="single" w:sz="4" w:space="0" w:color="000000"/>
              <w:right w:val="single" w:sz="4" w:space="0" w:color="000000"/>
            </w:tcBorders>
            <w:hideMark/>
          </w:tcPr>
          <w:p w:rsidR="008A59E0" w:rsidRPr="008A59E0" w:rsidRDefault="008A59E0" w:rsidP="008A59E0">
            <w:pPr>
              <w:widowControl w:val="0"/>
              <w:suppressAutoHyphens/>
              <w:snapToGrid w:val="0"/>
              <w:spacing w:after="0" w:line="240" w:lineRule="auto"/>
              <w:rPr>
                <w:rFonts w:ascii="Times New Roman" w:eastAsia="Lucida Sans Unicode" w:hAnsi="Times New Roman" w:cs="Times New Roman"/>
                <w:color w:val="000000" w:themeColor="text1"/>
                <w:kern w:val="2"/>
                <w:sz w:val="12"/>
                <w:szCs w:val="12"/>
                <w:lang w:eastAsia="hi-IN" w:bidi="hi-IN"/>
              </w:rPr>
            </w:pPr>
            <w:r w:rsidRPr="008A59E0">
              <w:rPr>
                <w:rFonts w:ascii="Times New Roman" w:hAnsi="Times New Roman" w:cs="Times New Roman"/>
                <w:color w:val="000000" w:themeColor="text1"/>
                <w:sz w:val="12"/>
                <w:szCs w:val="12"/>
              </w:rPr>
              <w:t>Исполнитель мероприятия</w:t>
            </w:r>
          </w:p>
        </w:tc>
      </w:tr>
      <w:tr w:rsidR="008A59E0" w:rsidRPr="008A59E0" w:rsidTr="008A59E0">
        <w:tc>
          <w:tcPr>
            <w:tcW w:w="254" w:type="pct"/>
            <w:vMerge/>
            <w:tcBorders>
              <w:top w:val="single" w:sz="4" w:space="0" w:color="000000"/>
              <w:left w:val="single" w:sz="4" w:space="0" w:color="000000"/>
              <w:bottom w:val="single" w:sz="4" w:space="0" w:color="000000"/>
              <w:right w:val="nil"/>
            </w:tcBorders>
            <w:vAlign w:val="center"/>
            <w:hideMark/>
          </w:tcPr>
          <w:p w:rsidR="008A59E0" w:rsidRPr="008A59E0" w:rsidRDefault="008A59E0" w:rsidP="008A59E0">
            <w:pPr>
              <w:spacing w:after="0" w:line="240" w:lineRule="auto"/>
              <w:rPr>
                <w:rFonts w:ascii="Times New Roman" w:eastAsia="Lucida Sans Unicode" w:hAnsi="Times New Roman" w:cs="Times New Roman"/>
                <w:color w:val="000000" w:themeColor="text1"/>
                <w:kern w:val="2"/>
                <w:sz w:val="12"/>
                <w:szCs w:val="12"/>
                <w:lang w:eastAsia="hi-IN" w:bidi="hi-IN"/>
              </w:rPr>
            </w:pPr>
          </w:p>
        </w:tc>
        <w:tc>
          <w:tcPr>
            <w:tcW w:w="1833" w:type="pct"/>
            <w:vMerge/>
            <w:tcBorders>
              <w:top w:val="single" w:sz="4" w:space="0" w:color="000000"/>
              <w:left w:val="single" w:sz="4" w:space="0" w:color="000000"/>
              <w:bottom w:val="single" w:sz="4" w:space="0" w:color="000000"/>
              <w:right w:val="nil"/>
            </w:tcBorders>
            <w:vAlign w:val="center"/>
            <w:hideMark/>
          </w:tcPr>
          <w:p w:rsidR="008A59E0" w:rsidRPr="008A59E0" w:rsidRDefault="008A59E0" w:rsidP="008A59E0">
            <w:pPr>
              <w:spacing w:after="0" w:line="240" w:lineRule="auto"/>
              <w:rPr>
                <w:rFonts w:ascii="Times New Roman" w:eastAsia="Lucida Sans Unicode" w:hAnsi="Times New Roman" w:cs="Times New Roman"/>
                <w:color w:val="000000" w:themeColor="text1"/>
                <w:kern w:val="2"/>
                <w:sz w:val="12"/>
                <w:szCs w:val="12"/>
                <w:lang w:eastAsia="hi-IN" w:bidi="hi-IN"/>
              </w:rPr>
            </w:pPr>
          </w:p>
        </w:tc>
        <w:tc>
          <w:tcPr>
            <w:tcW w:w="551" w:type="pct"/>
            <w:tcBorders>
              <w:top w:val="single" w:sz="4" w:space="0" w:color="000000"/>
              <w:left w:val="single" w:sz="4" w:space="0" w:color="000000"/>
              <w:bottom w:val="single" w:sz="4" w:space="0" w:color="000000"/>
              <w:right w:val="nil"/>
            </w:tcBorders>
            <w:hideMark/>
          </w:tcPr>
          <w:p w:rsidR="008A59E0" w:rsidRPr="008A59E0" w:rsidRDefault="008A59E0" w:rsidP="008A59E0">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8A59E0">
              <w:rPr>
                <w:rFonts w:ascii="Times New Roman" w:hAnsi="Times New Roman" w:cs="Times New Roman"/>
                <w:color w:val="000000" w:themeColor="text1"/>
                <w:sz w:val="12"/>
                <w:szCs w:val="12"/>
              </w:rPr>
              <w:t>2020</w:t>
            </w:r>
          </w:p>
        </w:tc>
        <w:tc>
          <w:tcPr>
            <w:tcW w:w="642" w:type="pct"/>
            <w:tcBorders>
              <w:top w:val="single" w:sz="4" w:space="0" w:color="000000"/>
              <w:left w:val="single" w:sz="4" w:space="0" w:color="000000"/>
              <w:bottom w:val="single" w:sz="4" w:space="0" w:color="000000"/>
              <w:right w:val="nil"/>
            </w:tcBorders>
            <w:hideMark/>
          </w:tcPr>
          <w:p w:rsidR="008A59E0" w:rsidRPr="008A59E0" w:rsidRDefault="008A59E0" w:rsidP="008A59E0">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8A59E0">
              <w:rPr>
                <w:rFonts w:ascii="Times New Roman" w:hAnsi="Times New Roman" w:cs="Times New Roman"/>
                <w:color w:val="000000" w:themeColor="text1"/>
                <w:sz w:val="12"/>
                <w:szCs w:val="12"/>
              </w:rPr>
              <w:t>2021</w:t>
            </w:r>
          </w:p>
        </w:tc>
        <w:tc>
          <w:tcPr>
            <w:tcW w:w="656" w:type="pct"/>
            <w:tcBorders>
              <w:top w:val="single" w:sz="4" w:space="0" w:color="000000"/>
              <w:left w:val="single" w:sz="4" w:space="0" w:color="000000"/>
              <w:bottom w:val="single" w:sz="4" w:space="0" w:color="000000"/>
              <w:right w:val="nil"/>
            </w:tcBorders>
            <w:hideMark/>
          </w:tcPr>
          <w:p w:rsidR="008A59E0" w:rsidRPr="008A59E0" w:rsidRDefault="008A59E0" w:rsidP="008A59E0">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8A59E0">
              <w:rPr>
                <w:rFonts w:ascii="Times New Roman" w:hAnsi="Times New Roman" w:cs="Times New Roman"/>
                <w:color w:val="000000" w:themeColor="text1"/>
                <w:sz w:val="12"/>
                <w:szCs w:val="12"/>
              </w:rPr>
              <w:t>2022</w:t>
            </w:r>
          </w:p>
        </w:tc>
        <w:tc>
          <w:tcPr>
            <w:tcW w:w="1064" w:type="pct"/>
            <w:vMerge/>
            <w:tcBorders>
              <w:left w:val="single" w:sz="4" w:space="0" w:color="000000"/>
              <w:bottom w:val="single" w:sz="4" w:space="0" w:color="000000"/>
              <w:right w:val="single" w:sz="4" w:space="0" w:color="000000"/>
            </w:tcBorders>
          </w:tcPr>
          <w:p w:rsidR="008A59E0" w:rsidRPr="008A59E0" w:rsidRDefault="008A59E0" w:rsidP="008A59E0">
            <w:pPr>
              <w:widowControl w:val="0"/>
              <w:suppressAutoHyphens/>
              <w:snapToGrid w:val="0"/>
              <w:spacing w:after="0" w:line="240" w:lineRule="auto"/>
              <w:rPr>
                <w:rFonts w:ascii="Times New Roman" w:eastAsia="Lucida Sans Unicode" w:hAnsi="Times New Roman" w:cs="Times New Roman"/>
                <w:color w:val="000000" w:themeColor="text1"/>
                <w:kern w:val="2"/>
                <w:sz w:val="12"/>
                <w:szCs w:val="12"/>
                <w:lang w:eastAsia="hi-IN" w:bidi="hi-IN"/>
              </w:rPr>
            </w:pPr>
          </w:p>
        </w:tc>
      </w:tr>
      <w:tr w:rsidR="008A59E0" w:rsidRPr="008A59E0" w:rsidTr="008A59E0">
        <w:trPr>
          <w:trHeight w:val="70"/>
        </w:trPr>
        <w:tc>
          <w:tcPr>
            <w:tcW w:w="254" w:type="pct"/>
            <w:tcBorders>
              <w:top w:val="single" w:sz="4" w:space="0" w:color="000000"/>
              <w:left w:val="single" w:sz="4" w:space="0" w:color="000000"/>
              <w:bottom w:val="single" w:sz="4" w:space="0" w:color="000000"/>
              <w:right w:val="nil"/>
            </w:tcBorders>
            <w:hideMark/>
          </w:tcPr>
          <w:p w:rsidR="008A59E0" w:rsidRPr="008A59E0" w:rsidRDefault="008A59E0" w:rsidP="008A59E0">
            <w:pPr>
              <w:widowControl w:val="0"/>
              <w:suppressAutoHyphens/>
              <w:snapToGrid w:val="0"/>
              <w:spacing w:after="0" w:line="240" w:lineRule="auto"/>
              <w:rPr>
                <w:rFonts w:ascii="Times New Roman" w:eastAsia="Lucida Sans Unicode" w:hAnsi="Times New Roman" w:cs="Times New Roman"/>
                <w:color w:val="000000" w:themeColor="text1"/>
                <w:kern w:val="2"/>
                <w:sz w:val="12"/>
                <w:szCs w:val="12"/>
                <w:lang w:eastAsia="hi-IN" w:bidi="hi-IN"/>
              </w:rPr>
            </w:pPr>
            <w:r w:rsidRPr="008A59E0">
              <w:rPr>
                <w:rFonts w:ascii="Times New Roman" w:hAnsi="Times New Roman" w:cs="Times New Roman"/>
                <w:color w:val="000000" w:themeColor="text1"/>
                <w:sz w:val="12"/>
                <w:szCs w:val="12"/>
              </w:rPr>
              <w:t>1</w:t>
            </w:r>
          </w:p>
        </w:tc>
        <w:tc>
          <w:tcPr>
            <w:tcW w:w="1833" w:type="pct"/>
            <w:tcBorders>
              <w:top w:val="single" w:sz="4" w:space="0" w:color="000000"/>
              <w:left w:val="single" w:sz="4" w:space="0" w:color="000000"/>
              <w:bottom w:val="single" w:sz="4" w:space="0" w:color="000000"/>
              <w:right w:val="nil"/>
            </w:tcBorders>
            <w:hideMark/>
          </w:tcPr>
          <w:p w:rsidR="008A59E0" w:rsidRPr="008A59E0" w:rsidRDefault="008A59E0" w:rsidP="008A59E0">
            <w:pPr>
              <w:widowControl w:val="0"/>
              <w:suppressAutoHyphens/>
              <w:spacing w:after="0" w:line="240" w:lineRule="auto"/>
              <w:rPr>
                <w:rFonts w:ascii="Times New Roman" w:eastAsia="Lucida Sans Unicode" w:hAnsi="Times New Roman" w:cs="Times New Roman"/>
                <w:color w:val="000000" w:themeColor="text1"/>
                <w:kern w:val="2"/>
                <w:sz w:val="12"/>
                <w:szCs w:val="12"/>
                <w:lang w:eastAsia="hi-IN" w:bidi="hi-IN"/>
              </w:rPr>
            </w:pPr>
            <w:r w:rsidRPr="008A59E0">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551" w:type="pct"/>
            <w:tcBorders>
              <w:top w:val="single" w:sz="4" w:space="0" w:color="000000"/>
              <w:left w:val="single" w:sz="4" w:space="0" w:color="000000"/>
              <w:bottom w:val="single" w:sz="4" w:space="0" w:color="000000"/>
              <w:right w:val="nil"/>
            </w:tcBorders>
            <w:hideMark/>
          </w:tcPr>
          <w:p w:rsidR="008A59E0" w:rsidRPr="008A59E0" w:rsidRDefault="008A59E0" w:rsidP="008A59E0">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8A59E0">
              <w:rPr>
                <w:rFonts w:ascii="Times New Roman" w:hAnsi="Times New Roman" w:cs="Times New Roman"/>
                <w:color w:val="000000" w:themeColor="text1"/>
                <w:sz w:val="12"/>
                <w:szCs w:val="12"/>
              </w:rPr>
              <w:t>484,95447</w:t>
            </w:r>
          </w:p>
        </w:tc>
        <w:tc>
          <w:tcPr>
            <w:tcW w:w="642" w:type="pct"/>
            <w:tcBorders>
              <w:top w:val="single" w:sz="4" w:space="0" w:color="000000"/>
              <w:left w:val="single" w:sz="4" w:space="0" w:color="000000"/>
              <w:bottom w:val="single" w:sz="4" w:space="0" w:color="000000"/>
              <w:right w:val="nil"/>
            </w:tcBorders>
            <w:hideMark/>
          </w:tcPr>
          <w:p w:rsidR="008A59E0" w:rsidRPr="008A59E0" w:rsidRDefault="008A59E0" w:rsidP="008A59E0">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8A59E0">
              <w:rPr>
                <w:rFonts w:ascii="Times New Roman" w:hAnsi="Times New Roman" w:cs="Times New Roman"/>
                <w:color w:val="000000" w:themeColor="text1"/>
                <w:sz w:val="12"/>
                <w:szCs w:val="12"/>
              </w:rPr>
              <w:t>5803,20605</w:t>
            </w:r>
          </w:p>
        </w:tc>
        <w:tc>
          <w:tcPr>
            <w:tcW w:w="656" w:type="pct"/>
            <w:tcBorders>
              <w:top w:val="single" w:sz="4" w:space="0" w:color="000000"/>
              <w:left w:val="single" w:sz="4" w:space="0" w:color="000000"/>
              <w:bottom w:val="single" w:sz="4" w:space="0" w:color="000000"/>
              <w:right w:val="nil"/>
            </w:tcBorders>
            <w:hideMark/>
          </w:tcPr>
          <w:p w:rsidR="008A59E0" w:rsidRPr="008A59E0" w:rsidRDefault="008A59E0" w:rsidP="008A59E0">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8A59E0">
              <w:rPr>
                <w:rFonts w:ascii="Times New Roman" w:hAnsi="Times New Roman" w:cs="Times New Roman"/>
                <w:color w:val="000000" w:themeColor="text1"/>
                <w:sz w:val="12"/>
                <w:szCs w:val="12"/>
              </w:rPr>
              <w:t xml:space="preserve">0,00 </w:t>
            </w:r>
          </w:p>
        </w:tc>
        <w:tc>
          <w:tcPr>
            <w:tcW w:w="1064" w:type="pct"/>
            <w:tcBorders>
              <w:top w:val="single" w:sz="4" w:space="0" w:color="000000"/>
              <w:left w:val="single" w:sz="4" w:space="0" w:color="000000"/>
              <w:bottom w:val="single" w:sz="4" w:space="0" w:color="000000"/>
              <w:right w:val="single" w:sz="4" w:space="0" w:color="000000"/>
            </w:tcBorders>
            <w:hideMark/>
          </w:tcPr>
          <w:p w:rsidR="008A59E0" w:rsidRPr="008A59E0" w:rsidRDefault="008A59E0" w:rsidP="008A59E0">
            <w:pPr>
              <w:widowControl w:val="0"/>
              <w:suppressAutoHyphens/>
              <w:snapToGrid w:val="0"/>
              <w:spacing w:after="0" w:line="240" w:lineRule="auto"/>
              <w:rPr>
                <w:rFonts w:ascii="Times New Roman" w:eastAsia="Lucida Sans Unicode" w:hAnsi="Times New Roman" w:cs="Times New Roman"/>
                <w:color w:val="000000" w:themeColor="text1"/>
                <w:kern w:val="2"/>
                <w:sz w:val="12"/>
                <w:szCs w:val="12"/>
                <w:lang w:eastAsia="hi-IN" w:bidi="hi-IN"/>
              </w:rPr>
            </w:pPr>
            <w:r w:rsidRPr="008A59E0">
              <w:rPr>
                <w:rFonts w:ascii="Times New Roman" w:hAnsi="Times New Roman" w:cs="Times New Roman"/>
                <w:color w:val="000000" w:themeColor="text1"/>
                <w:sz w:val="12"/>
                <w:szCs w:val="12"/>
              </w:rPr>
              <w:t>Администрация сельского поселения Сергиевск</w:t>
            </w:r>
          </w:p>
        </w:tc>
      </w:tr>
      <w:tr w:rsidR="008A59E0" w:rsidRPr="008A59E0" w:rsidTr="008A59E0">
        <w:trPr>
          <w:trHeight w:val="70"/>
        </w:trPr>
        <w:tc>
          <w:tcPr>
            <w:tcW w:w="254" w:type="pct"/>
            <w:tcBorders>
              <w:top w:val="single" w:sz="4" w:space="0" w:color="000000"/>
              <w:left w:val="single" w:sz="4" w:space="0" w:color="000000"/>
              <w:bottom w:val="single" w:sz="4" w:space="0" w:color="000000"/>
              <w:right w:val="nil"/>
            </w:tcBorders>
          </w:tcPr>
          <w:p w:rsidR="008A59E0" w:rsidRPr="008A59E0" w:rsidRDefault="008A59E0" w:rsidP="008A59E0">
            <w:pPr>
              <w:widowControl w:val="0"/>
              <w:suppressAutoHyphens/>
              <w:snapToGrid w:val="0"/>
              <w:spacing w:after="0" w:line="240" w:lineRule="auto"/>
              <w:rPr>
                <w:rFonts w:ascii="Times New Roman" w:eastAsia="Lucida Sans Unicode" w:hAnsi="Times New Roman" w:cs="Times New Roman"/>
                <w:color w:val="000000" w:themeColor="text1"/>
                <w:kern w:val="2"/>
                <w:sz w:val="12"/>
                <w:szCs w:val="12"/>
                <w:lang w:eastAsia="hi-IN" w:bidi="hi-IN"/>
              </w:rPr>
            </w:pPr>
          </w:p>
        </w:tc>
        <w:tc>
          <w:tcPr>
            <w:tcW w:w="1833" w:type="pct"/>
            <w:tcBorders>
              <w:top w:val="single" w:sz="4" w:space="0" w:color="000000"/>
              <w:left w:val="single" w:sz="4" w:space="0" w:color="000000"/>
              <w:bottom w:val="single" w:sz="4" w:space="0" w:color="000000"/>
              <w:right w:val="nil"/>
            </w:tcBorders>
            <w:hideMark/>
          </w:tcPr>
          <w:p w:rsidR="008A59E0" w:rsidRPr="008A59E0" w:rsidRDefault="008A59E0" w:rsidP="008A59E0">
            <w:pPr>
              <w:widowControl w:val="0"/>
              <w:suppressAutoHyphens/>
              <w:snapToGrid w:val="0"/>
              <w:spacing w:after="0" w:line="240" w:lineRule="auto"/>
              <w:rPr>
                <w:rFonts w:ascii="Times New Roman" w:eastAsia="Lucida Sans Unicode" w:hAnsi="Times New Roman" w:cs="Times New Roman"/>
                <w:color w:val="000000" w:themeColor="text1"/>
                <w:kern w:val="2"/>
                <w:sz w:val="12"/>
                <w:szCs w:val="12"/>
                <w:lang w:eastAsia="hi-IN" w:bidi="hi-IN"/>
              </w:rPr>
            </w:pPr>
            <w:r w:rsidRPr="008A59E0">
              <w:rPr>
                <w:rFonts w:ascii="Times New Roman" w:hAnsi="Times New Roman" w:cs="Times New Roman"/>
                <w:color w:val="000000" w:themeColor="text1"/>
                <w:sz w:val="12"/>
                <w:szCs w:val="12"/>
              </w:rPr>
              <w:t>Всего:</w:t>
            </w:r>
          </w:p>
        </w:tc>
        <w:tc>
          <w:tcPr>
            <w:tcW w:w="551" w:type="pct"/>
            <w:tcBorders>
              <w:top w:val="single" w:sz="4" w:space="0" w:color="000000"/>
              <w:left w:val="single" w:sz="4" w:space="0" w:color="000000"/>
              <w:bottom w:val="single" w:sz="4" w:space="0" w:color="000000"/>
              <w:right w:val="nil"/>
            </w:tcBorders>
            <w:hideMark/>
          </w:tcPr>
          <w:p w:rsidR="008A59E0" w:rsidRPr="008A59E0" w:rsidRDefault="008A59E0" w:rsidP="008A59E0">
            <w:pPr>
              <w:widowControl w:val="0"/>
              <w:suppressAutoHyphens/>
              <w:snapToGrid w:val="0"/>
              <w:spacing w:after="0" w:line="240" w:lineRule="auto"/>
              <w:jc w:val="center"/>
              <w:rPr>
                <w:rFonts w:ascii="Times New Roman" w:eastAsia="Lucida Sans Unicode" w:hAnsi="Times New Roman" w:cs="Times New Roman"/>
                <w:b/>
                <w:color w:val="000000" w:themeColor="text1"/>
                <w:kern w:val="2"/>
                <w:sz w:val="12"/>
                <w:szCs w:val="12"/>
                <w:lang w:eastAsia="hi-IN" w:bidi="hi-IN"/>
              </w:rPr>
            </w:pPr>
            <w:r w:rsidRPr="008A59E0">
              <w:rPr>
                <w:rFonts w:ascii="Times New Roman" w:hAnsi="Times New Roman" w:cs="Times New Roman"/>
                <w:b/>
                <w:color w:val="000000" w:themeColor="text1"/>
                <w:sz w:val="12"/>
                <w:szCs w:val="12"/>
              </w:rPr>
              <w:t>484,95447</w:t>
            </w:r>
          </w:p>
        </w:tc>
        <w:tc>
          <w:tcPr>
            <w:tcW w:w="642" w:type="pct"/>
            <w:tcBorders>
              <w:top w:val="single" w:sz="4" w:space="0" w:color="000000"/>
              <w:left w:val="single" w:sz="4" w:space="0" w:color="000000"/>
              <w:bottom w:val="single" w:sz="4" w:space="0" w:color="000000"/>
              <w:right w:val="nil"/>
            </w:tcBorders>
            <w:hideMark/>
          </w:tcPr>
          <w:p w:rsidR="008A59E0" w:rsidRPr="008A59E0" w:rsidRDefault="008A59E0" w:rsidP="008A59E0">
            <w:pPr>
              <w:widowControl w:val="0"/>
              <w:suppressAutoHyphens/>
              <w:snapToGrid w:val="0"/>
              <w:spacing w:after="0" w:line="240" w:lineRule="auto"/>
              <w:jc w:val="center"/>
              <w:rPr>
                <w:rFonts w:ascii="Times New Roman" w:eastAsia="Lucida Sans Unicode" w:hAnsi="Times New Roman" w:cs="Times New Roman"/>
                <w:b/>
                <w:color w:val="000000" w:themeColor="text1"/>
                <w:kern w:val="2"/>
                <w:sz w:val="12"/>
                <w:szCs w:val="12"/>
                <w:lang w:eastAsia="hi-IN" w:bidi="hi-IN"/>
              </w:rPr>
            </w:pPr>
            <w:r w:rsidRPr="008A59E0">
              <w:rPr>
                <w:rFonts w:ascii="Times New Roman" w:hAnsi="Times New Roman" w:cs="Times New Roman"/>
                <w:b/>
                <w:color w:val="000000" w:themeColor="text1"/>
                <w:sz w:val="12"/>
                <w:szCs w:val="12"/>
              </w:rPr>
              <w:t>5803,20605</w:t>
            </w:r>
          </w:p>
        </w:tc>
        <w:tc>
          <w:tcPr>
            <w:tcW w:w="656" w:type="pct"/>
            <w:tcBorders>
              <w:top w:val="single" w:sz="4" w:space="0" w:color="000000"/>
              <w:left w:val="single" w:sz="4" w:space="0" w:color="000000"/>
              <w:bottom w:val="single" w:sz="4" w:space="0" w:color="000000"/>
              <w:right w:val="nil"/>
            </w:tcBorders>
            <w:hideMark/>
          </w:tcPr>
          <w:p w:rsidR="008A59E0" w:rsidRPr="008A59E0" w:rsidRDefault="008A59E0" w:rsidP="008A59E0">
            <w:pPr>
              <w:widowControl w:val="0"/>
              <w:suppressAutoHyphens/>
              <w:snapToGrid w:val="0"/>
              <w:spacing w:after="0" w:line="240" w:lineRule="auto"/>
              <w:jc w:val="center"/>
              <w:rPr>
                <w:rFonts w:ascii="Times New Roman" w:eastAsia="Lucida Sans Unicode" w:hAnsi="Times New Roman" w:cs="Times New Roman"/>
                <w:b/>
                <w:color w:val="000000" w:themeColor="text1"/>
                <w:kern w:val="2"/>
                <w:sz w:val="12"/>
                <w:szCs w:val="12"/>
                <w:lang w:eastAsia="hi-IN" w:bidi="hi-IN"/>
              </w:rPr>
            </w:pPr>
            <w:r w:rsidRPr="008A59E0">
              <w:rPr>
                <w:rFonts w:ascii="Times New Roman" w:hAnsi="Times New Roman" w:cs="Times New Roman"/>
                <w:b/>
                <w:color w:val="000000" w:themeColor="text1"/>
                <w:sz w:val="12"/>
                <w:szCs w:val="12"/>
              </w:rPr>
              <w:t>0,00</w:t>
            </w:r>
          </w:p>
        </w:tc>
        <w:tc>
          <w:tcPr>
            <w:tcW w:w="1064" w:type="pct"/>
            <w:tcBorders>
              <w:top w:val="single" w:sz="4" w:space="0" w:color="000000"/>
              <w:left w:val="single" w:sz="4" w:space="0" w:color="000000"/>
              <w:bottom w:val="single" w:sz="4" w:space="0" w:color="000000"/>
              <w:right w:val="single" w:sz="4" w:space="0" w:color="000000"/>
            </w:tcBorders>
          </w:tcPr>
          <w:p w:rsidR="008A59E0" w:rsidRPr="008A59E0" w:rsidRDefault="008A59E0" w:rsidP="008A59E0">
            <w:pPr>
              <w:widowControl w:val="0"/>
              <w:suppressAutoHyphens/>
              <w:snapToGrid w:val="0"/>
              <w:spacing w:after="0" w:line="240" w:lineRule="auto"/>
              <w:rPr>
                <w:rFonts w:ascii="Times New Roman" w:eastAsia="Lucida Sans Unicode" w:hAnsi="Times New Roman" w:cs="Times New Roman"/>
                <w:color w:val="000000" w:themeColor="text1"/>
                <w:kern w:val="2"/>
                <w:sz w:val="12"/>
                <w:szCs w:val="12"/>
                <w:lang w:eastAsia="hi-IN" w:bidi="hi-IN"/>
              </w:rPr>
            </w:pPr>
          </w:p>
        </w:tc>
      </w:tr>
    </w:tbl>
    <w:p w:rsidR="008A59E0" w:rsidRPr="008A59E0" w:rsidRDefault="008A59E0" w:rsidP="008A59E0">
      <w:pPr>
        <w:spacing w:after="0" w:line="240" w:lineRule="auto"/>
        <w:ind w:firstLine="284"/>
        <w:rPr>
          <w:rFonts w:ascii="Times New Roman" w:hAnsi="Times New Roman" w:cs="Times New Roman"/>
          <w:sz w:val="12"/>
          <w:szCs w:val="12"/>
        </w:rPr>
      </w:pPr>
      <w:r w:rsidRPr="008A59E0">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rsidR="008A59E0" w:rsidRPr="008A59E0" w:rsidRDefault="008A59E0" w:rsidP="008A59E0">
      <w:pPr>
        <w:spacing w:after="0" w:line="240" w:lineRule="auto"/>
        <w:ind w:firstLine="284"/>
        <w:rPr>
          <w:rFonts w:ascii="Times New Roman" w:hAnsi="Times New Roman" w:cs="Times New Roman"/>
          <w:sz w:val="12"/>
          <w:szCs w:val="12"/>
        </w:rPr>
      </w:pPr>
      <w:r w:rsidRPr="008A59E0">
        <w:rPr>
          <w:rFonts w:ascii="Times New Roman" w:hAnsi="Times New Roman" w:cs="Times New Roman"/>
          <w:sz w:val="12"/>
          <w:szCs w:val="12"/>
        </w:rPr>
        <w:t>Объем и источники финансирования мероприятий Программы:</w:t>
      </w:r>
    </w:p>
    <w:p w:rsidR="008A59E0" w:rsidRPr="008A59E0" w:rsidRDefault="008A59E0" w:rsidP="008A59E0">
      <w:pPr>
        <w:spacing w:after="0" w:line="240" w:lineRule="auto"/>
        <w:ind w:firstLine="284"/>
        <w:rPr>
          <w:rFonts w:ascii="Times New Roman" w:hAnsi="Times New Roman" w:cs="Times New Roman"/>
          <w:sz w:val="12"/>
          <w:szCs w:val="12"/>
        </w:rPr>
      </w:pPr>
      <w:r w:rsidRPr="008A59E0">
        <w:rPr>
          <w:rFonts w:ascii="Times New Roman" w:hAnsi="Times New Roman" w:cs="Times New Roman"/>
          <w:sz w:val="12"/>
          <w:szCs w:val="12"/>
        </w:rPr>
        <w:t>Средства местного бюджета -  6288,16052 тыс. рублей:</w:t>
      </w:r>
    </w:p>
    <w:p w:rsidR="008A59E0" w:rsidRPr="008A59E0" w:rsidRDefault="008A59E0" w:rsidP="008A59E0">
      <w:pPr>
        <w:spacing w:after="0" w:line="240" w:lineRule="auto"/>
        <w:ind w:firstLine="284"/>
        <w:rPr>
          <w:rFonts w:ascii="Times New Roman" w:hAnsi="Times New Roman" w:cs="Times New Roman"/>
          <w:sz w:val="12"/>
          <w:szCs w:val="12"/>
        </w:rPr>
      </w:pPr>
      <w:r w:rsidRPr="008A59E0">
        <w:rPr>
          <w:rFonts w:ascii="Times New Roman" w:hAnsi="Times New Roman" w:cs="Times New Roman"/>
          <w:sz w:val="12"/>
          <w:szCs w:val="12"/>
        </w:rPr>
        <w:t>2020 год – 484,95447 тыс. рублей;</w:t>
      </w:r>
    </w:p>
    <w:p w:rsidR="008A59E0" w:rsidRPr="008A59E0" w:rsidRDefault="008A59E0" w:rsidP="008A59E0">
      <w:pPr>
        <w:spacing w:after="0" w:line="240" w:lineRule="auto"/>
        <w:ind w:firstLine="284"/>
        <w:rPr>
          <w:rFonts w:ascii="Times New Roman" w:hAnsi="Times New Roman" w:cs="Times New Roman"/>
          <w:sz w:val="12"/>
          <w:szCs w:val="12"/>
        </w:rPr>
      </w:pPr>
      <w:r w:rsidRPr="008A59E0">
        <w:rPr>
          <w:rFonts w:ascii="Times New Roman" w:hAnsi="Times New Roman" w:cs="Times New Roman"/>
          <w:sz w:val="12"/>
          <w:szCs w:val="12"/>
        </w:rPr>
        <w:t>2021 год – 5803,20605 тыс. рублей;</w:t>
      </w:r>
    </w:p>
    <w:p w:rsidR="008A59E0" w:rsidRPr="008A59E0" w:rsidRDefault="008A59E0" w:rsidP="008A59E0">
      <w:pPr>
        <w:spacing w:after="0" w:line="240" w:lineRule="auto"/>
        <w:ind w:firstLine="284"/>
        <w:rPr>
          <w:rFonts w:ascii="Times New Roman" w:hAnsi="Times New Roman" w:cs="Times New Roman"/>
          <w:sz w:val="12"/>
          <w:szCs w:val="12"/>
        </w:rPr>
      </w:pPr>
      <w:r w:rsidRPr="008A59E0">
        <w:rPr>
          <w:rFonts w:ascii="Times New Roman" w:hAnsi="Times New Roman" w:cs="Times New Roman"/>
          <w:sz w:val="12"/>
          <w:szCs w:val="12"/>
        </w:rPr>
        <w:t>2022 год – 0,00 тыс. рублей.</w:t>
      </w:r>
    </w:p>
    <w:p w:rsidR="008A59E0" w:rsidRPr="008A59E0" w:rsidRDefault="008A59E0" w:rsidP="008A59E0">
      <w:pPr>
        <w:spacing w:after="0" w:line="240" w:lineRule="auto"/>
        <w:ind w:firstLine="284"/>
        <w:rPr>
          <w:rFonts w:ascii="Times New Roman" w:hAnsi="Times New Roman" w:cs="Times New Roman"/>
          <w:sz w:val="12"/>
          <w:szCs w:val="12"/>
        </w:rPr>
      </w:pPr>
      <w:r w:rsidRPr="008A59E0">
        <w:rPr>
          <w:rFonts w:ascii="Times New Roman" w:hAnsi="Times New Roman" w:cs="Times New Roman"/>
          <w:sz w:val="12"/>
          <w:szCs w:val="12"/>
        </w:rPr>
        <w:t>2.Опубликовать настоящее Постановление в газете «Сергиевский вестник».</w:t>
      </w:r>
    </w:p>
    <w:p w:rsidR="008A59E0" w:rsidRPr="008A59E0" w:rsidRDefault="008A59E0" w:rsidP="008A59E0">
      <w:pPr>
        <w:spacing w:after="0" w:line="240" w:lineRule="auto"/>
        <w:ind w:firstLine="284"/>
        <w:rPr>
          <w:rFonts w:ascii="Times New Roman" w:hAnsi="Times New Roman" w:cs="Times New Roman"/>
          <w:sz w:val="12"/>
          <w:szCs w:val="12"/>
        </w:rPr>
      </w:pPr>
      <w:r w:rsidRPr="008A59E0">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8A59E0" w:rsidRPr="008A59E0" w:rsidRDefault="008A59E0" w:rsidP="008A59E0">
      <w:pPr>
        <w:spacing w:after="0" w:line="240" w:lineRule="auto"/>
        <w:ind w:firstLine="284"/>
        <w:jc w:val="right"/>
        <w:rPr>
          <w:rFonts w:ascii="Times New Roman" w:hAnsi="Times New Roman" w:cs="Times New Roman"/>
          <w:sz w:val="12"/>
          <w:szCs w:val="12"/>
        </w:rPr>
      </w:pPr>
      <w:r w:rsidRPr="008A59E0">
        <w:rPr>
          <w:rFonts w:ascii="Times New Roman" w:hAnsi="Times New Roman" w:cs="Times New Roman"/>
          <w:sz w:val="12"/>
          <w:szCs w:val="12"/>
        </w:rPr>
        <w:t xml:space="preserve">Глава сельского поселения Сергиевск </w:t>
      </w:r>
    </w:p>
    <w:p w:rsidR="008A59E0" w:rsidRDefault="008A59E0" w:rsidP="008A59E0">
      <w:pPr>
        <w:spacing w:after="0" w:line="240" w:lineRule="auto"/>
        <w:ind w:firstLine="284"/>
        <w:jc w:val="right"/>
        <w:rPr>
          <w:rFonts w:ascii="Times New Roman" w:hAnsi="Times New Roman" w:cs="Times New Roman"/>
          <w:sz w:val="12"/>
          <w:szCs w:val="12"/>
        </w:rPr>
      </w:pPr>
      <w:r w:rsidRPr="008A59E0">
        <w:rPr>
          <w:rFonts w:ascii="Times New Roman" w:hAnsi="Times New Roman" w:cs="Times New Roman"/>
          <w:sz w:val="12"/>
          <w:szCs w:val="12"/>
        </w:rPr>
        <w:t xml:space="preserve">муниципального района Сергиевский           </w:t>
      </w:r>
    </w:p>
    <w:p w:rsidR="008A59E0" w:rsidRDefault="008A59E0" w:rsidP="008A59E0">
      <w:pPr>
        <w:spacing w:after="0" w:line="240" w:lineRule="auto"/>
        <w:ind w:firstLine="284"/>
        <w:jc w:val="right"/>
        <w:rPr>
          <w:rFonts w:ascii="Times New Roman" w:hAnsi="Times New Roman" w:cs="Times New Roman"/>
          <w:sz w:val="12"/>
          <w:szCs w:val="12"/>
        </w:rPr>
      </w:pPr>
      <w:r w:rsidRPr="008A59E0">
        <w:rPr>
          <w:rFonts w:ascii="Times New Roman" w:hAnsi="Times New Roman" w:cs="Times New Roman"/>
          <w:sz w:val="12"/>
          <w:szCs w:val="12"/>
        </w:rPr>
        <w:t xml:space="preserve">                       М.М.Арчибасов</w:t>
      </w:r>
    </w:p>
    <w:p w:rsidR="00C3715E" w:rsidRPr="00FB0AC1" w:rsidRDefault="00C3715E" w:rsidP="00C3715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C3715E" w:rsidRDefault="00C3715E" w:rsidP="00C3715E">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C3715E">
        <w:rPr>
          <w:rFonts w:ascii="Times New Roman" w:hAnsi="Times New Roman" w:cs="Times New Roman"/>
          <w:sz w:val="12"/>
          <w:szCs w:val="12"/>
        </w:rPr>
        <w:t>Серноводск</w:t>
      </w:r>
    </w:p>
    <w:p w:rsidR="00C3715E" w:rsidRDefault="00C3715E" w:rsidP="00C3715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C3715E" w:rsidRDefault="00C3715E" w:rsidP="00C3715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Самарской области</w:t>
      </w:r>
    </w:p>
    <w:p w:rsidR="00C3715E" w:rsidRPr="00FB0AC1" w:rsidRDefault="00C3715E" w:rsidP="00C3715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C3715E" w:rsidRDefault="00C3715E" w:rsidP="00C3715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20.07.2021г.                                                                                                                                                                                                                    №23</w:t>
      </w:r>
    </w:p>
    <w:p w:rsidR="00C3715E" w:rsidRPr="00C3715E" w:rsidRDefault="00C3715E" w:rsidP="00C3715E">
      <w:pPr>
        <w:spacing w:after="0" w:line="240" w:lineRule="auto"/>
        <w:ind w:firstLine="284"/>
        <w:jc w:val="center"/>
        <w:rPr>
          <w:rFonts w:ascii="Times New Roman" w:hAnsi="Times New Roman" w:cs="Times New Roman"/>
          <w:sz w:val="12"/>
          <w:szCs w:val="12"/>
        </w:rPr>
      </w:pPr>
      <w:r w:rsidRPr="00C3715E">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49 от 29.12.2018г. «Об утверждении муниципальной программы «Благоустройство территории сельского поселения Серноводск муниципального района Сергиевский» на 2019-2021гг.»</w:t>
      </w:r>
    </w:p>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w:t>
      </w:r>
      <w:r>
        <w:rPr>
          <w:rFonts w:ascii="Times New Roman" w:hAnsi="Times New Roman" w:cs="Times New Roman"/>
          <w:sz w:val="12"/>
          <w:szCs w:val="12"/>
        </w:rPr>
        <w:t xml:space="preserve">на Сергиевский  </w:t>
      </w:r>
    </w:p>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ПОСТАНОВЛЯЕТ:</w:t>
      </w:r>
    </w:p>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49 от 29.12.2018г. «Об утверждении муниципальной программы «Благоустройство территории сельского поселения Серноводск муниципального района Сергиевский» на 2019-2021гг.» (далее - Программа) следующего содержания:</w:t>
      </w:r>
    </w:p>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 xml:space="preserve">1.1. В Паспорте Программы позицию «Объемы и источники финансирования Программы» изложить в следующей редакции: </w:t>
      </w:r>
    </w:p>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Планируемый общий объем финансирования Программы составит:  9296,07843 тыс. рублей, в том числе:</w:t>
      </w:r>
    </w:p>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-средств местного бюджета – 8726,09455 тыс. рублей:</w:t>
      </w:r>
    </w:p>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2019 год 2615,04164 тыс. рублей;</w:t>
      </w:r>
    </w:p>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2020 год 3007,00014 тыс. рублей;</w:t>
      </w:r>
    </w:p>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2021 год 3104,05277 тыс. рублей.</w:t>
      </w:r>
    </w:p>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 средств областного бюджета – 554,00000 тыс. рублей:</w:t>
      </w:r>
    </w:p>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2019 год 554,00000 тыс. рублей.</w:t>
      </w:r>
    </w:p>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2020 год 0,00 тыс. рублей;</w:t>
      </w:r>
    </w:p>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2021 год 0,00 тыс. рублей.</w:t>
      </w:r>
    </w:p>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 внебюджетных средств – 15,98388 тыс. рублей:</w:t>
      </w:r>
    </w:p>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2019 год  0,00 тыс. рублей;</w:t>
      </w:r>
    </w:p>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2020 год  0,11694 тыс. рублей;</w:t>
      </w:r>
    </w:p>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2021 год  15,86694 тыс. рублей.</w:t>
      </w:r>
    </w:p>
    <w:p w:rsid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674"/>
        <w:gridCol w:w="1135"/>
        <w:gridCol w:w="1135"/>
        <w:gridCol w:w="1240"/>
      </w:tblGrid>
      <w:tr w:rsidR="00C3715E" w:rsidRPr="00C3715E" w:rsidTr="00C3715E">
        <w:trPr>
          <w:cantSplit/>
          <w:trHeight w:val="427"/>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3715E" w:rsidRPr="00C3715E" w:rsidRDefault="00C3715E" w:rsidP="00C3715E">
            <w:pPr>
              <w:snapToGrid w:val="0"/>
              <w:spacing w:after="0" w:line="240" w:lineRule="auto"/>
              <w:ind w:left="113" w:right="113"/>
              <w:jc w:val="center"/>
              <w:rPr>
                <w:rFonts w:ascii="Times New Roman" w:hAnsi="Times New Roman" w:cs="Times New Roman"/>
                <w:sz w:val="12"/>
                <w:szCs w:val="12"/>
              </w:rPr>
            </w:pPr>
            <w:r w:rsidRPr="00C3715E">
              <w:rPr>
                <w:rFonts w:ascii="Times New Roman" w:hAnsi="Times New Roman" w:cs="Times New Roman"/>
                <w:sz w:val="12"/>
                <w:szCs w:val="12"/>
              </w:rPr>
              <w:t>Наименование бюджета</w:t>
            </w:r>
          </w:p>
        </w:tc>
        <w:tc>
          <w:tcPr>
            <w:tcW w:w="2377" w:type="pct"/>
            <w:vMerge w:val="restar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Наименование мероприятий</w:t>
            </w:r>
          </w:p>
        </w:tc>
        <w:tc>
          <w:tcPr>
            <w:tcW w:w="2271" w:type="pct"/>
            <w:gridSpan w:val="3"/>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Сельское поселение Серноводск</w:t>
            </w:r>
          </w:p>
        </w:tc>
      </w:tr>
      <w:tr w:rsidR="00C3715E" w:rsidRPr="00C3715E" w:rsidTr="00C3715E">
        <w:trPr>
          <w:cantSplit/>
          <w:trHeight w:val="561"/>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pacing w:after="0" w:line="240" w:lineRule="auto"/>
              <w:jc w:val="center"/>
              <w:rPr>
                <w:rFonts w:ascii="Times New Roman" w:hAnsi="Times New Roman" w:cs="Times New Roman"/>
                <w:sz w:val="12"/>
                <w:szCs w:val="12"/>
              </w:rPr>
            </w:pPr>
          </w:p>
        </w:tc>
        <w:tc>
          <w:tcPr>
            <w:tcW w:w="2377" w:type="pct"/>
            <w:vMerge/>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pacing w:after="0" w:line="240" w:lineRule="auto"/>
              <w:jc w:val="center"/>
              <w:rPr>
                <w:rFonts w:ascii="Times New Roman" w:hAnsi="Times New Roman" w:cs="Times New Roman"/>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C3715E">
              <w:rPr>
                <w:rFonts w:ascii="Times New Roman" w:hAnsi="Times New Roman" w:cs="Times New Roman"/>
                <w:sz w:val="12"/>
                <w:szCs w:val="12"/>
              </w:rPr>
              <w:t>рублей</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C3715E">
              <w:rPr>
                <w:rFonts w:ascii="Times New Roman" w:hAnsi="Times New Roman" w:cs="Times New Roman"/>
                <w:sz w:val="12"/>
                <w:szCs w:val="12"/>
              </w:rPr>
              <w:t>рублей</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C3715E">
              <w:rPr>
                <w:rFonts w:ascii="Times New Roman" w:hAnsi="Times New Roman" w:cs="Times New Roman"/>
                <w:sz w:val="12"/>
                <w:szCs w:val="12"/>
              </w:rPr>
              <w:t>рублей</w:t>
            </w:r>
          </w:p>
        </w:tc>
      </w:tr>
      <w:tr w:rsidR="00C3715E" w:rsidRPr="00C3715E" w:rsidTr="00C3715E">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3715E" w:rsidRPr="00C3715E" w:rsidRDefault="00C3715E" w:rsidP="00C3715E">
            <w:pPr>
              <w:snapToGrid w:val="0"/>
              <w:spacing w:after="0" w:line="240" w:lineRule="auto"/>
              <w:ind w:left="113" w:right="113"/>
              <w:jc w:val="center"/>
              <w:rPr>
                <w:rFonts w:ascii="Times New Roman" w:hAnsi="Times New Roman" w:cs="Times New Roman"/>
                <w:sz w:val="12"/>
                <w:szCs w:val="12"/>
              </w:rPr>
            </w:pPr>
            <w:r w:rsidRPr="00C3715E">
              <w:rPr>
                <w:rFonts w:ascii="Times New Roman" w:hAnsi="Times New Roman" w:cs="Times New Roman"/>
                <w:sz w:val="12"/>
                <w:szCs w:val="12"/>
              </w:rPr>
              <w:t>Местный бюджет</w:t>
            </w: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Уличное освещение</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1450,12150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2145,48020</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2330,16856</w:t>
            </w:r>
          </w:p>
        </w:tc>
      </w:tr>
      <w:tr w:rsidR="00C3715E" w:rsidRPr="00C3715E" w:rsidTr="00C3715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pacing w:after="0" w:line="240" w:lineRule="auto"/>
              <w:jc w:val="center"/>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Трудоустройство безработных, несовершеннолетних (сезонно)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326,09060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363,62835</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323,50024</w:t>
            </w:r>
          </w:p>
        </w:tc>
      </w:tr>
      <w:tr w:rsidR="00C3715E" w:rsidRPr="00C3715E" w:rsidTr="00C3715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pacing w:after="0" w:line="240" w:lineRule="auto"/>
              <w:jc w:val="center"/>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Улучшение санитарно-эпидемиологического состояния территории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50,73797</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49,05659</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65,58397</w:t>
            </w:r>
          </w:p>
        </w:tc>
      </w:tr>
      <w:tr w:rsidR="00C3715E" w:rsidRPr="00C3715E" w:rsidTr="00C3715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pacing w:after="0" w:line="240" w:lineRule="auto"/>
              <w:jc w:val="center"/>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Бак.</w:t>
            </w:r>
            <w:r>
              <w:rPr>
                <w:rFonts w:ascii="Times New Roman" w:hAnsi="Times New Roman" w:cs="Times New Roman"/>
                <w:sz w:val="12"/>
                <w:szCs w:val="12"/>
              </w:rPr>
              <w:t xml:space="preserve"> </w:t>
            </w:r>
            <w:r w:rsidRPr="00C3715E">
              <w:rPr>
                <w:rFonts w:ascii="Times New Roman" w:hAnsi="Times New Roman" w:cs="Times New Roman"/>
                <w:sz w:val="12"/>
                <w:szCs w:val="12"/>
              </w:rPr>
              <w:t>анализ воды</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13,63248</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5,12000</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17,00000</w:t>
            </w:r>
          </w:p>
        </w:tc>
      </w:tr>
      <w:tr w:rsidR="00C3715E" w:rsidRPr="00C3715E" w:rsidTr="00C3715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pacing w:after="0" w:line="240" w:lineRule="auto"/>
              <w:jc w:val="center"/>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Прочие мероприятия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774,45909</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437,11500</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367,80000</w:t>
            </w:r>
          </w:p>
        </w:tc>
      </w:tr>
      <w:tr w:rsidR="00C3715E" w:rsidRPr="00C3715E" w:rsidTr="00C3715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tcPr>
          <w:p w:rsidR="00C3715E" w:rsidRPr="00C3715E" w:rsidRDefault="00C3715E" w:rsidP="00C3715E">
            <w:pPr>
              <w:spacing w:after="0" w:line="240" w:lineRule="auto"/>
              <w:jc w:val="center"/>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Мероприятия по проведению работ по уничтожению карантинных сорняков</w:t>
            </w:r>
          </w:p>
        </w:tc>
        <w:tc>
          <w:tcPr>
            <w:tcW w:w="734" w:type="pct"/>
            <w:tcBorders>
              <w:top w:val="single" w:sz="4" w:space="0" w:color="000000"/>
              <w:left w:val="single" w:sz="4" w:space="0" w:color="000000"/>
              <w:bottom w:val="single" w:sz="4" w:space="0" w:color="000000"/>
              <w:right w:val="single" w:sz="4" w:space="0" w:color="000000"/>
            </w:tcBorders>
            <w:vAlign w:val="center"/>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6,60000</w:t>
            </w:r>
          </w:p>
        </w:tc>
        <w:tc>
          <w:tcPr>
            <w:tcW w:w="802" w:type="pct"/>
            <w:tcBorders>
              <w:top w:val="single" w:sz="4" w:space="0" w:color="000000"/>
              <w:left w:val="single" w:sz="4" w:space="0" w:color="000000"/>
              <w:bottom w:val="single" w:sz="4" w:space="0" w:color="000000"/>
              <w:right w:val="single" w:sz="4" w:space="0" w:color="000000"/>
            </w:tcBorders>
            <w:vAlign w:val="center"/>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0,00</w:t>
            </w:r>
          </w:p>
        </w:tc>
      </w:tr>
      <w:tr w:rsidR="00C3715E" w:rsidRPr="00C3715E" w:rsidTr="00C3715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pacing w:after="0" w:line="240" w:lineRule="auto"/>
              <w:jc w:val="center"/>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b/>
                <w:sz w:val="12"/>
                <w:szCs w:val="12"/>
              </w:rPr>
            </w:pPr>
            <w:r w:rsidRPr="00C3715E">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b/>
                <w:sz w:val="12"/>
                <w:szCs w:val="12"/>
              </w:rPr>
            </w:pPr>
            <w:r w:rsidRPr="00C3715E">
              <w:rPr>
                <w:rFonts w:ascii="Times New Roman" w:hAnsi="Times New Roman" w:cs="Times New Roman"/>
                <w:b/>
                <w:sz w:val="12"/>
                <w:szCs w:val="12"/>
              </w:rPr>
              <w:t>2615,04164</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b/>
                <w:sz w:val="12"/>
                <w:szCs w:val="12"/>
              </w:rPr>
            </w:pPr>
            <w:r w:rsidRPr="00C3715E">
              <w:rPr>
                <w:rFonts w:ascii="Times New Roman" w:hAnsi="Times New Roman" w:cs="Times New Roman"/>
                <w:b/>
                <w:sz w:val="12"/>
                <w:szCs w:val="12"/>
              </w:rPr>
              <w:t>3007,00014</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b/>
                <w:sz w:val="12"/>
                <w:szCs w:val="12"/>
              </w:rPr>
            </w:pPr>
            <w:r w:rsidRPr="00C3715E">
              <w:rPr>
                <w:rFonts w:ascii="Times New Roman" w:hAnsi="Times New Roman" w:cs="Times New Roman"/>
                <w:b/>
                <w:sz w:val="12"/>
                <w:szCs w:val="12"/>
              </w:rPr>
              <w:t>3104,05277</w:t>
            </w:r>
          </w:p>
        </w:tc>
      </w:tr>
      <w:tr w:rsidR="00C3715E" w:rsidRPr="00C3715E" w:rsidTr="00C3715E">
        <w:trPr>
          <w:cantSplit/>
          <w:trHeight w:val="390"/>
        </w:trPr>
        <w:tc>
          <w:tcPr>
            <w:tcW w:w="353" w:type="pct"/>
            <w:vMerge w:val="restart"/>
            <w:tcBorders>
              <w:top w:val="single" w:sz="4" w:space="0" w:color="000000"/>
              <w:left w:val="single" w:sz="4" w:space="0" w:color="000000"/>
              <w:right w:val="single" w:sz="4" w:space="0" w:color="000000"/>
            </w:tcBorders>
            <w:textDirection w:val="btLr"/>
            <w:vAlign w:val="center"/>
            <w:hideMark/>
          </w:tcPr>
          <w:p w:rsidR="00C3715E" w:rsidRPr="00C3715E" w:rsidRDefault="00C3715E" w:rsidP="00C3715E">
            <w:pPr>
              <w:snapToGrid w:val="0"/>
              <w:spacing w:after="0" w:line="240" w:lineRule="auto"/>
              <w:ind w:left="113" w:right="113"/>
              <w:jc w:val="center"/>
              <w:rPr>
                <w:rFonts w:ascii="Times New Roman" w:hAnsi="Times New Roman" w:cs="Times New Roman"/>
                <w:sz w:val="12"/>
                <w:szCs w:val="12"/>
              </w:rPr>
            </w:pPr>
            <w:r w:rsidRPr="00C3715E">
              <w:rPr>
                <w:rFonts w:ascii="Times New Roman" w:hAnsi="Times New Roman" w:cs="Times New Roman"/>
                <w:sz w:val="12"/>
                <w:szCs w:val="12"/>
              </w:rPr>
              <w:t>Областной бюджет</w:t>
            </w: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Уличное освещение</w:t>
            </w:r>
          </w:p>
        </w:tc>
        <w:tc>
          <w:tcPr>
            <w:tcW w:w="734" w:type="pct"/>
            <w:tcBorders>
              <w:top w:val="single" w:sz="4" w:space="0" w:color="000000"/>
              <w:left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554,00000</w:t>
            </w:r>
          </w:p>
        </w:tc>
        <w:tc>
          <w:tcPr>
            <w:tcW w:w="734" w:type="pct"/>
            <w:tcBorders>
              <w:top w:val="single" w:sz="4" w:space="0" w:color="000000"/>
              <w:left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0,00</w:t>
            </w:r>
          </w:p>
        </w:tc>
        <w:tc>
          <w:tcPr>
            <w:tcW w:w="802" w:type="pct"/>
            <w:tcBorders>
              <w:top w:val="single" w:sz="4" w:space="0" w:color="000000"/>
              <w:left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0,00</w:t>
            </w:r>
          </w:p>
        </w:tc>
      </w:tr>
      <w:tr w:rsidR="00C3715E" w:rsidRPr="00C3715E" w:rsidTr="00C3715E">
        <w:trPr>
          <w:cantSplit/>
          <w:trHeight w:val="159"/>
        </w:trPr>
        <w:tc>
          <w:tcPr>
            <w:tcW w:w="353" w:type="pct"/>
            <w:vMerge/>
            <w:tcBorders>
              <w:left w:val="single" w:sz="4" w:space="0" w:color="000000"/>
              <w:right w:val="single" w:sz="4" w:space="0" w:color="000000"/>
            </w:tcBorders>
            <w:textDirection w:val="btLr"/>
            <w:vAlign w:val="center"/>
          </w:tcPr>
          <w:p w:rsidR="00C3715E" w:rsidRPr="00C3715E" w:rsidRDefault="00C3715E" w:rsidP="00C3715E">
            <w:pPr>
              <w:snapToGrid w:val="0"/>
              <w:spacing w:after="0" w:line="240" w:lineRule="auto"/>
              <w:ind w:left="113" w:right="113"/>
              <w:jc w:val="center"/>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Прочие мероприятия</w:t>
            </w:r>
          </w:p>
        </w:tc>
        <w:tc>
          <w:tcPr>
            <w:tcW w:w="734" w:type="pct"/>
            <w:tcBorders>
              <w:left w:val="single" w:sz="4" w:space="0" w:color="000000"/>
              <w:bottom w:val="single" w:sz="4" w:space="0" w:color="000000"/>
              <w:right w:val="single" w:sz="4" w:space="0" w:color="000000"/>
            </w:tcBorders>
            <w:vAlign w:val="center"/>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0,00</w:t>
            </w:r>
          </w:p>
        </w:tc>
        <w:tc>
          <w:tcPr>
            <w:tcW w:w="734" w:type="pct"/>
            <w:tcBorders>
              <w:left w:val="single" w:sz="4" w:space="0" w:color="000000"/>
              <w:bottom w:val="single" w:sz="4" w:space="0" w:color="000000"/>
              <w:right w:val="single" w:sz="4" w:space="0" w:color="000000"/>
            </w:tcBorders>
            <w:vAlign w:val="center"/>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0,00</w:t>
            </w:r>
          </w:p>
        </w:tc>
        <w:tc>
          <w:tcPr>
            <w:tcW w:w="802" w:type="pct"/>
            <w:tcBorders>
              <w:left w:val="single" w:sz="4" w:space="0" w:color="000000"/>
              <w:bottom w:val="single" w:sz="4" w:space="0" w:color="000000"/>
              <w:right w:val="single" w:sz="4" w:space="0" w:color="000000"/>
            </w:tcBorders>
            <w:vAlign w:val="center"/>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0,00</w:t>
            </w:r>
          </w:p>
        </w:tc>
      </w:tr>
      <w:tr w:rsidR="00C3715E" w:rsidRPr="00C3715E" w:rsidTr="00C3715E">
        <w:trPr>
          <w:cantSplit/>
          <w:trHeight w:val="222"/>
        </w:trPr>
        <w:tc>
          <w:tcPr>
            <w:tcW w:w="353" w:type="pct"/>
            <w:vMerge/>
            <w:tcBorders>
              <w:left w:val="single" w:sz="4" w:space="0" w:color="000000"/>
              <w:bottom w:val="single" w:sz="4" w:space="0" w:color="000000"/>
              <w:right w:val="single" w:sz="4" w:space="0" w:color="000000"/>
            </w:tcBorders>
            <w:vAlign w:val="center"/>
            <w:hideMark/>
          </w:tcPr>
          <w:p w:rsidR="00C3715E" w:rsidRPr="00C3715E" w:rsidRDefault="00C3715E" w:rsidP="00C3715E">
            <w:pPr>
              <w:spacing w:after="0" w:line="240" w:lineRule="auto"/>
              <w:jc w:val="center"/>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b/>
                <w:sz w:val="12"/>
                <w:szCs w:val="12"/>
              </w:rPr>
            </w:pPr>
            <w:r w:rsidRPr="00C3715E">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b/>
                <w:sz w:val="12"/>
                <w:szCs w:val="12"/>
              </w:rPr>
            </w:pPr>
            <w:r w:rsidRPr="00C3715E">
              <w:rPr>
                <w:rFonts w:ascii="Times New Roman" w:hAnsi="Times New Roman" w:cs="Times New Roman"/>
                <w:b/>
                <w:sz w:val="12"/>
                <w:szCs w:val="12"/>
              </w:rPr>
              <w:t>554,00000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b/>
                <w:sz w:val="12"/>
                <w:szCs w:val="12"/>
              </w:rPr>
            </w:pPr>
            <w:r w:rsidRPr="00C3715E">
              <w:rPr>
                <w:rFonts w:ascii="Times New Roman" w:hAnsi="Times New Roman" w:cs="Times New Roman"/>
                <w:b/>
                <w:sz w:val="12"/>
                <w:szCs w:val="12"/>
              </w:rPr>
              <w:t>0,00</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b/>
                <w:sz w:val="12"/>
                <w:szCs w:val="12"/>
              </w:rPr>
            </w:pPr>
            <w:r w:rsidRPr="00C3715E">
              <w:rPr>
                <w:rFonts w:ascii="Times New Roman" w:hAnsi="Times New Roman" w:cs="Times New Roman"/>
                <w:b/>
                <w:sz w:val="12"/>
                <w:szCs w:val="12"/>
              </w:rPr>
              <w:t>0,00</w:t>
            </w:r>
          </w:p>
        </w:tc>
      </w:tr>
      <w:tr w:rsidR="00C3715E" w:rsidRPr="00C3715E" w:rsidTr="00C3715E">
        <w:trPr>
          <w:cantSplit/>
          <w:trHeight w:val="653"/>
        </w:trPr>
        <w:tc>
          <w:tcPr>
            <w:tcW w:w="353" w:type="pct"/>
            <w:vMerge w:val="restart"/>
            <w:tcBorders>
              <w:left w:val="single" w:sz="4" w:space="0" w:color="000000"/>
              <w:right w:val="single" w:sz="4" w:space="0" w:color="000000"/>
            </w:tcBorders>
            <w:textDirection w:val="btLr"/>
            <w:vAlign w:val="center"/>
          </w:tcPr>
          <w:p w:rsidR="00C3715E" w:rsidRPr="00C3715E" w:rsidRDefault="00C3715E" w:rsidP="00C3715E">
            <w:pPr>
              <w:spacing w:after="0" w:line="240" w:lineRule="auto"/>
              <w:ind w:left="113" w:right="113"/>
              <w:jc w:val="center"/>
              <w:rPr>
                <w:rFonts w:ascii="Times New Roman" w:hAnsi="Times New Roman" w:cs="Times New Roman"/>
                <w:sz w:val="12"/>
                <w:szCs w:val="12"/>
              </w:rPr>
            </w:pPr>
            <w:r w:rsidRPr="00C3715E">
              <w:rPr>
                <w:rFonts w:ascii="Times New Roman" w:hAnsi="Times New Roman" w:cs="Times New Roman"/>
                <w:sz w:val="12"/>
                <w:szCs w:val="12"/>
              </w:rPr>
              <w:t>Внебюджетные средства</w:t>
            </w:r>
          </w:p>
        </w:tc>
        <w:tc>
          <w:tcPr>
            <w:tcW w:w="2377" w:type="pct"/>
            <w:tcBorders>
              <w:top w:val="single" w:sz="4" w:space="0" w:color="000000"/>
              <w:left w:val="single" w:sz="4" w:space="0" w:color="000000"/>
              <w:bottom w:val="single" w:sz="4" w:space="0" w:color="000000"/>
              <w:right w:val="single" w:sz="4" w:space="0" w:color="000000"/>
            </w:tcBorders>
            <w:vAlign w:val="center"/>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Прочие мероприятия</w:t>
            </w:r>
          </w:p>
        </w:tc>
        <w:tc>
          <w:tcPr>
            <w:tcW w:w="734" w:type="pct"/>
            <w:tcBorders>
              <w:top w:val="single" w:sz="4" w:space="0" w:color="000000"/>
              <w:left w:val="single" w:sz="4" w:space="0" w:color="000000"/>
              <w:right w:val="single" w:sz="4" w:space="0" w:color="000000"/>
            </w:tcBorders>
            <w:vAlign w:val="center"/>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0,00</w:t>
            </w:r>
          </w:p>
        </w:tc>
        <w:tc>
          <w:tcPr>
            <w:tcW w:w="734" w:type="pct"/>
            <w:tcBorders>
              <w:top w:val="single" w:sz="4" w:space="0" w:color="000000"/>
              <w:left w:val="single" w:sz="4" w:space="0" w:color="000000"/>
              <w:right w:val="single" w:sz="4" w:space="0" w:color="000000"/>
            </w:tcBorders>
            <w:vAlign w:val="center"/>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0,11694</w:t>
            </w:r>
          </w:p>
        </w:tc>
        <w:tc>
          <w:tcPr>
            <w:tcW w:w="802" w:type="pct"/>
            <w:tcBorders>
              <w:top w:val="single" w:sz="4" w:space="0" w:color="000000"/>
              <w:left w:val="single" w:sz="4" w:space="0" w:color="000000"/>
              <w:right w:val="single" w:sz="4" w:space="0" w:color="000000"/>
            </w:tcBorders>
            <w:vAlign w:val="center"/>
          </w:tcPr>
          <w:p w:rsidR="00C3715E" w:rsidRPr="00C3715E" w:rsidRDefault="00C3715E" w:rsidP="00C3715E">
            <w:pPr>
              <w:snapToGrid w:val="0"/>
              <w:spacing w:after="0" w:line="240" w:lineRule="auto"/>
              <w:jc w:val="center"/>
              <w:rPr>
                <w:rFonts w:ascii="Times New Roman" w:hAnsi="Times New Roman" w:cs="Times New Roman"/>
                <w:sz w:val="12"/>
                <w:szCs w:val="12"/>
              </w:rPr>
            </w:pPr>
            <w:r w:rsidRPr="00C3715E">
              <w:rPr>
                <w:rFonts w:ascii="Times New Roman" w:hAnsi="Times New Roman" w:cs="Times New Roman"/>
                <w:sz w:val="12"/>
                <w:szCs w:val="12"/>
              </w:rPr>
              <w:t>15,86694</w:t>
            </w:r>
          </w:p>
        </w:tc>
      </w:tr>
      <w:tr w:rsidR="00C3715E" w:rsidRPr="00C3715E" w:rsidTr="00C3715E">
        <w:trPr>
          <w:cantSplit/>
          <w:trHeight w:val="493"/>
        </w:trPr>
        <w:tc>
          <w:tcPr>
            <w:tcW w:w="353" w:type="pct"/>
            <w:vMerge/>
            <w:tcBorders>
              <w:left w:val="single" w:sz="4" w:space="0" w:color="000000"/>
              <w:bottom w:val="single" w:sz="4" w:space="0" w:color="000000"/>
              <w:right w:val="single" w:sz="4" w:space="0" w:color="000000"/>
            </w:tcBorders>
            <w:textDirection w:val="btLr"/>
            <w:vAlign w:val="center"/>
          </w:tcPr>
          <w:p w:rsidR="00C3715E" w:rsidRPr="00C3715E" w:rsidRDefault="00C3715E" w:rsidP="00C3715E">
            <w:pPr>
              <w:spacing w:after="0" w:line="240" w:lineRule="auto"/>
              <w:ind w:left="113" w:right="113"/>
              <w:jc w:val="center"/>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tcPr>
          <w:p w:rsidR="00C3715E" w:rsidRPr="00C3715E" w:rsidRDefault="00C3715E" w:rsidP="00C3715E">
            <w:pPr>
              <w:snapToGrid w:val="0"/>
              <w:spacing w:after="0" w:line="240" w:lineRule="auto"/>
              <w:jc w:val="center"/>
              <w:rPr>
                <w:rFonts w:ascii="Times New Roman" w:hAnsi="Times New Roman" w:cs="Times New Roman"/>
                <w:b/>
                <w:sz w:val="12"/>
                <w:szCs w:val="12"/>
              </w:rPr>
            </w:pPr>
            <w:r w:rsidRPr="00C3715E">
              <w:rPr>
                <w:rFonts w:ascii="Times New Roman" w:hAnsi="Times New Roman" w:cs="Times New Roman"/>
                <w:b/>
                <w:sz w:val="12"/>
                <w:szCs w:val="12"/>
              </w:rPr>
              <w:t>ИТОГО</w:t>
            </w:r>
          </w:p>
        </w:tc>
        <w:tc>
          <w:tcPr>
            <w:tcW w:w="734" w:type="pct"/>
            <w:tcBorders>
              <w:left w:val="single" w:sz="4" w:space="0" w:color="000000"/>
              <w:bottom w:val="single" w:sz="4" w:space="0" w:color="000000"/>
              <w:right w:val="single" w:sz="4" w:space="0" w:color="000000"/>
            </w:tcBorders>
            <w:vAlign w:val="center"/>
          </w:tcPr>
          <w:p w:rsidR="00C3715E" w:rsidRPr="00C3715E" w:rsidRDefault="00C3715E" w:rsidP="00C3715E">
            <w:pPr>
              <w:snapToGrid w:val="0"/>
              <w:spacing w:after="0" w:line="240" w:lineRule="auto"/>
              <w:jc w:val="center"/>
              <w:rPr>
                <w:rFonts w:ascii="Times New Roman" w:hAnsi="Times New Roman" w:cs="Times New Roman"/>
                <w:b/>
                <w:sz w:val="12"/>
                <w:szCs w:val="12"/>
              </w:rPr>
            </w:pPr>
            <w:r w:rsidRPr="00C3715E">
              <w:rPr>
                <w:rFonts w:ascii="Times New Roman" w:hAnsi="Times New Roman" w:cs="Times New Roman"/>
                <w:b/>
                <w:sz w:val="12"/>
                <w:szCs w:val="12"/>
              </w:rPr>
              <w:t>0,00</w:t>
            </w:r>
          </w:p>
        </w:tc>
        <w:tc>
          <w:tcPr>
            <w:tcW w:w="734" w:type="pct"/>
            <w:tcBorders>
              <w:left w:val="single" w:sz="4" w:space="0" w:color="000000"/>
              <w:bottom w:val="single" w:sz="4" w:space="0" w:color="000000"/>
              <w:right w:val="single" w:sz="4" w:space="0" w:color="000000"/>
            </w:tcBorders>
            <w:vAlign w:val="center"/>
          </w:tcPr>
          <w:p w:rsidR="00C3715E" w:rsidRPr="00C3715E" w:rsidRDefault="00C3715E" w:rsidP="00C3715E">
            <w:pPr>
              <w:snapToGrid w:val="0"/>
              <w:spacing w:after="0" w:line="240" w:lineRule="auto"/>
              <w:jc w:val="center"/>
              <w:rPr>
                <w:rFonts w:ascii="Times New Roman" w:hAnsi="Times New Roman" w:cs="Times New Roman"/>
                <w:b/>
                <w:sz w:val="12"/>
                <w:szCs w:val="12"/>
              </w:rPr>
            </w:pPr>
            <w:r w:rsidRPr="00C3715E">
              <w:rPr>
                <w:rFonts w:ascii="Times New Roman" w:hAnsi="Times New Roman" w:cs="Times New Roman"/>
                <w:b/>
                <w:sz w:val="12"/>
                <w:szCs w:val="12"/>
              </w:rPr>
              <w:t>0,11694</w:t>
            </w:r>
          </w:p>
        </w:tc>
        <w:tc>
          <w:tcPr>
            <w:tcW w:w="802" w:type="pct"/>
            <w:tcBorders>
              <w:left w:val="single" w:sz="4" w:space="0" w:color="000000"/>
              <w:bottom w:val="single" w:sz="4" w:space="0" w:color="000000"/>
              <w:right w:val="single" w:sz="4" w:space="0" w:color="000000"/>
            </w:tcBorders>
            <w:vAlign w:val="center"/>
          </w:tcPr>
          <w:p w:rsidR="00C3715E" w:rsidRPr="00C3715E" w:rsidRDefault="00C3715E" w:rsidP="00C3715E">
            <w:pPr>
              <w:snapToGrid w:val="0"/>
              <w:spacing w:after="0" w:line="240" w:lineRule="auto"/>
              <w:jc w:val="center"/>
              <w:rPr>
                <w:rFonts w:ascii="Times New Roman" w:hAnsi="Times New Roman" w:cs="Times New Roman"/>
                <w:b/>
                <w:sz w:val="12"/>
                <w:szCs w:val="12"/>
              </w:rPr>
            </w:pPr>
            <w:r w:rsidRPr="00C3715E">
              <w:rPr>
                <w:rFonts w:ascii="Times New Roman" w:hAnsi="Times New Roman" w:cs="Times New Roman"/>
                <w:b/>
                <w:sz w:val="12"/>
                <w:szCs w:val="12"/>
              </w:rPr>
              <w:t>0,00</w:t>
            </w:r>
          </w:p>
        </w:tc>
      </w:tr>
      <w:tr w:rsidR="00C3715E" w:rsidRPr="00C3715E" w:rsidTr="00C3715E">
        <w:trPr>
          <w:cantSplit/>
          <w:trHeight w:val="70"/>
        </w:trPr>
        <w:tc>
          <w:tcPr>
            <w:tcW w:w="2729" w:type="pct"/>
            <w:gridSpan w:val="2"/>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b/>
                <w:sz w:val="12"/>
                <w:szCs w:val="12"/>
              </w:rPr>
            </w:pPr>
            <w:r w:rsidRPr="00C3715E">
              <w:rPr>
                <w:rFonts w:ascii="Times New Roman" w:hAnsi="Times New Roman" w:cs="Times New Roman"/>
                <w:b/>
                <w:sz w:val="12"/>
                <w:szCs w:val="12"/>
              </w:rPr>
              <w:t>ВСЕГО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b/>
                <w:sz w:val="12"/>
                <w:szCs w:val="12"/>
              </w:rPr>
            </w:pPr>
            <w:r w:rsidRPr="00C3715E">
              <w:rPr>
                <w:rFonts w:ascii="Times New Roman" w:hAnsi="Times New Roman" w:cs="Times New Roman"/>
                <w:b/>
                <w:sz w:val="12"/>
                <w:szCs w:val="12"/>
              </w:rPr>
              <w:t>3169,04164</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b/>
                <w:sz w:val="12"/>
                <w:szCs w:val="12"/>
              </w:rPr>
            </w:pPr>
            <w:r w:rsidRPr="00C3715E">
              <w:rPr>
                <w:rFonts w:ascii="Times New Roman" w:hAnsi="Times New Roman" w:cs="Times New Roman"/>
                <w:b/>
                <w:sz w:val="12"/>
                <w:szCs w:val="12"/>
              </w:rPr>
              <w:t>3007,11708</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C3715E" w:rsidRPr="00C3715E" w:rsidRDefault="00C3715E" w:rsidP="00C3715E">
            <w:pPr>
              <w:snapToGrid w:val="0"/>
              <w:spacing w:after="0" w:line="240" w:lineRule="auto"/>
              <w:jc w:val="center"/>
              <w:rPr>
                <w:rFonts w:ascii="Times New Roman" w:hAnsi="Times New Roman" w:cs="Times New Roman"/>
                <w:b/>
                <w:sz w:val="12"/>
                <w:szCs w:val="12"/>
              </w:rPr>
            </w:pPr>
            <w:r w:rsidRPr="00C3715E">
              <w:rPr>
                <w:rFonts w:ascii="Times New Roman" w:hAnsi="Times New Roman" w:cs="Times New Roman"/>
                <w:b/>
                <w:sz w:val="12"/>
                <w:szCs w:val="12"/>
              </w:rPr>
              <w:t>3119,91971</w:t>
            </w:r>
          </w:p>
        </w:tc>
      </w:tr>
    </w:tbl>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Общий объем финансирования на реализацию Программы составляет 9296,07843 тыс. рублей, в том числе по годам:</w:t>
      </w:r>
    </w:p>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2019 год – 3169,04164 тыс. рублей;</w:t>
      </w:r>
    </w:p>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2020 год – 3007,11708 тыс. рублей;</w:t>
      </w:r>
    </w:p>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2021 год – 3119,91971</w:t>
      </w:r>
      <w:r>
        <w:rPr>
          <w:rFonts w:ascii="Times New Roman" w:hAnsi="Times New Roman" w:cs="Times New Roman"/>
          <w:sz w:val="12"/>
          <w:szCs w:val="12"/>
        </w:rPr>
        <w:t xml:space="preserve"> тыс. рублей.</w:t>
      </w:r>
    </w:p>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 xml:space="preserve">2.Опубликовать настоящее Постановление </w:t>
      </w:r>
      <w:r>
        <w:rPr>
          <w:rFonts w:ascii="Times New Roman" w:hAnsi="Times New Roman" w:cs="Times New Roman"/>
          <w:sz w:val="12"/>
          <w:szCs w:val="12"/>
        </w:rPr>
        <w:t>в газете «Сергиевский вестник».</w:t>
      </w:r>
    </w:p>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C3715E" w:rsidRPr="00C3715E" w:rsidRDefault="00C3715E" w:rsidP="00C3715E">
      <w:pPr>
        <w:spacing w:after="0" w:line="240" w:lineRule="auto"/>
        <w:ind w:firstLine="284"/>
        <w:jc w:val="right"/>
        <w:rPr>
          <w:rFonts w:ascii="Times New Roman" w:hAnsi="Times New Roman" w:cs="Times New Roman"/>
          <w:sz w:val="12"/>
          <w:szCs w:val="12"/>
        </w:rPr>
      </w:pPr>
      <w:r w:rsidRPr="00C3715E">
        <w:rPr>
          <w:rFonts w:ascii="Times New Roman" w:hAnsi="Times New Roman" w:cs="Times New Roman"/>
          <w:sz w:val="12"/>
          <w:szCs w:val="12"/>
        </w:rPr>
        <w:t xml:space="preserve">Глава сельского поселения Серноводск </w:t>
      </w:r>
    </w:p>
    <w:p w:rsidR="00C3715E" w:rsidRDefault="00C3715E" w:rsidP="00C3715E">
      <w:pPr>
        <w:spacing w:after="0" w:line="240" w:lineRule="auto"/>
        <w:ind w:firstLine="284"/>
        <w:jc w:val="right"/>
        <w:rPr>
          <w:rFonts w:ascii="Times New Roman" w:hAnsi="Times New Roman" w:cs="Times New Roman"/>
          <w:sz w:val="12"/>
          <w:szCs w:val="12"/>
        </w:rPr>
      </w:pPr>
      <w:r w:rsidRPr="00C3715E">
        <w:rPr>
          <w:rFonts w:ascii="Times New Roman" w:hAnsi="Times New Roman" w:cs="Times New Roman"/>
          <w:sz w:val="12"/>
          <w:szCs w:val="12"/>
        </w:rPr>
        <w:t xml:space="preserve">муниципального района Сергиевский                     </w:t>
      </w:r>
    </w:p>
    <w:p w:rsidR="00C3715E" w:rsidRDefault="00C3715E" w:rsidP="00C3715E">
      <w:pPr>
        <w:spacing w:after="0" w:line="240" w:lineRule="auto"/>
        <w:ind w:firstLine="284"/>
        <w:jc w:val="right"/>
        <w:rPr>
          <w:rFonts w:ascii="Times New Roman" w:hAnsi="Times New Roman" w:cs="Times New Roman"/>
          <w:sz w:val="12"/>
          <w:szCs w:val="12"/>
        </w:rPr>
      </w:pPr>
      <w:r w:rsidRPr="00C3715E">
        <w:rPr>
          <w:rFonts w:ascii="Times New Roman" w:hAnsi="Times New Roman" w:cs="Times New Roman"/>
          <w:sz w:val="12"/>
          <w:szCs w:val="12"/>
        </w:rPr>
        <w:t xml:space="preserve">                         В.В.Тулгаев</w:t>
      </w:r>
    </w:p>
    <w:p w:rsidR="00C3715E" w:rsidRPr="00FB0AC1" w:rsidRDefault="00C3715E" w:rsidP="00C3715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C3715E" w:rsidRDefault="00C3715E" w:rsidP="00C3715E">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C3715E">
        <w:rPr>
          <w:rFonts w:ascii="Times New Roman" w:hAnsi="Times New Roman" w:cs="Times New Roman"/>
          <w:sz w:val="12"/>
          <w:szCs w:val="12"/>
        </w:rPr>
        <w:t>Серноводск</w:t>
      </w:r>
    </w:p>
    <w:p w:rsidR="00C3715E" w:rsidRDefault="00C3715E" w:rsidP="00C3715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муниципального района </w:t>
      </w:r>
      <w:r w:rsidRPr="00FB0AC1">
        <w:rPr>
          <w:rFonts w:ascii="Times New Roman" w:hAnsi="Times New Roman" w:cs="Times New Roman"/>
          <w:sz w:val="12"/>
          <w:szCs w:val="12"/>
        </w:rPr>
        <w:t>Сергиевский</w:t>
      </w:r>
    </w:p>
    <w:p w:rsidR="00C3715E" w:rsidRDefault="00C3715E" w:rsidP="00C3715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3715E" w:rsidRPr="00FB0AC1" w:rsidRDefault="00C3715E" w:rsidP="00C3715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C3715E" w:rsidRDefault="00C3715E" w:rsidP="00C3715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20.07.2021г.                                                                                                                                                                                                                    №24</w:t>
      </w:r>
    </w:p>
    <w:p w:rsidR="00C3715E" w:rsidRPr="00C3715E" w:rsidRDefault="00C3715E" w:rsidP="00C3715E">
      <w:pPr>
        <w:spacing w:after="0" w:line="240" w:lineRule="auto"/>
        <w:ind w:firstLine="284"/>
        <w:jc w:val="center"/>
        <w:rPr>
          <w:rFonts w:ascii="Times New Roman" w:hAnsi="Times New Roman" w:cs="Times New Roman"/>
          <w:sz w:val="12"/>
          <w:szCs w:val="12"/>
        </w:rPr>
      </w:pPr>
      <w:r w:rsidRPr="00C3715E">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w:t>
      </w:r>
      <w:r>
        <w:rPr>
          <w:rFonts w:ascii="Times New Roman" w:hAnsi="Times New Roman" w:cs="Times New Roman"/>
          <w:sz w:val="12"/>
          <w:szCs w:val="12"/>
        </w:rPr>
        <w:t>ципального района Сергиевский №</w:t>
      </w:r>
      <w:r w:rsidRPr="00C3715E">
        <w:rPr>
          <w:rFonts w:ascii="Times New Roman" w:hAnsi="Times New Roman" w:cs="Times New Roman"/>
          <w:sz w:val="12"/>
          <w:szCs w:val="12"/>
        </w:rPr>
        <w:t>55 от 29.12.2018г.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2019-2021гг.</w:t>
      </w:r>
    </w:p>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C3715E">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ПОСТАНОВЛЯЕТ:</w:t>
      </w:r>
    </w:p>
    <w:p w:rsidR="00C3715E" w:rsidRP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w:t>
      </w:r>
      <w:r>
        <w:rPr>
          <w:rFonts w:ascii="Times New Roman" w:hAnsi="Times New Roman" w:cs="Times New Roman"/>
          <w:sz w:val="12"/>
          <w:szCs w:val="12"/>
        </w:rPr>
        <w:t>ципального района Сергиевский №</w:t>
      </w:r>
      <w:r w:rsidRPr="00C3715E">
        <w:rPr>
          <w:rFonts w:ascii="Times New Roman" w:hAnsi="Times New Roman" w:cs="Times New Roman"/>
          <w:sz w:val="12"/>
          <w:szCs w:val="12"/>
        </w:rPr>
        <w:t>55 от 29.12.2018г.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2019-2021гг. (далее - Программа) следующего содержания:</w:t>
      </w:r>
    </w:p>
    <w:p w:rsid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afd"/>
        <w:tblW w:w="0" w:type="auto"/>
        <w:tblLook w:val="04A0" w:firstRow="1" w:lastRow="0" w:firstColumn="1" w:lastColumn="0" w:noHBand="0" w:noVBand="1"/>
      </w:tblPr>
      <w:tblGrid>
        <w:gridCol w:w="1521"/>
        <w:gridCol w:w="2024"/>
        <w:gridCol w:w="726"/>
        <w:gridCol w:w="786"/>
        <w:gridCol w:w="786"/>
        <w:gridCol w:w="786"/>
      </w:tblGrid>
      <w:tr w:rsidR="00C3715E" w:rsidTr="00C3715E">
        <w:tc>
          <w:tcPr>
            <w:tcW w:w="0" w:type="auto"/>
            <w:vMerge w:val="restart"/>
          </w:tcPr>
          <w:p w:rsidR="00C3715E" w:rsidRPr="00C3715E" w:rsidRDefault="00C3715E" w:rsidP="00C3715E">
            <w:pPr>
              <w:rPr>
                <w:rFonts w:ascii="Times New Roman" w:hAnsi="Times New Roman" w:cs="Times New Roman"/>
                <w:color w:val="000000" w:themeColor="text1"/>
                <w:sz w:val="12"/>
                <w:szCs w:val="12"/>
              </w:rPr>
            </w:pPr>
            <w:r w:rsidRPr="00C3715E">
              <w:rPr>
                <w:rFonts w:ascii="Times New Roman" w:hAnsi="Times New Roman" w:cs="Times New Roman"/>
                <w:color w:val="000000" w:themeColor="text1"/>
                <w:sz w:val="12"/>
                <w:szCs w:val="12"/>
              </w:rPr>
              <w:t>Объемы финансирования</w:t>
            </w:r>
          </w:p>
          <w:p w:rsidR="00C3715E" w:rsidRPr="00C3715E" w:rsidRDefault="00C3715E" w:rsidP="00C3715E">
            <w:pPr>
              <w:rPr>
                <w:rFonts w:ascii="Times New Roman" w:hAnsi="Times New Roman" w:cs="Times New Roman"/>
                <w:color w:val="000000" w:themeColor="text1"/>
                <w:sz w:val="12"/>
                <w:szCs w:val="12"/>
              </w:rPr>
            </w:pPr>
          </w:p>
        </w:tc>
        <w:tc>
          <w:tcPr>
            <w:tcW w:w="0" w:type="auto"/>
          </w:tcPr>
          <w:p w:rsidR="00C3715E" w:rsidRPr="00C3715E" w:rsidRDefault="00C3715E" w:rsidP="00C3715E">
            <w:pPr>
              <w:rPr>
                <w:rFonts w:ascii="Times New Roman" w:hAnsi="Times New Roman" w:cs="Times New Roman"/>
                <w:color w:val="000000" w:themeColor="text1"/>
                <w:sz w:val="12"/>
                <w:szCs w:val="12"/>
              </w:rPr>
            </w:pPr>
            <w:r w:rsidRPr="00C3715E">
              <w:rPr>
                <w:rFonts w:ascii="Times New Roman" w:hAnsi="Times New Roman" w:cs="Times New Roman"/>
                <w:color w:val="000000" w:themeColor="text1"/>
                <w:sz w:val="12"/>
                <w:szCs w:val="12"/>
              </w:rPr>
              <w:t>Объем финансирования</w:t>
            </w:r>
          </w:p>
        </w:tc>
        <w:tc>
          <w:tcPr>
            <w:tcW w:w="0" w:type="auto"/>
          </w:tcPr>
          <w:p w:rsidR="00C3715E" w:rsidRPr="00C3715E" w:rsidRDefault="00C3715E" w:rsidP="00C3715E">
            <w:pPr>
              <w:rPr>
                <w:rFonts w:ascii="Times New Roman" w:hAnsi="Times New Roman" w:cs="Times New Roman"/>
                <w:color w:val="000000" w:themeColor="text1"/>
                <w:sz w:val="12"/>
                <w:szCs w:val="12"/>
              </w:rPr>
            </w:pPr>
            <w:r w:rsidRPr="00C3715E">
              <w:rPr>
                <w:rFonts w:ascii="Times New Roman" w:hAnsi="Times New Roman" w:cs="Times New Roman"/>
                <w:color w:val="000000" w:themeColor="text1"/>
                <w:sz w:val="12"/>
                <w:szCs w:val="12"/>
              </w:rPr>
              <w:t>2019г.</w:t>
            </w:r>
          </w:p>
        </w:tc>
        <w:tc>
          <w:tcPr>
            <w:tcW w:w="0" w:type="auto"/>
          </w:tcPr>
          <w:p w:rsidR="00C3715E" w:rsidRPr="00C3715E" w:rsidRDefault="00C3715E" w:rsidP="00C3715E">
            <w:pPr>
              <w:rPr>
                <w:rFonts w:ascii="Times New Roman" w:hAnsi="Times New Roman" w:cs="Times New Roman"/>
                <w:color w:val="000000" w:themeColor="text1"/>
                <w:sz w:val="12"/>
                <w:szCs w:val="12"/>
              </w:rPr>
            </w:pPr>
            <w:r w:rsidRPr="00C3715E">
              <w:rPr>
                <w:rFonts w:ascii="Times New Roman" w:hAnsi="Times New Roman" w:cs="Times New Roman"/>
                <w:color w:val="000000" w:themeColor="text1"/>
                <w:sz w:val="12"/>
                <w:szCs w:val="12"/>
              </w:rPr>
              <w:t>2020г.</w:t>
            </w:r>
          </w:p>
        </w:tc>
        <w:tc>
          <w:tcPr>
            <w:tcW w:w="0" w:type="auto"/>
          </w:tcPr>
          <w:p w:rsidR="00C3715E" w:rsidRPr="00C3715E" w:rsidRDefault="00C3715E" w:rsidP="00C3715E">
            <w:pPr>
              <w:rPr>
                <w:rFonts w:ascii="Times New Roman" w:hAnsi="Times New Roman" w:cs="Times New Roman"/>
                <w:color w:val="000000" w:themeColor="text1"/>
                <w:sz w:val="12"/>
                <w:szCs w:val="12"/>
              </w:rPr>
            </w:pPr>
            <w:r w:rsidRPr="00C3715E">
              <w:rPr>
                <w:rFonts w:ascii="Times New Roman" w:hAnsi="Times New Roman" w:cs="Times New Roman"/>
                <w:color w:val="000000" w:themeColor="text1"/>
                <w:sz w:val="12"/>
                <w:szCs w:val="12"/>
              </w:rPr>
              <w:t>2021г.</w:t>
            </w:r>
          </w:p>
        </w:tc>
        <w:tc>
          <w:tcPr>
            <w:tcW w:w="0" w:type="auto"/>
          </w:tcPr>
          <w:p w:rsidR="00C3715E" w:rsidRPr="00C3715E" w:rsidRDefault="00C3715E" w:rsidP="00C3715E">
            <w:pPr>
              <w:jc w:val="center"/>
              <w:rPr>
                <w:rFonts w:ascii="Times New Roman" w:hAnsi="Times New Roman" w:cs="Times New Roman"/>
                <w:color w:val="000000" w:themeColor="text1"/>
                <w:sz w:val="12"/>
                <w:szCs w:val="12"/>
              </w:rPr>
            </w:pPr>
            <w:r w:rsidRPr="00C3715E">
              <w:rPr>
                <w:rFonts w:ascii="Times New Roman" w:hAnsi="Times New Roman" w:cs="Times New Roman"/>
                <w:color w:val="000000" w:themeColor="text1"/>
                <w:sz w:val="12"/>
                <w:szCs w:val="12"/>
              </w:rPr>
              <w:t>всего</w:t>
            </w:r>
          </w:p>
        </w:tc>
      </w:tr>
      <w:tr w:rsidR="00C3715E" w:rsidTr="00C3715E">
        <w:tc>
          <w:tcPr>
            <w:tcW w:w="0" w:type="auto"/>
            <w:vMerge/>
            <w:vAlign w:val="center"/>
          </w:tcPr>
          <w:p w:rsidR="00C3715E" w:rsidRPr="00C3715E" w:rsidRDefault="00C3715E" w:rsidP="00C3715E">
            <w:pPr>
              <w:rPr>
                <w:rFonts w:ascii="Times New Roman" w:hAnsi="Times New Roman" w:cs="Times New Roman"/>
                <w:color w:val="000000" w:themeColor="text1"/>
                <w:sz w:val="12"/>
                <w:szCs w:val="12"/>
              </w:rPr>
            </w:pPr>
          </w:p>
        </w:tc>
        <w:tc>
          <w:tcPr>
            <w:tcW w:w="0" w:type="auto"/>
          </w:tcPr>
          <w:p w:rsidR="00C3715E" w:rsidRPr="00C3715E" w:rsidRDefault="00C3715E" w:rsidP="00C3715E">
            <w:pPr>
              <w:rPr>
                <w:rFonts w:ascii="Times New Roman" w:hAnsi="Times New Roman" w:cs="Times New Roman"/>
                <w:color w:val="000000" w:themeColor="text1"/>
                <w:sz w:val="12"/>
                <w:szCs w:val="12"/>
              </w:rPr>
            </w:pPr>
            <w:r w:rsidRPr="00C3715E">
              <w:rPr>
                <w:rFonts w:ascii="Times New Roman" w:hAnsi="Times New Roman" w:cs="Times New Roman"/>
                <w:color w:val="000000" w:themeColor="text1"/>
                <w:sz w:val="12"/>
                <w:szCs w:val="12"/>
              </w:rPr>
              <w:t>Местный бюджет района, тыс. руб.</w:t>
            </w:r>
          </w:p>
        </w:tc>
        <w:tc>
          <w:tcPr>
            <w:tcW w:w="0" w:type="auto"/>
          </w:tcPr>
          <w:p w:rsidR="00C3715E" w:rsidRPr="00C3715E" w:rsidRDefault="00C3715E" w:rsidP="00C3715E">
            <w:pPr>
              <w:rPr>
                <w:rFonts w:ascii="Times New Roman" w:hAnsi="Times New Roman" w:cs="Times New Roman"/>
                <w:color w:val="000000" w:themeColor="text1"/>
                <w:sz w:val="12"/>
                <w:szCs w:val="12"/>
              </w:rPr>
            </w:pPr>
            <w:r w:rsidRPr="00C3715E">
              <w:rPr>
                <w:rFonts w:ascii="Times New Roman" w:hAnsi="Times New Roman" w:cs="Times New Roman"/>
                <w:color w:val="000000" w:themeColor="text1"/>
                <w:sz w:val="12"/>
                <w:szCs w:val="12"/>
              </w:rPr>
              <w:t>480,00000</w:t>
            </w:r>
          </w:p>
        </w:tc>
        <w:tc>
          <w:tcPr>
            <w:tcW w:w="0" w:type="auto"/>
          </w:tcPr>
          <w:p w:rsidR="00C3715E" w:rsidRPr="00C3715E" w:rsidRDefault="00C3715E" w:rsidP="00C3715E">
            <w:pPr>
              <w:rPr>
                <w:rFonts w:ascii="Times New Roman" w:hAnsi="Times New Roman" w:cs="Times New Roman"/>
                <w:color w:val="000000" w:themeColor="text1"/>
                <w:sz w:val="12"/>
                <w:szCs w:val="12"/>
              </w:rPr>
            </w:pPr>
            <w:r w:rsidRPr="00C3715E">
              <w:rPr>
                <w:rFonts w:ascii="Times New Roman" w:hAnsi="Times New Roman" w:cs="Times New Roman"/>
                <w:color w:val="000000" w:themeColor="text1"/>
                <w:sz w:val="12"/>
                <w:szCs w:val="12"/>
              </w:rPr>
              <w:t>2268,99940</w:t>
            </w:r>
          </w:p>
        </w:tc>
        <w:tc>
          <w:tcPr>
            <w:tcW w:w="0" w:type="auto"/>
          </w:tcPr>
          <w:p w:rsidR="00C3715E" w:rsidRPr="00C3715E" w:rsidRDefault="00C3715E" w:rsidP="00C3715E">
            <w:pPr>
              <w:rPr>
                <w:rFonts w:ascii="Times New Roman" w:hAnsi="Times New Roman" w:cs="Times New Roman"/>
                <w:color w:val="000000" w:themeColor="text1"/>
                <w:sz w:val="12"/>
                <w:szCs w:val="12"/>
              </w:rPr>
            </w:pPr>
            <w:r w:rsidRPr="00C3715E">
              <w:rPr>
                <w:rFonts w:ascii="Times New Roman" w:hAnsi="Times New Roman" w:cs="Times New Roman"/>
                <w:color w:val="000000" w:themeColor="text1"/>
                <w:sz w:val="12"/>
                <w:szCs w:val="12"/>
              </w:rPr>
              <w:t>3168,31702</w:t>
            </w:r>
          </w:p>
        </w:tc>
        <w:tc>
          <w:tcPr>
            <w:tcW w:w="0" w:type="auto"/>
          </w:tcPr>
          <w:p w:rsidR="00C3715E" w:rsidRPr="00C3715E" w:rsidRDefault="00C3715E" w:rsidP="00C3715E">
            <w:pPr>
              <w:jc w:val="center"/>
              <w:rPr>
                <w:rFonts w:ascii="Times New Roman" w:hAnsi="Times New Roman" w:cs="Times New Roman"/>
                <w:color w:val="000000" w:themeColor="text1"/>
                <w:sz w:val="12"/>
                <w:szCs w:val="12"/>
              </w:rPr>
            </w:pPr>
            <w:r w:rsidRPr="00C3715E">
              <w:rPr>
                <w:rFonts w:ascii="Times New Roman" w:hAnsi="Times New Roman" w:cs="Times New Roman"/>
                <w:color w:val="000000" w:themeColor="text1"/>
                <w:sz w:val="12"/>
                <w:szCs w:val="12"/>
              </w:rPr>
              <w:t>5917,31642</w:t>
            </w:r>
          </w:p>
        </w:tc>
      </w:tr>
      <w:tr w:rsidR="00C3715E" w:rsidTr="00C3715E">
        <w:tc>
          <w:tcPr>
            <w:tcW w:w="0" w:type="auto"/>
            <w:vMerge/>
            <w:vAlign w:val="center"/>
          </w:tcPr>
          <w:p w:rsidR="00C3715E" w:rsidRPr="00C3715E" w:rsidRDefault="00C3715E" w:rsidP="00C3715E">
            <w:pPr>
              <w:rPr>
                <w:rFonts w:ascii="Times New Roman" w:hAnsi="Times New Roman" w:cs="Times New Roman"/>
                <w:color w:val="000000" w:themeColor="text1"/>
                <w:sz w:val="12"/>
                <w:szCs w:val="12"/>
              </w:rPr>
            </w:pPr>
          </w:p>
        </w:tc>
        <w:tc>
          <w:tcPr>
            <w:tcW w:w="0" w:type="auto"/>
          </w:tcPr>
          <w:p w:rsidR="00C3715E" w:rsidRPr="00C3715E" w:rsidRDefault="00C3715E" w:rsidP="00C3715E">
            <w:pPr>
              <w:rPr>
                <w:rFonts w:ascii="Times New Roman" w:hAnsi="Times New Roman" w:cs="Times New Roman"/>
                <w:color w:val="000000" w:themeColor="text1"/>
                <w:sz w:val="12"/>
                <w:szCs w:val="12"/>
              </w:rPr>
            </w:pPr>
            <w:r w:rsidRPr="00C3715E">
              <w:rPr>
                <w:rFonts w:ascii="Times New Roman" w:hAnsi="Times New Roman" w:cs="Times New Roman"/>
                <w:color w:val="000000" w:themeColor="text1"/>
                <w:sz w:val="12"/>
                <w:szCs w:val="12"/>
              </w:rPr>
              <w:t>Всего по годам, тыс. руб.</w:t>
            </w:r>
          </w:p>
        </w:tc>
        <w:tc>
          <w:tcPr>
            <w:tcW w:w="0" w:type="auto"/>
          </w:tcPr>
          <w:p w:rsidR="00C3715E" w:rsidRPr="00C3715E" w:rsidRDefault="00C3715E" w:rsidP="00C3715E">
            <w:pPr>
              <w:rPr>
                <w:rFonts w:ascii="Times New Roman" w:hAnsi="Times New Roman" w:cs="Times New Roman"/>
                <w:b/>
                <w:color w:val="000000" w:themeColor="text1"/>
                <w:sz w:val="12"/>
                <w:szCs w:val="12"/>
              </w:rPr>
            </w:pPr>
            <w:r w:rsidRPr="00C3715E">
              <w:rPr>
                <w:rFonts w:ascii="Times New Roman" w:hAnsi="Times New Roman" w:cs="Times New Roman"/>
                <w:b/>
                <w:color w:val="000000" w:themeColor="text1"/>
                <w:sz w:val="12"/>
                <w:szCs w:val="12"/>
              </w:rPr>
              <w:t>480,00000</w:t>
            </w:r>
          </w:p>
        </w:tc>
        <w:tc>
          <w:tcPr>
            <w:tcW w:w="0" w:type="auto"/>
          </w:tcPr>
          <w:p w:rsidR="00C3715E" w:rsidRPr="00C3715E" w:rsidRDefault="00C3715E" w:rsidP="00C3715E">
            <w:pPr>
              <w:rPr>
                <w:rFonts w:ascii="Times New Roman" w:hAnsi="Times New Roman" w:cs="Times New Roman"/>
                <w:b/>
                <w:color w:val="000000" w:themeColor="text1"/>
                <w:sz w:val="12"/>
                <w:szCs w:val="12"/>
              </w:rPr>
            </w:pPr>
            <w:r w:rsidRPr="00C3715E">
              <w:rPr>
                <w:rFonts w:ascii="Times New Roman" w:hAnsi="Times New Roman" w:cs="Times New Roman"/>
                <w:b/>
                <w:color w:val="000000" w:themeColor="text1"/>
                <w:sz w:val="12"/>
                <w:szCs w:val="12"/>
              </w:rPr>
              <w:t>2268,99940</w:t>
            </w:r>
          </w:p>
        </w:tc>
        <w:tc>
          <w:tcPr>
            <w:tcW w:w="0" w:type="auto"/>
          </w:tcPr>
          <w:p w:rsidR="00C3715E" w:rsidRPr="00C3715E" w:rsidRDefault="00C3715E" w:rsidP="00C3715E">
            <w:pPr>
              <w:rPr>
                <w:rFonts w:ascii="Times New Roman" w:hAnsi="Times New Roman" w:cs="Times New Roman"/>
                <w:b/>
                <w:color w:val="000000" w:themeColor="text1"/>
                <w:sz w:val="12"/>
                <w:szCs w:val="12"/>
              </w:rPr>
            </w:pPr>
            <w:r w:rsidRPr="00C3715E">
              <w:rPr>
                <w:rFonts w:ascii="Times New Roman" w:hAnsi="Times New Roman" w:cs="Times New Roman"/>
                <w:b/>
                <w:color w:val="000000" w:themeColor="text1"/>
                <w:sz w:val="12"/>
                <w:szCs w:val="12"/>
              </w:rPr>
              <w:t>3168,31702</w:t>
            </w:r>
          </w:p>
        </w:tc>
        <w:tc>
          <w:tcPr>
            <w:tcW w:w="0" w:type="auto"/>
          </w:tcPr>
          <w:p w:rsidR="00C3715E" w:rsidRPr="00C3715E" w:rsidRDefault="00C3715E" w:rsidP="00C3715E">
            <w:pPr>
              <w:jc w:val="center"/>
              <w:rPr>
                <w:rFonts w:ascii="Times New Roman" w:hAnsi="Times New Roman" w:cs="Times New Roman"/>
                <w:b/>
                <w:color w:val="000000" w:themeColor="text1"/>
                <w:sz w:val="12"/>
                <w:szCs w:val="12"/>
              </w:rPr>
            </w:pPr>
            <w:r w:rsidRPr="00C3715E">
              <w:rPr>
                <w:rFonts w:ascii="Times New Roman" w:hAnsi="Times New Roman" w:cs="Times New Roman"/>
                <w:b/>
                <w:color w:val="000000" w:themeColor="text1"/>
                <w:sz w:val="12"/>
                <w:szCs w:val="12"/>
              </w:rPr>
              <w:t>5917,31642</w:t>
            </w:r>
          </w:p>
        </w:tc>
      </w:tr>
    </w:tbl>
    <w:p w:rsidR="00C3715E" w:rsidRDefault="00C3715E" w:rsidP="00C3715E">
      <w:pPr>
        <w:spacing w:after="0" w:line="240" w:lineRule="auto"/>
        <w:ind w:firstLine="284"/>
        <w:jc w:val="both"/>
        <w:rPr>
          <w:rFonts w:ascii="Times New Roman" w:hAnsi="Times New Roman" w:cs="Times New Roman"/>
          <w:sz w:val="12"/>
          <w:szCs w:val="12"/>
        </w:rPr>
      </w:pPr>
    </w:p>
    <w:p w:rsidR="00C3715E" w:rsidRDefault="00C3715E" w:rsidP="00C3715E">
      <w:pPr>
        <w:spacing w:after="0" w:line="240" w:lineRule="auto"/>
        <w:ind w:firstLine="284"/>
        <w:jc w:val="both"/>
        <w:rPr>
          <w:rFonts w:ascii="Times New Roman" w:hAnsi="Times New Roman" w:cs="Times New Roman"/>
          <w:sz w:val="12"/>
          <w:szCs w:val="12"/>
        </w:rPr>
      </w:pPr>
      <w:r w:rsidRPr="00C3715E">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ayout w:type="fixed"/>
        <w:tblLook w:val="0000" w:firstRow="0" w:lastRow="0" w:firstColumn="0" w:lastColumn="0" w:noHBand="0" w:noVBand="0"/>
      </w:tblPr>
      <w:tblGrid>
        <w:gridCol w:w="449"/>
        <w:gridCol w:w="2778"/>
        <w:gridCol w:w="994"/>
        <w:gridCol w:w="992"/>
        <w:gridCol w:w="873"/>
        <w:gridCol w:w="1643"/>
      </w:tblGrid>
      <w:tr w:rsidR="007C4D03" w:rsidRPr="007C4D03" w:rsidTr="007C4D03">
        <w:tc>
          <w:tcPr>
            <w:tcW w:w="290" w:type="pct"/>
            <w:vMerge w:val="restart"/>
            <w:tcBorders>
              <w:top w:val="single" w:sz="4" w:space="0" w:color="000000"/>
              <w:left w:val="single" w:sz="4" w:space="0" w:color="000000"/>
              <w:bottom w:val="single" w:sz="4" w:space="0" w:color="000000"/>
            </w:tcBorders>
            <w:shd w:val="clear" w:color="auto" w:fill="auto"/>
          </w:tcPr>
          <w:p w:rsidR="007C4D03" w:rsidRPr="007C4D03" w:rsidRDefault="007C4D03" w:rsidP="007C4D03">
            <w:pPr>
              <w:snapToGrid w:val="0"/>
              <w:spacing w:after="0" w:line="240" w:lineRule="auto"/>
              <w:rPr>
                <w:rFonts w:ascii="Times New Roman" w:hAnsi="Times New Roman" w:cs="Times New Roman"/>
                <w:color w:val="000000" w:themeColor="text1"/>
                <w:sz w:val="12"/>
                <w:szCs w:val="12"/>
              </w:rPr>
            </w:pPr>
            <w:r w:rsidRPr="007C4D03">
              <w:rPr>
                <w:rFonts w:ascii="Times New Roman" w:hAnsi="Times New Roman" w:cs="Times New Roman"/>
                <w:color w:val="000000" w:themeColor="text1"/>
                <w:sz w:val="12"/>
                <w:szCs w:val="12"/>
              </w:rPr>
              <w:t>№ п/п</w:t>
            </w:r>
          </w:p>
        </w:tc>
        <w:tc>
          <w:tcPr>
            <w:tcW w:w="1797" w:type="pct"/>
            <w:vMerge w:val="restart"/>
            <w:tcBorders>
              <w:top w:val="single" w:sz="4" w:space="0" w:color="000000"/>
              <w:left w:val="single" w:sz="4" w:space="0" w:color="000000"/>
              <w:bottom w:val="single" w:sz="4" w:space="0" w:color="000000"/>
            </w:tcBorders>
            <w:shd w:val="clear" w:color="auto" w:fill="auto"/>
          </w:tcPr>
          <w:p w:rsidR="007C4D03" w:rsidRPr="007C4D03" w:rsidRDefault="007C4D03" w:rsidP="007C4D03">
            <w:pPr>
              <w:snapToGrid w:val="0"/>
              <w:spacing w:after="0" w:line="240" w:lineRule="auto"/>
              <w:rPr>
                <w:rFonts w:ascii="Times New Roman" w:hAnsi="Times New Roman" w:cs="Times New Roman"/>
                <w:color w:val="000000" w:themeColor="text1"/>
                <w:sz w:val="12"/>
                <w:szCs w:val="12"/>
              </w:rPr>
            </w:pPr>
            <w:r w:rsidRPr="007C4D03">
              <w:rPr>
                <w:rFonts w:ascii="Times New Roman" w:hAnsi="Times New Roman" w:cs="Times New Roman"/>
                <w:color w:val="000000" w:themeColor="text1"/>
                <w:sz w:val="12"/>
                <w:szCs w:val="12"/>
              </w:rPr>
              <w:t>Наименование мероприятия</w:t>
            </w:r>
          </w:p>
        </w:tc>
        <w:tc>
          <w:tcPr>
            <w:tcW w:w="1850" w:type="pct"/>
            <w:gridSpan w:val="3"/>
            <w:tcBorders>
              <w:top w:val="single" w:sz="4" w:space="0" w:color="000000"/>
              <w:left w:val="single" w:sz="4" w:space="0" w:color="000000"/>
              <w:bottom w:val="single" w:sz="4" w:space="0" w:color="000000"/>
            </w:tcBorders>
            <w:shd w:val="clear" w:color="auto" w:fill="auto"/>
          </w:tcPr>
          <w:p w:rsidR="007C4D03" w:rsidRPr="007C4D03" w:rsidRDefault="007C4D03" w:rsidP="007C4D03">
            <w:pPr>
              <w:snapToGrid w:val="0"/>
              <w:spacing w:after="0" w:line="240" w:lineRule="auto"/>
              <w:jc w:val="center"/>
              <w:rPr>
                <w:rFonts w:ascii="Times New Roman" w:hAnsi="Times New Roman" w:cs="Times New Roman"/>
                <w:color w:val="000000" w:themeColor="text1"/>
                <w:sz w:val="12"/>
                <w:szCs w:val="12"/>
              </w:rPr>
            </w:pPr>
            <w:r w:rsidRPr="007C4D03">
              <w:rPr>
                <w:rFonts w:ascii="Times New Roman" w:hAnsi="Times New Roman" w:cs="Times New Roman"/>
                <w:color w:val="000000" w:themeColor="text1"/>
                <w:sz w:val="12"/>
                <w:szCs w:val="12"/>
              </w:rPr>
              <w:t>Планируемый объем финансирования, тыс.</w:t>
            </w:r>
            <w:r>
              <w:rPr>
                <w:rFonts w:ascii="Times New Roman" w:hAnsi="Times New Roman" w:cs="Times New Roman"/>
                <w:color w:val="000000" w:themeColor="text1"/>
                <w:sz w:val="12"/>
                <w:szCs w:val="12"/>
              </w:rPr>
              <w:t xml:space="preserve"> </w:t>
            </w:r>
            <w:r w:rsidRPr="007C4D03">
              <w:rPr>
                <w:rFonts w:ascii="Times New Roman" w:hAnsi="Times New Roman" w:cs="Times New Roman"/>
                <w:color w:val="000000" w:themeColor="text1"/>
                <w:sz w:val="12"/>
                <w:szCs w:val="12"/>
              </w:rPr>
              <w:t>рублей</w:t>
            </w:r>
          </w:p>
        </w:tc>
        <w:tc>
          <w:tcPr>
            <w:tcW w:w="1063" w:type="pct"/>
            <w:vMerge w:val="restart"/>
            <w:tcBorders>
              <w:top w:val="single" w:sz="4" w:space="0" w:color="000000"/>
              <w:left w:val="single" w:sz="4" w:space="0" w:color="000000"/>
              <w:right w:val="single" w:sz="4" w:space="0" w:color="000000"/>
            </w:tcBorders>
            <w:shd w:val="clear" w:color="auto" w:fill="auto"/>
          </w:tcPr>
          <w:p w:rsidR="007C4D03" w:rsidRPr="007C4D03" w:rsidRDefault="007C4D03" w:rsidP="007C4D03">
            <w:pPr>
              <w:snapToGrid w:val="0"/>
              <w:spacing w:after="0" w:line="240" w:lineRule="auto"/>
              <w:rPr>
                <w:rFonts w:ascii="Times New Roman" w:hAnsi="Times New Roman" w:cs="Times New Roman"/>
                <w:color w:val="000000" w:themeColor="text1"/>
                <w:sz w:val="12"/>
                <w:szCs w:val="12"/>
              </w:rPr>
            </w:pPr>
            <w:r w:rsidRPr="007C4D03">
              <w:rPr>
                <w:rFonts w:ascii="Times New Roman" w:hAnsi="Times New Roman" w:cs="Times New Roman"/>
                <w:color w:val="000000" w:themeColor="text1"/>
                <w:sz w:val="12"/>
                <w:szCs w:val="12"/>
              </w:rPr>
              <w:t>Исполнитель мероприятия</w:t>
            </w:r>
          </w:p>
        </w:tc>
      </w:tr>
      <w:tr w:rsidR="007C4D03" w:rsidRPr="007C4D03" w:rsidTr="007C4D03">
        <w:tc>
          <w:tcPr>
            <w:tcW w:w="290" w:type="pct"/>
            <w:vMerge/>
            <w:tcBorders>
              <w:top w:val="single" w:sz="4" w:space="0" w:color="000000"/>
              <w:left w:val="single" w:sz="4" w:space="0" w:color="000000"/>
              <w:bottom w:val="single" w:sz="4" w:space="0" w:color="000000"/>
            </w:tcBorders>
            <w:shd w:val="clear" w:color="auto" w:fill="auto"/>
          </w:tcPr>
          <w:p w:rsidR="007C4D03" w:rsidRPr="007C4D03" w:rsidRDefault="007C4D03" w:rsidP="007C4D03">
            <w:pPr>
              <w:snapToGrid w:val="0"/>
              <w:spacing w:after="0" w:line="240" w:lineRule="auto"/>
              <w:rPr>
                <w:rFonts w:ascii="Times New Roman" w:hAnsi="Times New Roman" w:cs="Times New Roman"/>
                <w:color w:val="000000" w:themeColor="text1"/>
                <w:sz w:val="12"/>
                <w:szCs w:val="12"/>
              </w:rPr>
            </w:pPr>
          </w:p>
        </w:tc>
        <w:tc>
          <w:tcPr>
            <w:tcW w:w="1797" w:type="pct"/>
            <w:vMerge/>
            <w:tcBorders>
              <w:top w:val="single" w:sz="4" w:space="0" w:color="000000"/>
              <w:left w:val="single" w:sz="4" w:space="0" w:color="000000"/>
              <w:bottom w:val="single" w:sz="4" w:space="0" w:color="000000"/>
            </w:tcBorders>
            <w:shd w:val="clear" w:color="auto" w:fill="auto"/>
          </w:tcPr>
          <w:p w:rsidR="007C4D03" w:rsidRPr="007C4D03" w:rsidRDefault="007C4D03" w:rsidP="007C4D03">
            <w:pPr>
              <w:snapToGrid w:val="0"/>
              <w:spacing w:after="0" w:line="240" w:lineRule="auto"/>
              <w:rPr>
                <w:rFonts w:ascii="Times New Roman" w:hAnsi="Times New Roman" w:cs="Times New Roman"/>
                <w:color w:val="000000" w:themeColor="text1"/>
                <w:sz w:val="12"/>
                <w:szCs w:val="12"/>
              </w:rPr>
            </w:pPr>
          </w:p>
        </w:tc>
        <w:tc>
          <w:tcPr>
            <w:tcW w:w="643" w:type="pct"/>
            <w:tcBorders>
              <w:top w:val="single" w:sz="4" w:space="0" w:color="000000"/>
              <w:left w:val="single" w:sz="4" w:space="0" w:color="000000"/>
              <w:bottom w:val="single" w:sz="4" w:space="0" w:color="000000"/>
            </w:tcBorders>
            <w:shd w:val="clear" w:color="auto" w:fill="auto"/>
          </w:tcPr>
          <w:p w:rsidR="007C4D03" w:rsidRPr="007C4D03" w:rsidRDefault="007C4D03" w:rsidP="007C4D03">
            <w:pPr>
              <w:snapToGrid w:val="0"/>
              <w:spacing w:after="0" w:line="240" w:lineRule="auto"/>
              <w:jc w:val="center"/>
              <w:rPr>
                <w:rFonts w:ascii="Times New Roman" w:hAnsi="Times New Roman" w:cs="Times New Roman"/>
                <w:color w:val="000000" w:themeColor="text1"/>
                <w:sz w:val="12"/>
                <w:szCs w:val="12"/>
              </w:rPr>
            </w:pPr>
            <w:r w:rsidRPr="007C4D03">
              <w:rPr>
                <w:rFonts w:ascii="Times New Roman" w:hAnsi="Times New Roman" w:cs="Times New Roman"/>
                <w:color w:val="000000" w:themeColor="text1"/>
                <w:sz w:val="12"/>
                <w:szCs w:val="12"/>
              </w:rPr>
              <w:t>2019</w:t>
            </w:r>
          </w:p>
        </w:tc>
        <w:tc>
          <w:tcPr>
            <w:tcW w:w="642" w:type="pct"/>
            <w:tcBorders>
              <w:top w:val="single" w:sz="4" w:space="0" w:color="000000"/>
              <w:left w:val="single" w:sz="4" w:space="0" w:color="000000"/>
              <w:bottom w:val="single" w:sz="4" w:space="0" w:color="000000"/>
            </w:tcBorders>
            <w:shd w:val="clear" w:color="auto" w:fill="auto"/>
          </w:tcPr>
          <w:p w:rsidR="007C4D03" w:rsidRPr="007C4D03" w:rsidRDefault="007C4D03" w:rsidP="007C4D03">
            <w:pPr>
              <w:snapToGrid w:val="0"/>
              <w:spacing w:after="0" w:line="240" w:lineRule="auto"/>
              <w:jc w:val="center"/>
              <w:rPr>
                <w:rFonts w:ascii="Times New Roman" w:hAnsi="Times New Roman" w:cs="Times New Roman"/>
                <w:color w:val="000000" w:themeColor="text1"/>
                <w:sz w:val="12"/>
                <w:szCs w:val="12"/>
              </w:rPr>
            </w:pPr>
            <w:r w:rsidRPr="007C4D03">
              <w:rPr>
                <w:rFonts w:ascii="Times New Roman" w:hAnsi="Times New Roman" w:cs="Times New Roman"/>
                <w:color w:val="000000" w:themeColor="text1"/>
                <w:sz w:val="12"/>
                <w:szCs w:val="12"/>
              </w:rPr>
              <w:t>2020</w:t>
            </w:r>
          </w:p>
        </w:tc>
        <w:tc>
          <w:tcPr>
            <w:tcW w:w="565" w:type="pct"/>
            <w:tcBorders>
              <w:top w:val="single" w:sz="4" w:space="0" w:color="000000"/>
              <w:left w:val="single" w:sz="4" w:space="0" w:color="000000"/>
              <w:bottom w:val="single" w:sz="4" w:space="0" w:color="000000"/>
            </w:tcBorders>
            <w:shd w:val="clear" w:color="auto" w:fill="auto"/>
          </w:tcPr>
          <w:p w:rsidR="007C4D03" w:rsidRPr="007C4D03" w:rsidRDefault="007C4D03" w:rsidP="007C4D03">
            <w:pPr>
              <w:snapToGrid w:val="0"/>
              <w:spacing w:after="0" w:line="240" w:lineRule="auto"/>
              <w:jc w:val="center"/>
              <w:rPr>
                <w:rFonts w:ascii="Times New Roman" w:hAnsi="Times New Roman" w:cs="Times New Roman"/>
                <w:color w:val="000000" w:themeColor="text1"/>
                <w:sz w:val="12"/>
                <w:szCs w:val="12"/>
              </w:rPr>
            </w:pPr>
            <w:r w:rsidRPr="007C4D03">
              <w:rPr>
                <w:rFonts w:ascii="Times New Roman" w:hAnsi="Times New Roman" w:cs="Times New Roman"/>
                <w:color w:val="000000" w:themeColor="text1"/>
                <w:sz w:val="12"/>
                <w:szCs w:val="12"/>
              </w:rPr>
              <w:t>2021</w:t>
            </w:r>
          </w:p>
        </w:tc>
        <w:tc>
          <w:tcPr>
            <w:tcW w:w="1063" w:type="pct"/>
            <w:vMerge/>
            <w:tcBorders>
              <w:left w:val="single" w:sz="4" w:space="0" w:color="000000"/>
              <w:bottom w:val="single" w:sz="4" w:space="0" w:color="000000"/>
              <w:right w:val="single" w:sz="4" w:space="0" w:color="000000"/>
            </w:tcBorders>
            <w:shd w:val="clear" w:color="auto" w:fill="auto"/>
          </w:tcPr>
          <w:p w:rsidR="007C4D03" w:rsidRPr="007C4D03" w:rsidRDefault="007C4D03" w:rsidP="007C4D03">
            <w:pPr>
              <w:snapToGrid w:val="0"/>
              <w:spacing w:after="0" w:line="240" w:lineRule="auto"/>
              <w:rPr>
                <w:rFonts w:ascii="Times New Roman" w:hAnsi="Times New Roman" w:cs="Times New Roman"/>
                <w:color w:val="000000" w:themeColor="text1"/>
                <w:sz w:val="12"/>
                <w:szCs w:val="12"/>
              </w:rPr>
            </w:pPr>
          </w:p>
        </w:tc>
      </w:tr>
      <w:tr w:rsidR="007C4D03" w:rsidRPr="007C4D03" w:rsidTr="007C4D03">
        <w:trPr>
          <w:trHeight w:val="70"/>
        </w:trPr>
        <w:tc>
          <w:tcPr>
            <w:tcW w:w="290" w:type="pct"/>
            <w:tcBorders>
              <w:top w:val="single" w:sz="4" w:space="0" w:color="000000"/>
              <w:left w:val="single" w:sz="4" w:space="0" w:color="000000"/>
              <w:bottom w:val="single" w:sz="4" w:space="0" w:color="000000"/>
            </w:tcBorders>
            <w:shd w:val="clear" w:color="auto" w:fill="auto"/>
          </w:tcPr>
          <w:p w:rsidR="007C4D03" w:rsidRPr="007C4D03" w:rsidRDefault="007C4D03" w:rsidP="007C4D03">
            <w:pPr>
              <w:snapToGrid w:val="0"/>
              <w:spacing w:after="0" w:line="240" w:lineRule="auto"/>
              <w:rPr>
                <w:rFonts w:ascii="Times New Roman" w:hAnsi="Times New Roman" w:cs="Times New Roman"/>
                <w:color w:val="000000" w:themeColor="text1"/>
                <w:sz w:val="12"/>
                <w:szCs w:val="12"/>
              </w:rPr>
            </w:pPr>
            <w:r w:rsidRPr="007C4D03">
              <w:rPr>
                <w:rFonts w:ascii="Times New Roman" w:hAnsi="Times New Roman" w:cs="Times New Roman"/>
                <w:color w:val="000000" w:themeColor="text1"/>
                <w:sz w:val="12"/>
                <w:szCs w:val="12"/>
              </w:rPr>
              <w:t>1</w:t>
            </w:r>
          </w:p>
        </w:tc>
        <w:tc>
          <w:tcPr>
            <w:tcW w:w="1797" w:type="pct"/>
            <w:tcBorders>
              <w:top w:val="single" w:sz="4" w:space="0" w:color="000000"/>
              <w:left w:val="single" w:sz="4" w:space="0" w:color="000000"/>
              <w:bottom w:val="single" w:sz="4" w:space="0" w:color="000000"/>
            </w:tcBorders>
            <w:shd w:val="clear" w:color="auto" w:fill="auto"/>
          </w:tcPr>
          <w:p w:rsidR="007C4D03" w:rsidRPr="007C4D03" w:rsidRDefault="007C4D03" w:rsidP="007C4D03">
            <w:pPr>
              <w:spacing w:after="0" w:line="240" w:lineRule="auto"/>
              <w:rPr>
                <w:rFonts w:ascii="Times New Roman" w:hAnsi="Times New Roman" w:cs="Times New Roman"/>
                <w:color w:val="000000" w:themeColor="text1"/>
                <w:sz w:val="12"/>
                <w:szCs w:val="12"/>
              </w:rPr>
            </w:pPr>
            <w:r w:rsidRPr="007C4D03">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643" w:type="pct"/>
            <w:tcBorders>
              <w:top w:val="single" w:sz="4" w:space="0" w:color="000000"/>
              <w:left w:val="single" w:sz="4" w:space="0" w:color="000000"/>
              <w:bottom w:val="single" w:sz="4" w:space="0" w:color="000000"/>
            </w:tcBorders>
            <w:shd w:val="clear" w:color="auto" w:fill="auto"/>
          </w:tcPr>
          <w:p w:rsidR="007C4D03" w:rsidRPr="007C4D03" w:rsidRDefault="007C4D03" w:rsidP="007C4D03">
            <w:pPr>
              <w:snapToGrid w:val="0"/>
              <w:spacing w:after="0" w:line="240" w:lineRule="auto"/>
              <w:jc w:val="center"/>
              <w:rPr>
                <w:rFonts w:ascii="Times New Roman" w:hAnsi="Times New Roman" w:cs="Times New Roman"/>
                <w:color w:val="000000" w:themeColor="text1"/>
                <w:sz w:val="12"/>
                <w:szCs w:val="12"/>
              </w:rPr>
            </w:pPr>
            <w:r w:rsidRPr="007C4D03">
              <w:rPr>
                <w:rFonts w:ascii="Times New Roman" w:hAnsi="Times New Roman" w:cs="Times New Roman"/>
                <w:color w:val="000000" w:themeColor="text1"/>
                <w:sz w:val="12"/>
                <w:szCs w:val="12"/>
              </w:rPr>
              <w:t>480,00000</w:t>
            </w:r>
          </w:p>
        </w:tc>
        <w:tc>
          <w:tcPr>
            <w:tcW w:w="642" w:type="pct"/>
            <w:tcBorders>
              <w:top w:val="single" w:sz="4" w:space="0" w:color="000000"/>
              <w:left w:val="single" w:sz="4" w:space="0" w:color="000000"/>
              <w:bottom w:val="single" w:sz="4" w:space="0" w:color="000000"/>
            </w:tcBorders>
            <w:shd w:val="clear" w:color="auto" w:fill="auto"/>
          </w:tcPr>
          <w:p w:rsidR="007C4D03" w:rsidRPr="007C4D03" w:rsidRDefault="007C4D03" w:rsidP="007C4D03">
            <w:pPr>
              <w:snapToGrid w:val="0"/>
              <w:spacing w:after="0" w:line="240" w:lineRule="auto"/>
              <w:jc w:val="center"/>
              <w:rPr>
                <w:rFonts w:ascii="Times New Roman" w:hAnsi="Times New Roman" w:cs="Times New Roman"/>
                <w:color w:val="000000" w:themeColor="text1"/>
                <w:sz w:val="12"/>
                <w:szCs w:val="12"/>
              </w:rPr>
            </w:pPr>
            <w:r w:rsidRPr="007C4D03">
              <w:rPr>
                <w:rFonts w:ascii="Times New Roman" w:hAnsi="Times New Roman" w:cs="Times New Roman"/>
                <w:color w:val="000000" w:themeColor="text1"/>
                <w:sz w:val="12"/>
                <w:szCs w:val="12"/>
              </w:rPr>
              <w:t>2268,99940</w:t>
            </w:r>
          </w:p>
        </w:tc>
        <w:tc>
          <w:tcPr>
            <w:tcW w:w="565" w:type="pct"/>
            <w:tcBorders>
              <w:top w:val="single" w:sz="4" w:space="0" w:color="000000"/>
              <w:left w:val="single" w:sz="4" w:space="0" w:color="000000"/>
              <w:bottom w:val="single" w:sz="4" w:space="0" w:color="000000"/>
            </w:tcBorders>
            <w:shd w:val="clear" w:color="auto" w:fill="auto"/>
          </w:tcPr>
          <w:p w:rsidR="007C4D03" w:rsidRPr="007C4D03" w:rsidRDefault="007C4D03" w:rsidP="007C4D03">
            <w:pPr>
              <w:snapToGrid w:val="0"/>
              <w:spacing w:after="0" w:line="240" w:lineRule="auto"/>
              <w:jc w:val="center"/>
              <w:rPr>
                <w:rFonts w:ascii="Times New Roman" w:hAnsi="Times New Roman" w:cs="Times New Roman"/>
                <w:color w:val="000000" w:themeColor="text1"/>
                <w:sz w:val="12"/>
                <w:szCs w:val="12"/>
              </w:rPr>
            </w:pPr>
            <w:r w:rsidRPr="007C4D03">
              <w:rPr>
                <w:rFonts w:ascii="Times New Roman" w:hAnsi="Times New Roman" w:cs="Times New Roman"/>
                <w:color w:val="000000" w:themeColor="text1"/>
                <w:sz w:val="12"/>
                <w:szCs w:val="12"/>
              </w:rPr>
              <w:t xml:space="preserve">3168,31702 </w:t>
            </w:r>
          </w:p>
        </w:tc>
        <w:tc>
          <w:tcPr>
            <w:tcW w:w="1063" w:type="pct"/>
            <w:tcBorders>
              <w:top w:val="single" w:sz="4" w:space="0" w:color="000000"/>
              <w:left w:val="single" w:sz="4" w:space="0" w:color="000000"/>
              <w:bottom w:val="single" w:sz="4" w:space="0" w:color="000000"/>
              <w:right w:val="single" w:sz="4" w:space="0" w:color="000000"/>
            </w:tcBorders>
            <w:shd w:val="clear" w:color="auto" w:fill="auto"/>
          </w:tcPr>
          <w:p w:rsidR="007C4D03" w:rsidRPr="007C4D03" w:rsidRDefault="007C4D03" w:rsidP="007C4D03">
            <w:pPr>
              <w:snapToGrid w:val="0"/>
              <w:spacing w:after="0" w:line="240" w:lineRule="auto"/>
              <w:rPr>
                <w:rFonts w:ascii="Times New Roman" w:hAnsi="Times New Roman" w:cs="Times New Roman"/>
                <w:color w:val="000000" w:themeColor="text1"/>
                <w:sz w:val="12"/>
                <w:szCs w:val="12"/>
              </w:rPr>
            </w:pPr>
            <w:r w:rsidRPr="007C4D03">
              <w:rPr>
                <w:rFonts w:ascii="Times New Roman" w:hAnsi="Times New Roman" w:cs="Times New Roman"/>
                <w:color w:val="000000" w:themeColor="text1"/>
                <w:sz w:val="12"/>
                <w:szCs w:val="12"/>
              </w:rPr>
              <w:t>Администрация сельского поселения Серноводск</w:t>
            </w:r>
          </w:p>
        </w:tc>
      </w:tr>
      <w:tr w:rsidR="007C4D03" w:rsidRPr="007C4D03" w:rsidTr="007C4D03">
        <w:trPr>
          <w:trHeight w:val="70"/>
        </w:trPr>
        <w:tc>
          <w:tcPr>
            <w:tcW w:w="290" w:type="pct"/>
            <w:tcBorders>
              <w:top w:val="single" w:sz="4" w:space="0" w:color="000000"/>
              <w:left w:val="single" w:sz="4" w:space="0" w:color="000000"/>
              <w:bottom w:val="single" w:sz="4" w:space="0" w:color="000000"/>
            </w:tcBorders>
            <w:shd w:val="clear" w:color="auto" w:fill="auto"/>
          </w:tcPr>
          <w:p w:rsidR="007C4D03" w:rsidRPr="007C4D03" w:rsidRDefault="007C4D03" w:rsidP="007C4D03">
            <w:pPr>
              <w:snapToGrid w:val="0"/>
              <w:spacing w:after="0" w:line="240" w:lineRule="auto"/>
              <w:rPr>
                <w:rFonts w:ascii="Times New Roman" w:hAnsi="Times New Roman" w:cs="Times New Roman"/>
                <w:color w:val="000000" w:themeColor="text1"/>
                <w:sz w:val="12"/>
                <w:szCs w:val="12"/>
              </w:rPr>
            </w:pPr>
          </w:p>
        </w:tc>
        <w:tc>
          <w:tcPr>
            <w:tcW w:w="1797" w:type="pct"/>
            <w:tcBorders>
              <w:top w:val="single" w:sz="4" w:space="0" w:color="000000"/>
              <w:left w:val="single" w:sz="4" w:space="0" w:color="000000"/>
              <w:bottom w:val="single" w:sz="4" w:space="0" w:color="000000"/>
            </w:tcBorders>
            <w:shd w:val="clear" w:color="auto" w:fill="auto"/>
          </w:tcPr>
          <w:p w:rsidR="007C4D03" w:rsidRPr="007C4D03" w:rsidRDefault="007C4D03" w:rsidP="007C4D03">
            <w:pPr>
              <w:snapToGrid w:val="0"/>
              <w:spacing w:after="0" w:line="240" w:lineRule="auto"/>
              <w:rPr>
                <w:rFonts w:ascii="Times New Roman" w:hAnsi="Times New Roman" w:cs="Times New Roman"/>
                <w:color w:val="000000" w:themeColor="text1"/>
                <w:sz w:val="12"/>
                <w:szCs w:val="12"/>
              </w:rPr>
            </w:pPr>
            <w:r w:rsidRPr="007C4D03">
              <w:rPr>
                <w:rFonts w:ascii="Times New Roman" w:hAnsi="Times New Roman" w:cs="Times New Roman"/>
                <w:color w:val="000000" w:themeColor="text1"/>
                <w:sz w:val="12"/>
                <w:szCs w:val="12"/>
              </w:rPr>
              <w:t>Всего:</w:t>
            </w:r>
          </w:p>
        </w:tc>
        <w:tc>
          <w:tcPr>
            <w:tcW w:w="643" w:type="pct"/>
            <w:tcBorders>
              <w:top w:val="single" w:sz="4" w:space="0" w:color="000000"/>
              <w:left w:val="single" w:sz="4" w:space="0" w:color="000000"/>
              <w:bottom w:val="single" w:sz="4" w:space="0" w:color="000000"/>
            </w:tcBorders>
            <w:shd w:val="clear" w:color="auto" w:fill="auto"/>
          </w:tcPr>
          <w:p w:rsidR="007C4D03" w:rsidRPr="007C4D03" w:rsidRDefault="007C4D03" w:rsidP="007C4D03">
            <w:pPr>
              <w:snapToGrid w:val="0"/>
              <w:spacing w:after="0" w:line="240" w:lineRule="auto"/>
              <w:jc w:val="center"/>
              <w:rPr>
                <w:rFonts w:ascii="Times New Roman" w:hAnsi="Times New Roman" w:cs="Times New Roman"/>
                <w:b/>
                <w:color w:val="000000" w:themeColor="text1"/>
                <w:sz w:val="12"/>
                <w:szCs w:val="12"/>
              </w:rPr>
            </w:pPr>
            <w:r w:rsidRPr="007C4D03">
              <w:rPr>
                <w:rFonts w:ascii="Times New Roman" w:hAnsi="Times New Roman" w:cs="Times New Roman"/>
                <w:b/>
                <w:color w:val="000000" w:themeColor="text1"/>
                <w:sz w:val="12"/>
                <w:szCs w:val="12"/>
              </w:rPr>
              <w:t>480,00000</w:t>
            </w:r>
          </w:p>
        </w:tc>
        <w:tc>
          <w:tcPr>
            <w:tcW w:w="642" w:type="pct"/>
            <w:tcBorders>
              <w:top w:val="single" w:sz="4" w:space="0" w:color="000000"/>
              <w:left w:val="single" w:sz="4" w:space="0" w:color="000000"/>
              <w:bottom w:val="single" w:sz="4" w:space="0" w:color="000000"/>
            </w:tcBorders>
            <w:shd w:val="clear" w:color="auto" w:fill="auto"/>
          </w:tcPr>
          <w:p w:rsidR="007C4D03" w:rsidRPr="007C4D03" w:rsidRDefault="007C4D03" w:rsidP="007C4D03">
            <w:pPr>
              <w:snapToGrid w:val="0"/>
              <w:spacing w:after="0" w:line="240" w:lineRule="auto"/>
              <w:jc w:val="center"/>
              <w:rPr>
                <w:rFonts w:ascii="Times New Roman" w:hAnsi="Times New Roman" w:cs="Times New Roman"/>
                <w:b/>
                <w:color w:val="000000" w:themeColor="text1"/>
                <w:sz w:val="12"/>
                <w:szCs w:val="12"/>
              </w:rPr>
            </w:pPr>
            <w:r w:rsidRPr="007C4D03">
              <w:rPr>
                <w:rFonts w:ascii="Times New Roman" w:hAnsi="Times New Roman" w:cs="Times New Roman"/>
                <w:b/>
                <w:color w:val="000000" w:themeColor="text1"/>
                <w:sz w:val="12"/>
                <w:szCs w:val="12"/>
              </w:rPr>
              <w:t>2268,99940</w:t>
            </w:r>
          </w:p>
        </w:tc>
        <w:tc>
          <w:tcPr>
            <w:tcW w:w="565" w:type="pct"/>
            <w:tcBorders>
              <w:top w:val="single" w:sz="4" w:space="0" w:color="000000"/>
              <w:left w:val="single" w:sz="4" w:space="0" w:color="000000"/>
              <w:bottom w:val="single" w:sz="4" w:space="0" w:color="000000"/>
            </w:tcBorders>
            <w:shd w:val="clear" w:color="auto" w:fill="auto"/>
          </w:tcPr>
          <w:p w:rsidR="007C4D03" w:rsidRPr="007C4D03" w:rsidRDefault="007C4D03" w:rsidP="007C4D03">
            <w:pPr>
              <w:snapToGrid w:val="0"/>
              <w:spacing w:after="0" w:line="240" w:lineRule="auto"/>
              <w:jc w:val="center"/>
              <w:rPr>
                <w:rFonts w:ascii="Times New Roman" w:hAnsi="Times New Roman" w:cs="Times New Roman"/>
                <w:b/>
                <w:color w:val="000000" w:themeColor="text1"/>
                <w:sz w:val="12"/>
                <w:szCs w:val="12"/>
              </w:rPr>
            </w:pPr>
            <w:r w:rsidRPr="007C4D03">
              <w:rPr>
                <w:rFonts w:ascii="Times New Roman" w:hAnsi="Times New Roman" w:cs="Times New Roman"/>
                <w:b/>
                <w:color w:val="000000" w:themeColor="text1"/>
                <w:sz w:val="12"/>
                <w:szCs w:val="12"/>
              </w:rPr>
              <w:t>3168,31702</w:t>
            </w:r>
          </w:p>
        </w:tc>
        <w:tc>
          <w:tcPr>
            <w:tcW w:w="1063" w:type="pct"/>
            <w:tcBorders>
              <w:top w:val="single" w:sz="4" w:space="0" w:color="000000"/>
              <w:left w:val="single" w:sz="4" w:space="0" w:color="000000"/>
              <w:bottom w:val="single" w:sz="4" w:space="0" w:color="000000"/>
              <w:right w:val="single" w:sz="4" w:space="0" w:color="000000"/>
            </w:tcBorders>
            <w:shd w:val="clear" w:color="auto" w:fill="auto"/>
          </w:tcPr>
          <w:p w:rsidR="007C4D03" w:rsidRPr="007C4D03" w:rsidRDefault="007C4D03" w:rsidP="007C4D03">
            <w:pPr>
              <w:snapToGrid w:val="0"/>
              <w:spacing w:after="0" w:line="240" w:lineRule="auto"/>
              <w:rPr>
                <w:rFonts w:ascii="Times New Roman" w:hAnsi="Times New Roman" w:cs="Times New Roman"/>
                <w:color w:val="000000" w:themeColor="text1"/>
                <w:sz w:val="12"/>
                <w:szCs w:val="12"/>
              </w:rPr>
            </w:pPr>
          </w:p>
        </w:tc>
      </w:tr>
    </w:tbl>
    <w:p w:rsidR="007C4D03" w:rsidRPr="007C4D03" w:rsidRDefault="007C4D03" w:rsidP="007C4D03">
      <w:pPr>
        <w:spacing w:after="0" w:line="240" w:lineRule="auto"/>
        <w:ind w:firstLine="284"/>
        <w:jc w:val="both"/>
        <w:rPr>
          <w:rFonts w:ascii="Times New Roman" w:hAnsi="Times New Roman" w:cs="Times New Roman"/>
          <w:sz w:val="12"/>
          <w:szCs w:val="12"/>
        </w:rPr>
      </w:pPr>
      <w:r w:rsidRPr="007C4D03">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rsidR="007C4D03" w:rsidRPr="007C4D03" w:rsidRDefault="007C4D03" w:rsidP="007C4D03">
      <w:pPr>
        <w:spacing w:after="0" w:line="240" w:lineRule="auto"/>
        <w:ind w:firstLine="284"/>
        <w:jc w:val="both"/>
        <w:rPr>
          <w:rFonts w:ascii="Times New Roman" w:hAnsi="Times New Roman" w:cs="Times New Roman"/>
          <w:sz w:val="12"/>
          <w:szCs w:val="12"/>
        </w:rPr>
      </w:pPr>
      <w:r w:rsidRPr="007C4D03">
        <w:rPr>
          <w:rFonts w:ascii="Times New Roman" w:hAnsi="Times New Roman" w:cs="Times New Roman"/>
          <w:sz w:val="12"/>
          <w:szCs w:val="12"/>
        </w:rPr>
        <w:t>Объем и источники финансирования мероприятий Программы:</w:t>
      </w:r>
    </w:p>
    <w:p w:rsidR="007C4D03" w:rsidRPr="007C4D03" w:rsidRDefault="007C4D03" w:rsidP="007C4D03">
      <w:pPr>
        <w:spacing w:after="0" w:line="240" w:lineRule="auto"/>
        <w:ind w:firstLine="284"/>
        <w:jc w:val="both"/>
        <w:rPr>
          <w:rFonts w:ascii="Times New Roman" w:hAnsi="Times New Roman" w:cs="Times New Roman"/>
          <w:sz w:val="12"/>
          <w:szCs w:val="12"/>
        </w:rPr>
      </w:pPr>
      <w:r w:rsidRPr="007C4D03">
        <w:rPr>
          <w:rFonts w:ascii="Times New Roman" w:hAnsi="Times New Roman" w:cs="Times New Roman"/>
          <w:sz w:val="12"/>
          <w:szCs w:val="12"/>
        </w:rPr>
        <w:t>Средства местного бюджета – 5917,31642 тыс. рублей, в том числе:</w:t>
      </w:r>
    </w:p>
    <w:p w:rsidR="007C4D03" w:rsidRPr="007C4D03" w:rsidRDefault="007C4D03" w:rsidP="007C4D03">
      <w:pPr>
        <w:spacing w:after="0" w:line="240" w:lineRule="auto"/>
        <w:ind w:firstLine="284"/>
        <w:jc w:val="both"/>
        <w:rPr>
          <w:rFonts w:ascii="Times New Roman" w:hAnsi="Times New Roman" w:cs="Times New Roman"/>
          <w:sz w:val="12"/>
          <w:szCs w:val="12"/>
        </w:rPr>
      </w:pPr>
      <w:r w:rsidRPr="007C4D03">
        <w:rPr>
          <w:rFonts w:ascii="Times New Roman" w:hAnsi="Times New Roman" w:cs="Times New Roman"/>
          <w:sz w:val="12"/>
          <w:szCs w:val="12"/>
        </w:rPr>
        <w:t>2019 год – 480,00000 тыс. рублей,</w:t>
      </w:r>
    </w:p>
    <w:p w:rsidR="007C4D03" w:rsidRPr="007C4D03" w:rsidRDefault="007C4D03" w:rsidP="007C4D03">
      <w:pPr>
        <w:spacing w:after="0" w:line="240" w:lineRule="auto"/>
        <w:ind w:firstLine="284"/>
        <w:jc w:val="both"/>
        <w:rPr>
          <w:rFonts w:ascii="Times New Roman" w:hAnsi="Times New Roman" w:cs="Times New Roman"/>
          <w:sz w:val="12"/>
          <w:szCs w:val="12"/>
        </w:rPr>
      </w:pPr>
      <w:r w:rsidRPr="007C4D03">
        <w:rPr>
          <w:rFonts w:ascii="Times New Roman" w:hAnsi="Times New Roman" w:cs="Times New Roman"/>
          <w:sz w:val="12"/>
          <w:szCs w:val="12"/>
        </w:rPr>
        <w:t>2020 год – 2268,99940 тыс. рублей,</w:t>
      </w:r>
    </w:p>
    <w:p w:rsidR="007C4D03" w:rsidRPr="007C4D03" w:rsidRDefault="007C4D03" w:rsidP="007C4D03">
      <w:pPr>
        <w:spacing w:after="0" w:line="240" w:lineRule="auto"/>
        <w:ind w:firstLine="284"/>
        <w:jc w:val="both"/>
        <w:rPr>
          <w:rFonts w:ascii="Times New Roman" w:hAnsi="Times New Roman" w:cs="Times New Roman"/>
          <w:sz w:val="12"/>
          <w:szCs w:val="12"/>
        </w:rPr>
      </w:pPr>
      <w:r w:rsidRPr="007C4D03">
        <w:rPr>
          <w:rFonts w:ascii="Times New Roman" w:hAnsi="Times New Roman" w:cs="Times New Roman"/>
          <w:sz w:val="12"/>
          <w:szCs w:val="12"/>
        </w:rPr>
        <w:t>2021 год – 3168,31702 тыс. рублей.</w:t>
      </w:r>
    </w:p>
    <w:p w:rsidR="007C4D03" w:rsidRPr="007C4D03" w:rsidRDefault="007C4D03" w:rsidP="007C4D03">
      <w:pPr>
        <w:spacing w:after="0" w:line="240" w:lineRule="auto"/>
        <w:ind w:firstLine="284"/>
        <w:jc w:val="both"/>
        <w:rPr>
          <w:rFonts w:ascii="Times New Roman" w:hAnsi="Times New Roman" w:cs="Times New Roman"/>
          <w:sz w:val="12"/>
          <w:szCs w:val="12"/>
        </w:rPr>
      </w:pPr>
      <w:r w:rsidRPr="007C4D03">
        <w:rPr>
          <w:rFonts w:ascii="Times New Roman" w:hAnsi="Times New Roman" w:cs="Times New Roman"/>
          <w:sz w:val="12"/>
          <w:szCs w:val="12"/>
        </w:rPr>
        <w:t>2.Опубликовать настоящее Постановление в газете «Сергиевский вестник».</w:t>
      </w:r>
    </w:p>
    <w:p w:rsidR="007C4D03" w:rsidRPr="007C4D03" w:rsidRDefault="007C4D03" w:rsidP="007C4D03">
      <w:pPr>
        <w:spacing w:after="0" w:line="240" w:lineRule="auto"/>
        <w:ind w:firstLine="284"/>
        <w:jc w:val="both"/>
        <w:rPr>
          <w:rFonts w:ascii="Times New Roman" w:hAnsi="Times New Roman" w:cs="Times New Roman"/>
          <w:sz w:val="12"/>
          <w:szCs w:val="12"/>
        </w:rPr>
      </w:pPr>
      <w:r w:rsidRPr="007C4D03">
        <w:rPr>
          <w:rFonts w:ascii="Times New Roman" w:hAnsi="Times New Roman" w:cs="Times New Roman"/>
          <w:sz w:val="12"/>
          <w:szCs w:val="12"/>
        </w:rPr>
        <w:t>3.Настоящее Постановление вступает в силу со дня его официал</w:t>
      </w:r>
      <w:r>
        <w:rPr>
          <w:rFonts w:ascii="Times New Roman" w:hAnsi="Times New Roman" w:cs="Times New Roman"/>
          <w:sz w:val="12"/>
          <w:szCs w:val="12"/>
        </w:rPr>
        <w:t>ьного опубликования.</w:t>
      </w:r>
    </w:p>
    <w:p w:rsidR="007C4D03" w:rsidRPr="007C4D03" w:rsidRDefault="007C4D03" w:rsidP="007C4D03">
      <w:pPr>
        <w:spacing w:after="0" w:line="240" w:lineRule="auto"/>
        <w:ind w:firstLine="284"/>
        <w:jc w:val="right"/>
        <w:rPr>
          <w:rFonts w:ascii="Times New Roman" w:hAnsi="Times New Roman" w:cs="Times New Roman"/>
          <w:sz w:val="12"/>
          <w:szCs w:val="12"/>
        </w:rPr>
      </w:pPr>
      <w:r w:rsidRPr="007C4D03">
        <w:rPr>
          <w:rFonts w:ascii="Times New Roman" w:hAnsi="Times New Roman" w:cs="Times New Roman"/>
          <w:sz w:val="12"/>
          <w:szCs w:val="12"/>
        </w:rPr>
        <w:t xml:space="preserve">Глава сельского поселения Серноводск </w:t>
      </w:r>
    </w:p>
    <w:p w:rsidR="007C4D03" w:rsidRDefault="007C4D03" w:rsidP="007C4D03">
      <w:pPr>
        <w:spacing w:after="0" w:line="240" w:lineRule="auto"/>
        <w:ind w:firstLine="284"/>
        <w:jc w:val="right"/>
        <w:rPr>
          <w:rFonts w:ascii="Times New Roman" w:hAnsi="Times New Roman" w:cs="Times New Roman"/>
          <w:sz w:val="12"/>
          <w:szCs w:val="12"/>
        </w:rPr>
      </w:pPr>
      <w:r w:rsidRPr="007C4D03">
        <w:rPr>
          <w:rFonts w:ascii="Times New Roman" w:hAnsi="Times New Roman" w:cs="Times New Roman"/>
          <w:sz w:val="12"/>
          <w:szCs w:val="12"/>
        </w:rPr>
        <w:t xml:space="preserve">муниципального района Сергиевский      </w:t>
      </w:r>
    </w:p>
    <w:p w:rsidR="007C4D03" w:rsidRDefault="007C4D03" w:rsidP="007C4D03">
      <w:pPr>
        <w:spacing w:after="0" w:line="240" w:lineRule="auto"/>
        <w:ind w:firstLine="284"/>
        <w:jc w:val="right"/>
        <w:rPr>
          <w:rFonts w:ascii="Times New Roman" w:hAnsi="Times New Roman" w:cs="Times New Roman"/>
          <w:sz w:val="12"/>
          <w:szCs w:val="12"/>
        </w:rPr>
      </w:pPr>
      <w:r w:rsidRPr="007C4D03">
        <w:rPr>
          <w:rFonts w:ascii="Times New Roman" w:hAnsi="Times New Roman" w:cs="Times New Roman"/>
          <w:sz w:val="12"/>
          <w:szCs w:val="12"/>
        </w:rPr>
        <w:t xml:space="preserve">                            В.В.Тулгаев</w:t>
      </w:r>
    </w:p>
    <w:p w:rsidR="00AB10A0" w:rsidRPr="00FB0AC1" w:rsidRDefault="00AB10A0" w:rsidP="00AB10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AB10A0" w:rsidRDefault="00AB10A0" w:rsidP="00AB10A0">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AB10A0">
        <w:rPr>
          <w:rFonts w:ascii="Times New Roman" w:hAnsi="Times New Roman" w:cs="Times New Roman"/>
          <w:sz w:val="12"/>
          <w:szCs w:val="12"/>
        </w:rPr>
        <w:t>Сургут</w:t>
      </w:r>
    </w:p>
    <w:p w:rsidR="00AB10A0" w:rsidRDefault="00AB10A0" w:rsidP="00AB10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AB10A0" w:rsidRDefault="00AB10A0" w:rsidP="00AB10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B10A0" w:rsidRPr="00FB0AC1" w:rsidRDefault="00AB10A0" w:rsidP="00AB10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AB10A0" w:rsidRDefault="00AB10A0" w:rsidP="00AB10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20.07.2021г.                                                                                                                                                                                                                    №31</w:t>
      </w:r>
    </w:p>
    <w:p w:rsidR="00AB10A0" w:rsidRPr="00AB10A0" w:rsidRDefault="00AB10A0" w:rsidP="00AB10A0">
      <w:pPr>
        <w:spacing w:after="0" w:line="240" w:lineRule="auto"/>
        <w:ind w:firstLine="284"/>
        <w:jc w:val="center"/>
        <w:rPr>
          <w:rFonts w:ascii="Times New Roman" w:hAnsi="Times New Roman" w:cs="Times New Roman"/>
          <w:sz w:val="12"/>
          <w:szCs w:val="12"/>
        </w:rPr>
      </w:pPr>
      <w:r w:rsidRPr="00AB10A0">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61 от 29.12.2018г. «Об утверждении муниципальной программы «Благоустройство территории сельского поселения Сургут муниципального района Сергиевский» на 2019-2021гг.»</w:t>
      </w:r>
    </w:p>
    <w:p w:rsidR="00AB10A0" w:rsidRPr="00AB10A0" w:rsidRDefault="00AB10A0" w:rsidP="00AB10A0">
      <w:pPr>
        <w:spacing w:after="0" w:line="240" w:lineRule="auto"/>
        <w:ind w:firstLine="284"/>
        <w:jc w:val="both"/>
        <w:rPr>
          <w:rFonts w:ascii="Times New Roman" w:hAnsi="Times New Roman" w:cs="Times New Roman"/>
          <w:sz w:val="12"/>
          <w:szCs w:val="12"/>
        </w:rPr>
      </w:pPr>
      <w:r w:rsidRPr="00AB10A0">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AB10A0">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w:t>
      </w:r>
      <w:r>
        <w:rPr>
          <w:rFonts w:ascii="Times New Roman" w:hAnsi="Times New Roman" w:cs="Times New Roman"/>
          <w:sz w:val="12"/>
          <w:szCs w:val="12"/>
        </w:rPr>
        <w:t xml:space="preserve">ципального района Сергиевский  </w:t>
      </w:r>
    </w:p>
    <w:p w:rsidR="00AB10A0" w:rsidRPr="00AB10A0" w:rsidRDefault="00AB10A0" w:rsidP="00AB10A0">
      <w:pPr>
        <w:spacing w:after="0" w:line="240" w:lineRule="auto"/>
        <w:ind w:firstLine="284"/>
        <w:jc w:val="both"/>
        <w:rPr>
          <w:rFonts w:ascii="Times New Roman" w:hAnsi="Times New Roman" w:cs="Times New Roman"/>
          <w:sz w:val="12"/>
          <w:szCs w:val="12"/>
        </w:rPr>
      </w:pPr>
      <w:r w:rsidRPr="00AB10A0">
        <w:rPr>
          <w:rFonts w:ascii="Times New Roman" w:hAnsi="Times New Roman" w:cs="Times New Roman"/>
          <w:sz w:val="12"/>
          <w:szCs w:val="12"/>
        </w:rPr>
        <w:t>ПОСТАНОВЛЯЕТ:</w:t>
      </w:r>
    </w:p>
    <w:p w:rsidR="00AB10A0" w:rsidRPr="00AB10A0" w:rsidRDefault="00AB10A0" w:rsidP="00AB10A0">
      <w:pPr>
        <w:spacing w:after="0" w:line="240" w:lineRule="auto"/>
        <w:ind w:firstLine="284"/>
        <w:jc w:val="both"/>
        <w:rPr>
          <w:rFonts w:ascii="Times New Roman" w:hAnsi="Times New Roman" w:cs="Times New Roman"/>
          <w:sz w:val="12"/>
          <w:szCs w:val="12"/>
        </w:rPr>
      </w:pPr>
      <w:r w:rsidRPr="00AB10A0">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№61от 29.12.2018г.  «Об утверждении муниципальной программы «Благоустройство территории сельского поселения Сургут муниципального района Сергиевский» на 2019-2021гг.» (далее - Программа) следующего содержания:</w:t>
      </w:r>
    </w:p>
    <w:p w:rsidR="00AB10A0" w:rsidRPr="00AB10A0" w:rsidRDefault="00AB10A0" w:rsidP="00AB10A0">
      <w:pPr>
        <w:spacing w:after="0" w:line="240" w:lineRule="auto"/>
        <w:ind w:firstLine="284"/>
        <w:jc w:val="both"/>
        <w:rPr>
          <w:rFonts w:ascii="Times New Roman" w:hAnsi="Times New Roman" w:cs="Times New Roman"/>
          <w:sz w:val="12"/>
          <w:szCs w:val="12"/>
        </w:rPr>
      </w:pPr>
      <w:r w:rsidRPr="00AB10A0">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AB10A0" w:rsidRPr="00AB10A0" w:rsidRDefault="00AB10A0" w:rsidP="00AB10A0">
      <w:pPr>
        <w:spacing w:after="0" w:line="240" w:lineRule="auto"/>
        <w:ind w:firstLine="284"/>
        <w:jc w:val="both"/>
        <w:rPr>
          <w:rFonts w:ascii="Times New Roman" w:hAnsi="Times New Roman" w:cs="Times New Roman"/>
          <w:sz w:val="12"/>
          <w:szCs w:val="12"/>
        </w:rPr>
      </w:pPr>
      <w:r w:rsidRPr="00AB10A0">
        <w:rPr>
          <w:rFonts w:ascii="Times New Roman" w:hAnsi="Times New Roman" w:cs="Times New Roman"/>
          <w:sz w:val="12"/>
          <w:szCs w:val="12"/>
        </w:rPr>
        <w:t>Планируемый общий объем финансирования Программы составит:  22347,47126 тыс. рублей, в том числе:</w:t>
      </w:r>
    </w:p>
    <w:p w:rsidR="00AB10A0" w:rsidRPr="00AB10A0" w:rsidRDefault="00AB10A0" w:rsidP="00AB10A0">
      <w:pPr>
        <w:spacing w:after="0" w:line="240" w:lineRule="auto"/>
        <w:ind w:firstLine="284"/>
        <w:jc w:val="both"/>
        <w:rPr>
          <w:rFonts w:ascii="Times New Roman" w:hAnsi="Times New Roman" w:cs="Times New Roman"/>
          <w:sz w:val="12"/>
          <w:szCs w:val="12"/>
        </w:rPr>
      </w:pPr>
      <w:r w:rsidRPr="00AB10A0">
        <w:rPr>
          <w:rFonts w:ascii="Times New Roman" w:hAnsi="Times New Roman" w:cs="Times New Roman"/>
          <w:sz w:val="12"/>
          <w:szCs w:val="12"/>
        </w:rPr>
        <w:t>-средств местного бюджета – 21717,39697 тыс. рублей:</w:t>
      </w:r>
    </w:p>
    <w:p w:rsidR="00AB10A0" w:rsidRPr="00AB10A0" w:rsidRDefault="00AB10A0" w:rsidP="00AB10A0">
      <w:pPr>
        <w:spacing w:after="0" w:line="240" w:lineRule="auto"/>
        <w:ind w:firstLine="284"/>
        <w:jc w:val="both"/>
        <w:rPr>
          <w:rFonts w:ascii="Times New Roman" w:hAnsi="Times New Roman" w:cs="Times New Roman"/>
          <w:sz w:val="12"/>
          <w:szCs w:val="12"/>
        </w:rPr>
      </w:pPr>
      <w:r w:rsidRPr="00AB10A0">
        <w:rPr>
          <w:rFonts w:ascii="Times New Roman" w:hAnsi="Times New Roman" w:cs="Times New Roman"/>
          <w:sz w:val="12"/>
          <w:szCs w:val="12"/>
        </w:rPr>
        <w:t>2019 год 6373,12034 тыс. рублей;</w:t>
      </w:r>
    </w:p>
    <w:p w:rsidR="00AB10A0" w:rsidRPr="00AB10A0" w:rsidRDefault="00AB10A0" w:rsidP="00AB10A0">
      <w:pPr>
        <w:spacing w:after="0" w:line="240" w:lineRule="auto"/>
        <w:ind w:firstLine="284"/>
        <w:jc w:val="both"/>
        <w:rPr>
          <w:rFonts w:ascii="Times New Roman" w:hAnsi="Times New Roman" w:cs="Times New Roman"/>
          <w:sz w:val="12"/>
          <w:szCs w:val="12"/>
        </w:rPr>
      </w:pPr>
      <w:r w:rsidRPr="00AB10A0">
        <w:rPr>
          <w:rFonts w:ascii="Times New Roman" w:hAnsi="Times New Roman" w:cs="Times New Roman"/>
          <w:sz w:val="12"/>
          <w:szCs w:val="12"/>
        </w:rPr>
        <w:t>2020 год 7146,32262 тыс. рублей;</w:t>
      </w:r>
    </w:p>
    <w:p w:rsidR="00AB10A0" w:rsidRPr="00AB10A0" w:rsidRDefault="00AB10A0" w:rsidP="00AB10A0">
      <w:pPr>
        <w:spacing w:after="0" w:line="240" w:lineRule="auto"/>
        <w:ind w:firstLine="284"/>
        <w:jc w:val="both"/>
        <w:rPr>
          <w:rFonts w:ascii="Times New Roman" w:hAnsi="Times New Roman" w:cs="Times New Roman"/>
          <w:sz w:val="12"/>
          <w:szCs w:val="12"/>
        </w:rPr>
      </w:pPr>
      <w:r w:rsidRPr="00AB10A0">
        <w:rPr>
          <w:rFonts w:ascii="Times New Roman" w:hAnsi="Times New Roman" w:cs="Times New Roman"/>
          <w:sz w:val="12"/>
          <w:szCs w:val="12"/>
        </w:rPr>
        <w:t>2021 год 8197,95401 тыс. рублей.</w:t>
      </w:r>
    </w:p>
    <w:p w:rsidR="00AB10A0" w:rsidRPr="00AB10A0" w:rsidRDefault="00AB10A0" w:rsidP="00AB10A0">
      <w:pPr>
        <w:spacing w:after="0" w:line="240" w:lineRule="auto"/>
        <w:ind w:firstLine="284"/>
        <w:jc w:val="both"/>
        <w:rPr>
          <w:rFonts w:ascii="Times New Roman" w:hAnsi="Times New Roman" w:cs="Times New Roman"/>
          <w:sz w:val="12"/>
          <w:szCs w:val="12"/>
        </w:rPr>
      </w:pPr>
      <w:r w:rsidRPr="00AB10A0">
        <w:rPr>
          <w:rFonts w:ascii="Times New Roman" w:hAnsi="Times New Roman" w:cs="Times New Roman"/>
          <w:sz w:val="12"/>
          <w:szCs w:val="12"/>
        </w:rPr>
        <w:t>- средств областного бюджета – 428,00000 тыс. рублей:</w:t>
      </w:r>
    </w:p>
    <w:p w:rsidR="00AB10A0" w:rsidRPr="00AB10A0" w:rsidRDefault="00AB10A0" w:rsidP="00AB10A0">
      <w:pPr>
        <w:spacing w:after="0" w:line="240" w:lineRule="auto"/>
        <w:ind w:firstLine="284"/>
        <w:jc w:val="both"/>
        <w:rPr>
          <w:rFonts w:ascii="Times New Roman" w:hAnsi="Times New Roman" w:cs="Times New Roman"/>
          <w:sz w:val="12"/>
          <w:szCs w:val="12"/>
        </w:rPr>
      </w:pPr>
      <w:r w:rsidRPr="00AB10A0">
        <w:rPr>
          <w:rFonts w:ascii="Times New Roman" w:hAnsi="Times New Roman" w:cs="Times New Roman"/>
          <w:sz w:val="12"/>
          <w:szCs w:val="12"/>
        </w:rPr>
        <w:t>2019 год 428,00000 тыс. рублей.</w:t>
      </w:r>
    </w:p>
    <w:p w:rsidR="00AB10A0" w:rsidRPr="00AB10A0" w:rsidRDefault="00AB10A0" w:rsidP="00AB10A0">
      <w:pPr>
        <w:spacing w:after="0" w:line="240" w:lineRule="auto"/>
        <w:ind w:firstLine="284"/>
        <w:jc w:val="both"/>
        <w:rPr>
          <w:rFonts w:ascii="Times New Roman" w:hAnsi="Times New Roman" w:cs="Times New Roman"/>
          <w:sz w:val="12"/>
          <w:szCs w:val="12"/>
        </w:rPr>
      </w:pPr>
      <w:r w:rsidRPr="00AB10A0">
        <w:rPr>
          <w:rFonts w:ascii="Times New Roman" w:hAnsi="Times New Roman" w:cs="Times New Roman"/>
          <w:sz w:val="12"/>
          <w:szCs w:val="12"/>
        </w:rPr>
        <w:t>2020 год 0,00 тыс. рублей;</w:t>
      </w:r>
    </w:p>
    <w:p w:rsidR="00AB10A0" w:rsidRPr="00AB10A0" w:rsidRDefault="00AB10A0" w:rsidP="00AB10A0">
      <w:pPr>
        <w:spacing w:after="0" w:line="240" w:lineRule="auto"/>
        <w:ind w:firstLine="284"/>
        <w:jc w:val="both"/>
        <w:rPr>
          <w:rFonts w:ascii="Times New Roman" w:hAnsi="Times New Roman" w:cs="Times New Roman"/>
          <w:sz w:val="12"/>
          <w:szCs w:val="12"/>
        </w:rPr>
      </w:pPr>
      <w:r w:rsidRPr="00AB10A0">
        <w:rPr>
          <w:rFonts w:ascii="Times New Roman" w:hAnsi="Times New Roman" w:cs="Times New Roman"/>
          <w:sz w:val="12"/>
          <w:szCs w:val="12"/>
        </w:rPr>
        <w:t>2021 год 0,00 тыс. рублей.</w:t>
      </w:r>
    </w:p>
    <w:p w:rsidR="00AB10A0" w:rsidRPr="00AB10A0" w:rsidRDefault="00AB10A0" w:rsidP="00AB10A0">
      <w:pPr>
        <w:spacing w:after="0" w:line="240" w:lineRule="auto"/>
        <w:ind w:firstLine="284"/>
        <w:jc w:val="both"/>
        <w:rPr>
          <w:rFonts w:ascii="Times New Roman" w:hAnsi="Times New Roman" w:cs="Times New Roman"/>
          <w:sz w:val="12"/>
          <w:szCs w:val="12"/>
        </w:rPr>
      </w:pPr>
      <w:r w:rsidRPr="00AB10A0">
        <w:rPr>
          <w:rFonts w:ascii="Times New Roman" w:hAnsi="Times New Roman" w:cs="Times New Roman"/>
          <w:sz w:val="12"/>
          <w:szCs w:val="12"/>
        </w:rPr>
        <w:t>- внебюджетных средств – 202,07429 тыс. рублей:</w:t>
      </w:r>
    </w:p>
    <w:p w:rsidR="00AB10A0" w:rsidRPr="00AB10A0" w:rsidRDefault="00AB10A0" w:rsidP="00AB10A0">
      <w:pPr>
        <w:spacing w:after="0" w:line="240" w:lineRule="auto"/>
        <w:ind w:firstLine="284"/>
        <w:jc w:val="both"/>
        <w:rPr>
          <w:rFonts w:ascii="Times New Roman" w:hAnsi="Times New Roman" w:cs="Times New Roman"/>
          <w:sz w:val="12"/>
          <w:szCs w:val="12"/>
        </w:rPr>
      </w:pPr>
      <w:r w:rsidRPr="00AB10A0">
        <w:rPr>
          <w:rFonts w:ascii="Times New Roman" w:hAnsi="Times New Roman" w:cs="Times New Roman"/>
          <w:sz w:val="12"/>
          <w:szCs w:val="12"/>
        </w:rPr>
        <w:t xml:space="preserve">2019 год 200,00000 тыс. рублей, </w:t>
      </w:r>
    </w:p>
    <w:p w:rsidR="00AB10A0" w:rsidRPr="00AB10A0" w:rsidRDefault="00AB10A0" w:rsidP="00AB10A0">
      <w:pPr>
        <w:spacing w:after="0" w:line="240" w:lineRule="auto"/>
        <w:ind w:firstLine="284"/>
        <w:jc w:val="both"/>
        <w:rPr>
          <w:rFonts w:ascii="Times New Roman" w:hAnsi="Times New Roman" w:cs="Times New Roman"/>
          <w:sz w:val="12"/>
          <w:szCs w:val="12"/>
        </w:rPr>
      </w:pPr>
      <w:r w:rsidRPr="00AB10A0">
        <w:rPr>
          <w:rFonts w:ascii="Times New Roman" w:hAnsi="Times New Roman" w:cs="Times New Roman"/>
          <w:sz w:val="12"/>
          <w:szCs w:val="12"/>
        </w:rPr>
        <w:t>2020 год 2,07429 тыс. рублей,</w:t>
      </w:r>
    </w:p>
    <w:p w:rsidR="00AB10A0" w:rsidRPr="00AB10A0" w:rsidRDefault="00AB10A0" w:rsidP="00AB10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2021 год 0,00 тыс. рублей.</w:t>
      </w:r>
    </w:p>
    <w:p w:rsidR="00AB10A0" w:rsidRDefault="00AB10A0" w:rsidP="00AB10A0">
      <w:pPr>
        <w:spacing w:after="0" w:line="240" w:lineRule="auto"/>
        <w:ind w:firstLine="284"/>
        <w:jc w:val="both"/>
        <w:rPr>
          <w:rFonts w:ascii="Times New Roman" w:hAnsi="Times New Roman" w:cs="Times New Roman"/>
          <w:sz w:val="12"/>
          <w:szCs w:val="12"/>
        </w:rPr>
      </w:pPr>
      <w:r w:rsidRPr="00AB10A0">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p w:rsidR="00FD03DD" w:rsidRDefault="00FD03DD" w:rsidP="00AB10A0">
      <w:pPr>
        <w:spacing w:after="0" w:line="240" w:lineRule="auto"/>
        <w:ind w:firstLine="284"/>
        <w:jc w:val="both"/>
        <w:rPr>
          <w:rFonts w:ascii="Times New Roman" w:hAnsi="Times New Roman" w:cs="Times New Roman"/>
          <w:sz w:val="12"/>
          <w:szCs w:val="12"/>
        </w:rPr>
      </w:pPr>
    </w:p>
    <w:p w:rsidR="00FD03DD" w:rsidRDefault="00FD03DD" w:rsidP="00AB10A0">
      <w:pPr>
        <w:spacing w:after="0" w:line="240" w:lineRule="auto"/>
        <w:ind w:firstLine="284"/>
        <w:jc w:val="both"/>
        <w:rPr>
          <w:rFonts w:ascii="Times New Roman" w:hAnsi="Times New Roman" w:cs="Times New Roman"/>
          <w:sz w:val="12"/>
          <w:szCs w:val="12"/>
        </w:rPr>
      </w:pPr>
    </w:p>
    <w:p w:rsidR="00FD03DD" w:rsidRDefault="00FD03DD" w:rsidP="00AB10A0">
      <w:pPr>
        <w:spacing w:after="0" w:line="240" w:lineRule="auto"/>
        <w:ind w:firstLine="284"/>
        <w:jc w:val="both"/>
        <w:rPr>
          <w:rFonts w:ascii="Times New Roman" w:hAnsi="Times New Roman" w:cs="Times New Roman"/>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816"/>
        <w:gridCol w:w="1135"/>
        <w:gridCol w:w="1135"/>
        <w:gridCol w:w="1098"/>
      </w:tblGrid>
      <w:tr w:rsidR="00AB10A0" w:rsidRPr="00AB10A0" w:rsidTr="00AB10A0">
        <w:trPr>
          <w:cantSplit/>
          <w:trHeight w:val="443"/>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B10A0" w:rsidRPr="00AB10A0" w:rsidRDefault="00AB10A0" w:rsidP="00AB10A0">
            <w:pPr>
              <w:snapToGrid w:val="0"/>
              <w:spacing w:after="0" w:line="240" w:lineRule="auto"/>
              <w:ind w:left="113" w:right="113"/>
              <w:jc w:val="center"/>
              <w:rPr>
                <w:rFonts w:ascii="Times New Roman" w:hAnsi="Times New Roman" w:cs="Times New Roman"/>
                <w:sz w:val="12"/>
                <w:szCs w:val="12"/>
              </w:rPr>
            </w:pPr>
            <w:r w:rsidRPr="00AB10A0">
              <w:rPr>
                <w:rFonts w:ascii="Times New Roman" w:hAnsi="Times New Roman" w:cs="Times New Roman"/>
                <w:sz w:val="12"/>
                <w:szCs w:val="12"/>
              </w:rPr>
              <w:lastRenderedPageBreak/>
              <w:t>Наименование бюджета</w:t>
            </w:r>
          </w:p>
        </w:tc>
        <w:tc>
          <w:tcPr>
            <w:tcW w:w="2469" w:type="pct"/>
            <w:vMerge w:val="restar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Сельское поселение Сургут</w:t>
            </w:r>
          </w:p>
        </w:tc>
      </w:tr>
      <w:tr w:rsidR="00AB10A0" w:rsidRPr="00AB10A0" w:rsidTr="005249E7">
        <w:trPr>
          <w:cantSplit/>
          <w:trHeight w:val="549"/>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pacing w:after="0" w:line="240" w:lineRule="auto"/>
              <w:jc w:val="center"/>
              <w:rPr>
                <w:rFonts w:ascii="Times New Roman" w:hAnsi="Times New Roman" w:cs="Times New Roman"/>
                <w:sz w:val="12"/>
                <w:szCs w:val="12"/>
              </w:rPr>
            </w:pPr>
          </w:p>
        </w:tc>
        <w:tc>
          <w:tcPr>
            <w:tcW w:w="2469" w:type="pct"/>
            <w:vMerge/>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pacing w:after="0" w:line="240" w:lineRule="auto"/>
              <w:jc w:val="center"/>
              <w:rPr>
                <w:rFonts w:ascii="Times New Roman" w:hAnsi="Times New Roman" w:cs="Times New Roman"/>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AB10A0">
              <w:rPr>
                <w:rFonts w:ascii="Times New Roman" w:hAnsi="Times New Roman" w:cs="Times New Roman"/>
                <w:sz w:val="12"/>
                <w:szCs w:val="12"/>
              </w:rPr>
              <w:t>рублей</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AB10A0">
              <w:rPr>
                <w:rFonts w:ascii="Times New Roman" w:hAnsi="Times New Roman" w:cs="Times New Roman"/>
                <w:sz w:val="12"/>
                <w:szCs w:val="12"/>
              </w:rPr>
              <w:t>рублей</w:t>
            </w:r>
          </w:p>
        </w:tc>
        <w:tc>
          <w:tcPr>
            <w:tcW w:w="710"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AB10A0">
              <w:rPr>
                <w:rFonts w:ascii="Times New Roman" w:hAnsi="Times New Roman" w:cs="Times New Roman"/>
                <w:sz w:val="12"/>
                <w:szCs w:val="12"/>
              </w:rPr>
              <w:t>рублей</w:t>
            </w:r>
          </w:p>
        </w:tc>
      </w:tr>
      <w:tr w:rsidR="00AB10A0" w:rsidRPr="00AB10A0" w:rsidTr="005249E7">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B10A0" w:rsidRPr="00AB10A0" w:rsidRDefault="00AB10A0" w:rsidP="00AB10A0">
            <w:pPr>
              <w:snapToGrid w:val="0"/>
              <w:spacing w:after="0" w:line="240" w:lineRule="auto"/>
              <w:ind w:left="113" w:right="113"/>
              <w:jc w:val="center"/>
              <w:rPr>
                <w:rFonts w:ascii="Times New Roman" w:hAnsi="Times New Roman" w:cs="Times New Roman"/>
                <w:sz w:val="12"/>
                <w:szCs w:val="12"/>
              </w:rPr>
            </w:pPr>
            <w:r w:rsidRPr="00AB10A0">
              <w:rPr>
                <w:rFonts w:ascii="Times New Roman" w:hAnsi="Times New Roman" w:cs="Times New Roman"/>
                <w:sz w:val="12"/>
                <w:szCs w:val="12"/>
              </w:rPr>
              <w:t>Местный бюджет</w:t>
            </w:r>
          </w:p>
        </w:tc>
        <w:tc>
          <w:tcPr>
            <w:tcW w:w="2469"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Уличное освещение</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3702,84245</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4184,01570</w:t>
            </w:r>
          </w:p>
        </w:tc>
        <w:tc>
          <w:tcPr>
            <w:tcW w:w="710"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4632,70306</w:t>
            </w:r>
          </w:p>
        </w:tc>
      </w:tr>
      <w:tr w:rsidR="00AB10A0" w:rsidRPr="00AB10A0" w:rsidTr="005249E7">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pacing w:after="0" w:line="240" w:lineRule="auto"/>
              <w:jc w:val="center"/>
              <w:rPr>
                <w:rFonts w:ascii="Times New Roman" w:hAnsi="Times New Roman" w:cs="Times New Roman"/>
                <w:sz w:val="12"/>
                <w:szCs w:val="12"/>
              </w:rPr>
            </w:pPr>
          </w:p>
        </w:tc>
        <w:tc>
          <w:tcPr>
            <w:tcW w:w="2469"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Трудоустройство безработных, несовершеннолетних (сезонно)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223,21604</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258,31511</w:t>
            </w:r>
          </w:p>
        </w:tc>
        <w:tc>
          <w:tcPr>
            <w:tcW w:w="710"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246,13900</w:t>
            </w:r>
          </w:p>
        </w:tc>
      </w:tr>
      <w:tr w:rsidR="00AB10A0" w:rsidRPr="00AB10A0" w:rsidTr="005249E7">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pacing w:after="0" w:line="240" w:lineRule="auto"/>
              <w:jc w:val="center"/>
              <w:rPr>
                <w:rFonts w:ascii="Times New Roman" w:hAnsi="Times New Roman" w:cs="Times New Roman"/>
                <w:sz w:val="12"/>
                <w:szCs w:val="12"/>
              </w:rPr>
            </w:pPr>
          </w:p>
        </w:tc>
        <w:tc>
          <w:tcPr>
            <w:tcW w:w="2469"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Улучшение санитарно-эпидемиологического состояния территории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53,84477</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94,00979</w:t>
            </w:r>
          </w:p>
        </w:tc>
        <w:tc>
          <w:tcPr>
            <w:tcW w:w="710"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160,98893</w:t>
            </w:r>
          </w:p>
        </w:tc>
      </w:tr>
      <w:tr w:rsidR="00AB10A0" w:rsidRPr="00AB10A0" w:rsidTr="005249E7">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pacing w:after="0" w:line="240" w:lineRule="auto"/>
              <w:jc w:val="center"/>
              <w:rPr>
                <w:rFonts w:ascii="Times New Roman" w:hAnsi="Times New Roman" w:cs="Times New Roman"/>
                <w:sz w:val="12"/>
                <w:szCs w:val="12"/>
              </w:rPr>
            </w:pPr>
          </w:p>
        </w:tc>
        <w:tc>
          <w:tcPr>
            <w:tcW w:w="2469"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Бак.</w:t>
            </w:r>
            <w:r>
              <w:rPr>
                <w:rFonts w:ascii="Times New Roman" w:hAnsi="Times New Roman" w:cs="Times New Roman"/>
                <w:sz w:val="12"/>
                <w:szCs w:val="12"/>
              </w:rPr>
              <w:t xml:space="preserve"> </w:t>
            </w:r>
            <w:r w:rsidRPr="00AB10A0">
              <w:rPr>
                <w:rFonts w:ascii="Times New Roman" w:hAnsi="Times New Roman" w:cs="Times New Roman"/>
                <w:sz w:val="12"/>
                <w:szCs w:val="12"/>
              </w:rPr>
              <w:t>анализ воды</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16,30000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18,25600</w:t>
            </w:r>
          </w:p>
        </w:tc>
        <w:tc>
          <w:tcPr>
            <w:tcW w:w="710"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22,00000</w:t>
            </w:r>
          </w:p>
        </w:tc>
      </w:tr>
      <w:tr w:rsidR="00AB10A0" w:rsidRPr="00AB10A0" w:rsidTr="005249E7">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pacing w:after="0" w:line="240" w:lineRule="auto"/>
              <w:jc w:val="center"/>
              <w:rPr>
                <w:rFonts w:ascii="Times New Roman" w:hAnsi="Times New Roman" w:cs="Times New Roman"/>
                <w:sz w:val="12"/>
                <w:szCs w:val="12"/>
              </w:rPr>
            </w:pPr>
          </w:p>
        </w:tc>
        <w:tc>
          <w:tcPr>
            <w:tcW w:w="2469"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Прочие мероприятия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2376,91708</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2552,17002</w:t>
            </w:r>
          </w:p>
        </w:tc>
        <w:tc>
          <w:tcPr>
            <w:tcW w:w="710"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3136,12302</w:t>
            </w:r>
          </w:p>
        </w:tc>
      </w:tr>
      <w:tr w:rsidR="00AB10A0" w:rsidRPr="00AB10A0" w:rsidTr="005249E7">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tcPr>
          <w:p w:rsidR="00AB10A0" w:rsidRPr="00AB10A0" w:rsidRDefault="00AB10A0" w:rsidP="00AB10A0">
            <w:pPr>
              <w:spacing w:after="0" w:line="240" w:lineRule="auto"/>
              <w:jc w:val="center"/>
              <w:rPr>
                <w:rFonts w:ascii="Times New Roman" w:hAnsi="Times New Roman" w:cs="Times New Roman"/>
                <w:sz w:val="12"/>
                <w:szCs w:val="12"/>
              </w:rPr>
            </w:pPr>
          </w:p>
        </w:tc>
        <w:tc>
          <w:tcPr>
            <w:tcW w:w="2469" w:type="pct"/>
            <w:tcBorders>
              <w:top w:val="single" w:sz="4" w:space="0" w:color="000000"/>
              <w:left w:val="single" w:sz="4" w:space="0" w:color="000000"/>
              <w:bottom w:val="single" w:sz="4" w:space="0" w:color="000000"/>
              <w:right w:val="single" w:sz="4" w:space="0" w:color="000000"/>
            </w:tcBorders>
            <w:vAlign w:val="center"/>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Мероприятия по проведению работ по уничтожению карантинных сорняков</w:t>
            </w:r>
          </w:p>
        </w:tc>
        <w:tc>
          <w:tcPr>
            <w:tcW w:w="734" w:type="pct"/>
            <w:tcBorders>
              <w:top w:val="single" w:sz="4" w:space="0" w:color="000000"/>
              <w:left w:val="single" w:sz="4" w:space="0" w:color="000000"/>
              <w:bottom w:val="single" w:sz="4" w:space="0" w:color="000000"/>
              <w:right w:val="single" w:sz="4" w:space="0" w:color="000000"/>
            </w:tcBorders>
            <w:vAlign w:val="center"/>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39,55600</w:t>
            </w:r>
          </w:p>
        </w:tc>
        <w:tc>
          <w:tcPr>
            <w:tcW w:w="710" w:type="pct"/>
            <w:tcBorders>
              <w:top w:val="single" w:sz="4" w:space="0" w:color="000000"/>
              <w:left w:val="single" w:sz="4" w:space="0" w:color="000000"/>
              <w:bottom w:val="single" w:sz="4" w:space="0" w:color="000000"/>
              <w:right w:val="single" w:sz="4" w:space="0" w:color="000000"/>
            </w:tcBorders>
            <w:vAlign w:val="center"/>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0,00</w:t>
            </w:r>
          </w:p>
        </w:tc>
      </w:tr>
      <w:tr w:rsidR="00AB10A0" w:rsidRPr="00AB10A0" w:rsidTr="005249E7">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pacing w:after="0" w:line="240" w:lineRule="auto"/>
              <w:jc w:val="center"/>
              <w:rPr>
                <w:rFonts w:ascii="Times New Roman" w:hAnsi="Times New Roman" w:cs="Times New Roman"/>
                <w:sz w:val="12"/>
                <w:szCs w:val="12"/>
              </w:rPr>
            </w:pPr>
          </w:p>
        </w:tc>
        <w:tc>
          <w:tcPr>
            <w:tcW w:w="2469"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b/>
                <w:sz w:val="12"/>
                <w:szCs w:val="12"/>
              </w:rPr>
            </w:pPr>
            <w:r w:rsidRPr="00AB10A0">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b/>
                <w:sz w:val="12"/>
                <w:szCs w:val="12"/>
              </w:rPr>
            </w:pPr>
            <w:r w:rsidRPr="00AB10A0">
              <w:rPr>
                <w:rFonts w:ascii="Times New Roman" w:hAnsi="Times New Roman" w:cs="Times New Roman"/>
                <w:b/>
                <w:sz w:val="12"/>
                <w:szCs w:val="12"/>
              </w:rPr>
              <w:t>6373,12034</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b/>
                <w:sz w:val="12"/>
                <w:szCs w:val="12"/>
              </w:rPr>
            </w:pPr>
            <w:r w:rsidRPr="00AB10A0">
              <w:rPr>
                <w:rFonts w:ascii="Times New Roman" w:hAnsi="Times New Roman" w:cs="Times New Roman"/>
                <w:b/>
                <w:sz w:val="12"/>
                <w:szCs w:val="12"/>
              </w:rPr>
              <w:t>7146,32262</w:t>
            </w:r>
          </w:p>
        </w:tc>
        <w:tc>
          <w:tcPr>
            <w:tcW w:w="710"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b/>
                <w:sz w:val="12"/>
                <w:szCs w:val="12"/>
              </w:rPr>
            </w:pPr>
            <w:r w:rsidRPr="00AB10A0">
              <w:rPr>
                <w:rFonts w:ascii="Times New Roman" w:hAnsi="Times New Roman" w:cs="Times New Roman"/>
                <w:b/>
                <w:sz w:val="12"/>
                <w:szCs w:val="12"/>
              </w:rPr>
              <w:t>8197,95401</w:t>
            </w:r>
          </w:p>
        </w:tc>
      </w:tr>
      <w:tr w:rsidR="00AB10A0" w:rsidRPr="00AB10A0" w:rsidTr="005249E7">
        <w:trPr>
          <w:cantSplit/>
          <w:trHeight w:val="248"/>
        </w:trPr>
        <w:tc>
          <w:tcPr>
            <w:tcW w:w="353" w:type="pct"/>
            <w:vMerge w:val="restart"/>
            <w:tcBorders>
              <w:top w:val="single" w:sz="4" w:space="0" w:color="000000"/>
              <w:left w:val="single" w:sz="4" w:space="0" w:color="000000"/>
              <w:right w:val="single" w:sz="4" w:space="0" w:color="000000"/>
            </w:tcBorders>
            <w:textDirection w:val="btLr"/>
            <w:vAlign w:val="center"/>
            <w:hideMark/>
          </w:tcPr>
          <w:p w:rsidR="00AB10A0" w:rsidRPr="00AB10A0" w:rsidRDefault="00AB10A0" w:rsidP="00AB10A0">
            <w:pPr>
              <w:snapToGrid w:val="0"/>
              <w:spacing w:after="0" w:line="240" w:lineRule="auto"/>
              <w:ind w:left="113" w:right="113"/>
              <w:jc w:val="center"/>
              <w:rPr>
                <w:rFonts w:ascii="Times New Roman" w:hAnsi="Times New Roman" w:cs="Times New Roman"/>
                <w:sz w:val="12"/>
                <w:szCs w:val="12"/>
              </w:rPr>
            </w:pPr>
            <w:r w:rsidRPr="00AB10A0">
              <w:rPr>
                <w:rFonts w:ascii="Times New Roman" w:hAnsi="Times New Roman" w:cs="Times New Roman"/>
                <w:sz w:val="12"/>
                <w:szCs w:val="12"/>
              </w:rPr>
              <w:t>Областной бюджет</w:t>
            </w:r>
          </w:p>
        </w:tc>
        <w:tc>
          <w:tcPr>
            <w:tcW w:w="2469"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Уличное освещение</w:t>
            </w:r>
          </w:p>
        </w:tc>
        <w:tc>
          <w:tcPr>
            <w:tcW w:w="734" w:type="pct"/>
            <w:tcBorders>
              <w:top w:val="single" w:sz="4" w:space="0" w:color="000000"/>
              <w:left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428,00000</w:t>
            </w:r>
          </w:p>
        </w:tc>
        <w:tc>
          <w:tcPr>
            <w:tcW w:w="734" w:type="pct"/>
            <w:tcBorders>
              <w:top w:val="single" w:sz="4" w:space="0" w:color="000000"/>
              <w:left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0,00</w:t>
            </w:r>
          </w:p>
        </w:tc>
        <w:tc>
          <w:tcPr>
            <w:tcW w:w="710" w:type="pct"/>
            <w:tcBorders>
              <w:top w:val="single" w:sz="4" w:space="0" w:color="000000"/>
              <w:left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0,00</w:t>
            </w:r>
          </w:p>
        </w:tc>
      </w:tr>
      <w:tr w:rsidR="00AB10A0" w:rsidRPr="00AB10A0" w:rsidTr="005249E7">
        <w:trPr>
          <w:cantSplit/>
          <w:trHeight w:val="326"/>
        </w:trPr>
        <w:tc>
          <w:tcPr>
            <w:tcW w:w="353" w:type="pct"/>
            <w:vMerge/>
            <w:tcBorders>
              <w:left w:val="single" w:sz="4" w:space="0" w:color="000000"/>
              <w:right w:val="single" w:sz="4" w:space="0" w:color="000000"/>
            </w:tcBorders>
            <w:textDirection w:val="btLr"/>
            <w:vAlign w:val="center"/>
          </w:tcPr>
          <w:p w:rsidR="00AB10A0" w:rsidRPr="00AB10A0" w:rsidRDefault="00AB10A0" w:rsidP="00AB10A0">
            <w:pPr>
              <w:snapToGrid w:val="0"/>
              <w:spacing w:after="0" w:line="240" w:lineRule="auto"/>
              <w:ind w:left="113" w:right="113"/>
              <w:jc w:val="center"/>
              <w:rPr>
                <w:rFonts w:ascii="Times New Roman" w:hAnsi="Times New Roman" w:cs="Times New Roman"/>
                <w:sz w:val="12"/>
                <w:szCs w:val="12"/>
              </w:rPr>
            </w:pPr>
          </w:p>
        </w:tc>
        <w:tc>
          <w:tcPr>
            <w:tcW w:w="2469" w:type="pct"/>
            <w:tcBorders>
              <w:top w:val="single" w:sz="4" w:space="0" w:color="000000"/>
              <w:left w:val="single" w:sz="4" w:space="0" w:color="000000"/>
              <w:bottom w:val="single" w:sz="4" w:space="0" w:color="000000"/>
              <w:right w:val="single" w:sz="4" w:space="0" w:color="000000"/>
            </w:tcBorders>
            <w:vAlign w:val="center"/>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Прочие мероприятия</w:t>
            </w:r>
          </w:p>
        </w:tc>
        <w:tc>
          <w:tcPr>
            <w:tcW w:w="734" w:type="pct"/>
            <w:tcBorders>
              <w:left w:val="single" w:sz="4" w:space="0" w:color="000000"/>
              <w:bottom w:val="single" w:sz="4" w:space="0" w:color="000000"/>
              <w:right w:val="single" w:sz="4" w:space="0" w:color="000000"/>
            </w:tcBorders>
            <w:vAlign w:val="center"/>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0,00</w:t>
            </w:r>
          </w:p>
        </w:tc>
        <w:tc>
          <w:tcPr>
            <w:tcW w:w="734" w:type="pct"/>
            <w:tcBorders>
              <w:left w:val="single" w:sz="4" w:space="0" w:color="000000"/>
              <w:bottom w:val="single" w:sz="4" w:space="0" w:color="000000"/>
              <w:right w:val="single" w:sz="4" w:space="0" w:color="000000"/>
            </w:tcBorders>
            <w:vAlign w:val="center"/>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0,00</w:t>
            </w:r>
          </w:p>
        </w:tc>
        <w:tc>
          <w:tcPr>
            <w:tcW w:w="710" w:type="pct"/>
            <w:tcBorders>
              <w:left w:val="single" w:sz="4" w:space="0" w:color="000000"/>
              <w:bottom w:val="single" w:sz="4" w:space="0" w:color="000000"/>
              <w:right w:val="single" w:sz="4" w:space="0" w:color="000000"/>
            </w:tcBorders>
            <w:vAlign w:val="center"/>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0,00</w:t>
            </w:r>
          </w:p>
        </w:tc>
      </w:tr>
      <w:tr w:rsidR="00AB10A0" w:rsidRPr="00AB10A0" w:rsidTr="005249E7">
        <w:trPr>
          <w:cantSplit/>
          <w:trHeight w:val="215"/>
        </w:trPr>
        <w:tc>
          <w:tcPr>
            <w:tcW w:w="353" w:type="pct"/>
            <w:vMerge/>
            <w:tcBorders>
              <w:left w:val="single" w:sz="4" w:space="0" w:color="000000"/>
              <w:bottom w:val="single" w:sz="4" w:space="0" w:color="000000"/>
              <w:right w:val="single" w:sz="4" w:space="0" w:color="000000"/>
            </w:tcBorders>
            <w:vAlign w:val="center"/>
            <w:hideMark/>
          </w:tcPr>
          <w:p w:rsidR="00AB10A0" w:rsidRPr="00AB10A0" w:rsidRDefault="00AB10A0" w:rsidP="00AB10A0">
            <w:pPr>
              <w:spacing w:after="0" w:line="240" w:lineRule="auto"/>
              <w:jc w:val="center"/>
              <w:rPr>
                <w:rFonts w:ascii="Times New Roman" w:hAnsi="Times New Roman" w:cs="Times New Roman"/>
                <w:sz w:val="12"/>
                <w:szCs w:val="12"/>
              </w:rPr>
            </w:pPr>
          </w:p>
        </w:tc>
        <w:tc>
          <w:tcPr>
            <w:tcW w:w="2469"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b/>
                <w:sz w:val="12"/>
                <w:szCs w:val="12"/>
              </w:rPr>
            </w:pPr>
            <w:r w:rsidRPr="00AB10A0">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b/>
                <w:sz w:val="12"/>
                <w:szCs w:val="12"/>
              </w:rPr>
            </w:pPr>
            <w:r w:rsidRPr="00AB10A0">
              <w:rPr>
                <w:rFonts w:ascii="Times New Roman" w:hAnsi="Times New Roman" w:cs="Times New Roman"/>
                <w:b/>
                <w:sz w:val="12"/>
                <w:szCs w:val="12"/>
              </w:rPr>
              <w:t>428,00000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b/>
                <w:sz w:val="12"/>
                <w:szCs w:val="12"/>
              </w:rPr>
            </w:pPr>
            <w:r w:rsidRPr="00AB10A0">
              <w:rPr>
                <w:rFonts w:ascii="Times New Roman" w:hAnsi="Times New Roman" w:cs="Times New Roman"/>
                <w:b/>
                <w:sz w:val="12"/>
                <w:szCs w:val="12"/>
              </w:rPr>
              <w:t>0,00</w:t>
            </w:r>
          </w:p>
        </w:tc>
        <w:tc>
          <w:tcPr>
            <w:tcW w:w="710"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b/>
                <w:sz w:val="12"/>
                <w:szCs w:val="12"/>
              </w:rPr>
            </w:pPr>
            <w:r w:rsidRPr="00AB10A0">
              <w:rPr>
                <w:rFonts w:ascii="Times New Roman" w:hAnsi="Times New Roman" w:cs="Times New Roman"/>
                <w:b/>
                <w:sz w:val="12"/>
                <w:szCs w:val="12"/>
              </w:rPr>
              <w:t>0,00</w:t>
            </w:r>
          </w:p>
        </w:tc>
      </w:tr>
      <w:tr w:rsidR="00AB10A0" w:rsidRPr="00AB10A0" w:rsidTr="005249E7">
        <w:trPr>
          <w:cantSplit/>
          <w:trHeight w:val="557"/>
        </w:trPr>
        <w:tc>
          <w:tcPr>
            <w:tcW w:w="353" w:type="pct"/>
            <w:vMerge w:val="restart"/>
            <w:tcBorders>
              <w:top w:val="single" w:sz="4" w:space="0" w:color="000000"/>
              <w:left w:val="single" w:sz="4" w:space="0" w:color="000000"/>
              <w:right w:val="single" w:sz="4" w:space="0" w:color="000000"/>
            </w:tcBorders>
            <w:textDirection w:val="btLr"/>
            <w:vAlign w:val="center"/>
            <w:hideMark/>
          </w:tcPr>
          <w:p w:rsidR="00AB10A0" w:rsidRPr="00AB10A0" w:rsidRDefault="00AB10A0" w:rsidP="00AB10A0">
            <w:pPr>
              <w:spacing w:after="0" w:line="240" w:lineRule="auto"/>
              <w:ind w:left="113" w:right="113"/>
              <w:jc w:val="center"/>
              <w:rPr>
                <w:rFonts w:ascii="Times New Roman" w:hAnsi="Times New Roman" w:cs="Times New Roman"/>
                <w:sz w:val="12"/>
                <w:szCs w:val="12"/>
              </w:rPr>
            </w:pPr>
            <w:r w:rsidRPr="00AB10A0">
              <w:rPr>
                <w:rFonts w:ascii="Times New Roman" w:hAnsi="Times New Roman" w:cs="Times New Roman"/>
                <w:sz w:val="12"/>
                <w:szCs w:val="12"/>
              </w:rPr>
              <w:t>Внеебюджетные средства</w:t>
            </w:r>
          </w:p>
        </w:tc>
        <w:tc>
          <w:tcPr>
            <w:tcW w:w="2469"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Парк сельского поселения Сургут</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200,00000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2,07429</w:t>
            </w:r>
          </w:p>
        </w:tc>
        <w:tc>
          <w:tcPr>
            <w:tcW w:w="710"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sz w:val="12"/>
                <w:szCs w:val="12"/>
              </w:rPr>
            </w:pPr>
            <w:r w:rsidRPr="00AB10A0">
              <w:rPr>
                <w:rFonts w:ascii="Times New Roman" w:hAnsi="Times New Roman" w:cs="Times New Roman"/>
                <w:sz w:val="12"/>
                <w:szCs w:val="12"/>
              </w:rPr>
              <w:t>0,00</w:t>
            </w:r>
          </w:p>
        </w:tc>
      </w:tr>
      <w:tr w:rsidR="00AB10A0" w:rsidRPr="00AB10A0" w:rsidTr="005249E7">
        <w:trPr>
          <w:cantSplit/>
          <w:trHeight w:val="409"/>
        </w:trPr>
        <w:tc>
          <w:tcPr>
            <w:tcW w:w="353" w:type="pct"/>
            <w:vMerge/>
            <w:tcBorders>
              <w:left w:val="single" w:sz="4" w:space="0" w:color="000000"/>
              <w:bottom w:val="single" w:sz="4" w:space="0" w:color="000000"/>
              <w:right w:val="single" w:sz="4" w:space="0" w:color="000000"/>
            </w:tcBorders>
            <w:vAlign w:val="center"/>
            <w:hideMark/>
          </w:tcPr>
          <w:p w:rsidR="00AB10A0" w:rsidRPr="00AB10A0" w:rsidRDefault="00AB10A0" w:rsidP="00AB10A0">
            <w:pPr>
              <w:spacing w:after="0" w:line="240" w:lineRule="auto"/>
              <w:jc w:val="center"/>
              <w:rPr>
                <w:rFonts w:ascii="Times New Roman" w:hAnsi="Times New Roman" w:cs="Times New Roman"/>
                <w:sz w:val="12"/>
                <w:szCs w:val="12"/>
              </w:rPr>
            </w:pPr>
          </w:p>
        </w:tc>
        <w:tc>
          <w:tcPr>
            <w:tcW w:w="2469"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b/>
                <w:sz w:val="12"/>
                <w:szCs w:val="12"/>
              </w:rPr>
            </w:pPr>
            <w:r w:rsidRPr="00AB10A0">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b/>
                <w:sz w:val="12"/>
                <w:szCs w:val="12"/>
              </w:rPr>
            </w:pPr>
            <w:r w:rsidRPr="00AB10A0">
              <w:rPr>
                <w:rFonts w:ascii="Times New Roman" w:hAnsi="Times New Roman" w:cs="Times New Roman"/>
                <w:b/>
                <w:sz w:val="12"/>
                <w:szCs w:val="12"/>
              </w:rPr>
              <w:t>200,00000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b/>
                <w:sz w:val="12"/>
                <w:szCs w:val="12"/>
              </w:rPr>
            </w:pPr>
            <w:r w:rsidRPr="00AB10A0">
              <w:rPr>
                <w:rFonts w:ascii="Times New Roman" w:hAnsi="Times New Roman" w:cs="Times New Roman"/>
                <w:b/>
                <w:sz w:val="12"/>
                <w:szCs w:val="12"/>
              </w:rPr>
              <w:t>2,07429</w:t>
            </w:r>
          </w:p>
        </w:tc>
        <w:tc>
          <w:tcPr>
            <w:tcW w:w="710"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b/>
                <w:sz w:val="12"/>
                <w:szCs w:val="12"/>
              </w:rPr>
            </w:pPr>
            <w:r w:rsidRPr="00AB10A0">
              <w:rPr>
                <w:rFonts w:ascii="Times New Roman" w:hAnsi="Times New Roman" w:cs="Times New Roman"/>
                <w:b/>
                <w:sz w:val="12"/>
                <w:szCs w:val="12"/>
              </w:rPr>
              <w:t>0,00</w:t>
            </w:r>
          </w:p>
        </w:tc>
      </w:tr>
      <w:tr w:rsidR="00AB10A0" w:rsidRPr="00AB10A0" w:rsidTr="005249E7">
        <w:trPr>
          <w:cantSplit/>
          <w:trHeight w:val="70"/>
        </w:trPr>
        <w:tc>
          <w:tcPr>
            <w:tcW w:w="2821" w:type="pct"/>
            <w:gridSpan w:val="2"/>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b/>
                <w:sz w:val="12"/>
                <w:szCs w:val="12"/>
              </w:rPr>
            </w:pPr>
            <w:r w:rsidRPr="00AB10A0">
              <w:rPr>
                <w:rFonts w:ascii="Times New Roman" w:hAnsi="Times New Roman" w:cs="Times New Roman"/>
                <w:b/>
                <w:sz w:val="12"/>
                <w:szCs w:val="12"/>
              </w:rPr>
              <w:t>ВСЕГО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b/>
                <w:sz w:val="12"/>
                <w:szCs w:val="12"/>
              </w:rPr>
            </w:pPr>
            <w:r w:rsidRPr="00AB10A0">
              <w:rPr>
                <w:rFonts w:ascii="Times New Roman" w:hAnsi="Times New Roman" w:cs="Times New Roman"/>
                <w:b/>
                <w:sz w:val="12"/>
                <w:szCs w:val="12"/>
              </w:rPr>
              <w:t>7001,12034</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b/>
                <w:sz w:val="12"/>
                <w:szCs w:val="12"/>
              </w:rPr>
            </w:pPr>
            <w:r w:rsidRPr="00AB10A0">
              <w:rPr>
                <w:rFonts w:ascii="Times New Roman" w:hAnsi="Times New Roman" w:cs="Times New Roman"/>
                <w:b/>
                <w:sz w:val="12"/>
                <w:szCs w:val="12"/>
              </w:rPr>
              <w:t>7148,39691</w:t>
            </w:r>
          </w:p>
        </w:tc>
        <w:tc>
          <w:tcPr>
            <w:tcW w:w="710" w:type="pct"/>
            <w:tcBorders>
              <w:top w:val="single" w:sz="4" w:space="0" w:color="000000"/>
              <w:left w:val="single" w:sz="4" w:space="0" w:color="000000"/>
              <w:bottom w:val="single" w:sz="4" w:space="0" w:color="000000"/>
              <w:right w:val="single" w:sz="4" w:space="0" w:color="000000"/>
            </w:tcBorders>
            <w:vAlign w:val="center"/>
            <w:hideMark/>
          </w:tcPr>
          <w:p w:rsidR="00AB10A0" w:rsidRPr="00AB10A0" w:rsidRDefault="00AB10A0" w:rsidP="00AB10A0">
            <w:pPr>
              <w:snapToGrid w:val="0"/>
              <w:spacing w:after="0" w:line="240" w:lineRule="auto"/>
              <w:jc w:val="center"/>
              <w:rPr>
                <w:rFonts w:ascii="Times New Roman" w:hAnsi="Times New Roman" w:cs="Times New Roman"/>
                <w:b/>
                <w:sz w:val="12"/>
                <w:szCs w:val="12"/>
              </w:rPr>
            </w:pPr>
            <w:r w:rsidRPr="00AB10A0">
              <w:rPr>
                <w:rFonts w:ascii="Times New Roman" w:hAnsi="Times New Roman" w:cs="Times New Roman"/>
                <w:b/>
                <w:sz w:val="12"/>
                <w:szCs w:val="12"/>
              </w:rPr>
              <w:t>8197,95401</w:t>
            </w:r>
          </w:p>
        </w:tc>
      </w:tr>
    </w:tbl>
    <w:p w:rsidR="005249E7" w:rsidRPr="005249E7" w:rsidRDefault="005249E7" w:rsidP="005249E7">
      <w:pPr>
        <w:spacing w:after="0" w:line="240" w:lineRule="auto"/>
        <w:ind w:firstLine="284"/>
        <w:jc w:val="both"/>
        <w:rPr>
          <w:rFonts w:ascii="Times New Roman" w:hAnsi="Times New Roman" w:cs="Times New Roman"/>
          <w:sz w:val="12"/>
          <w:szCs w:val="12"/>
        </w:rPr>
      </w:pPr>
      <w:r w:rsidRPr="005249E7">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5249E7" w:rsidRPr="005249E7" w:rsidRDefault="005249E7" w:rsidP="005249E7">
      <w:pPr>
        <w:spacing w:after="0" w:line="240" w:lineRule="auto"/>
        <w:ind w:firstLine="284"/>
        <w:jc w:val="both"/>
        <w:rPr>
          <w:rFonts w:ascii="Times New Roman" w:hAnsi="Times New Roman" w:cs="Times New Roman"/>
          <w:sz w:val="12"/>
          <w:szCs w:val="12"/>
        </w:rPr>
      </w:pPr>
      <w:r w:rsidRPr="005249E7">
        <w:rPr>
          <w:rFonts w:ascii="Times New Roman" w:hAnsi="Times New Roman" w:cs="Times New Roman"/>
          <w:sz w:val="12"/>
          <w:szCs w:val="12"/>
        </w:rPr>
        <w:t>Общий объем финансирования на реализацию Программы составляет 22347,47126 тыс. рублей, в том числе по годам:</w:t>
      </w:r>
    </w:p>
    <w:p w:rsidR="005249E7" w:rsidRPr="005249E7" w:rsidRDefault="005249E7" w:rsidP="005249E7">
      <w:pPr>
        <w:spacing w:after="0" w:line="240" w:lineRule="auto"/>
        <w:ind w:firstLine="284"/>
        <w:jc w:val="both"/>
        <w:rPr>
          <w:rFonts w:ascii="Times New Roman" w:hAnsi="Times New Roman" w:cs="Times New Roman"/>
          <w:sz w:val="12"/>
          <w:szCs w:val="12"/>
        </w:rPr>
      </w:pPr>
      <w:r w:rsidRPr="005249E7">
        <w:rPr>
          <w:rFonts w:ascii="Times New Roman" w:hAnsi="Times New Roman" w:cs="Times New Roman"/>
          <w:sz w:val="12"/>
          <w:szCs w:val="12"/>
        </w:rPr>
        <w:t>2019 год – 7001,12034 тыс. рублей;</w:t>
      </w:r>
    </w:p>
    <w:p w:rsidR="005249E7" w:rsidRPr="005249E7" w:rsidRDefault="005249E7" w:rsidP="005249E7">
      <w:pPr>
        <w:spacing w:after="0" w:line="240" w:lineRule="auto"/>
        <w:ind w:firstLine="284"/>
        <w:jc w:val="both"/>
        <w:rPr>
          <w:rFonts w:ascii="Times New Roman" w:hAnsi="Times New Roman" w:cs="Times New Roman"/>
          <w:sz w:val="12"/>
          <w:szCs w:val="12"/>
        </w:rPr>
      </w:pPr>
      <w:r w:rsidRPr="005249E7">
        <w:rPr>
          <w:rFonts w:ascii="Times New Roman" w:hAnsi="Times New Roman" w:cs="Times New Roman"/>
          <w:sz w:val="12"/>
          <w:szCs w:val="12"/>
        </w:rPr>
        <w:t>2020 год – 7148,39691 тыс. рублей;</w:t>
      </w:r>
    </w:p>
    <w:p w:rsidR="005249E7" w:rsidRPr="005249E7" w:rsidRDefault="005249E7" w:rsidP="005249E7">
      <w:pPr>
        <w:spacing w:after="0" w:line="240" w:lineRule="auto"/>
        <w:ind w:firstLine="284"/>
        <w:jc w:val="both"/>
        <w:rPr>
          <w:rFonts w:ascii="Times New Roman" w:hAnsi="Times New Roman" w:cs="Times New Roman"/>
          <w:sz w:val="12"/>
          <w:szCs w:val="12"/>
        </w:rPr>
      </w:pPr>
      <w:r w:rsidRPr="005249E7">
        <w:rPr>
          <w:rFonts w:ascii="Times New Roman" w:hAnsi="Times New Roman" w:cs="Times New Roman"/>
          <w:sz w:val="12"/>
          <w:szCs w:val="12"/>
        </w:rPr>
        <w:t>2021 год – 8197,95401 тыс. рублей.</w:t>
      </w:r>
    </w:p>
    <w:p w:rsidR="005249E7" w:rsidRPr="005249E7" w:rsidRDefault="005249E7" w:rsidP="005249E7">
      <w:pPr>
        <w:spacing w:after="0" w:line="240" w:lineRule="auto"/>
        <w:ind w:firstLine="284"/>
        <w:jc w:val="both"/>
        <w:rPr>
          <w:rFonts w:ascii="Times New Roman" w:hAnsi="Times New Roman" w:cs="Times New Roman"/>
          <w:sz w:val="12"/>
          <w:szCs w:val="12"/>
        </w:rPr>
      </w:pPr>
      <w:r w:rsidRPr="005249E7">
        <w:rPr>
          <w:rFonts w:ascii="Times New Roman" w:hAnsi="Times New Roman" w:cs="Times New Roman"/>
          <w:sz w:val="12"/>
          <w:szCs w:val="12"/>
        </w:rPr>
        <w:t>2.Опубликовать настоящее Постановление в газете «Сергиевский вестник».</w:t>
      </w:r>
    </w:p>
    <w:p w:rsidR="005249E7" w:rsidRPr="005249E7" w:rsidRDefault="005249E7" w:rsidP="005249E7">
      <w:pPr>
        <w:spacing w:after="0" w:line="240" w:lineRule="auto"/>
        <w:ind w:firstLine="284"/>
        <w:jc w:val="both"/>
        <w:rPr>
          <w:rFonts w:ascii="Times New Roman" w:hAnsi="Times New Roman" w:cs="Times New Roman"/>
          <w:sz w:val="12"/>
          <w:szCs w:val="12"/>
        </w:rPr>
      </w:pPr>
      <w:r w:rsidRPr="005249E7">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5249E7" w:rsidRPr="005249E7" w:rsidRDefault="005249E7" w:rsidP="005249E7">
      <w:pPr>
        <w:spacing w:after="0" w:line="240" w:lineRule="auto"/>
        <w:ind w:firstLine="284"/>
        <w:jc w:val="right"/>
        <w:rPr>
          <w:rFonts w:ascii="Times New Roman" w:hAnsi="Times New Roman" w:cs="Times New Roman"/>
          <w:sz w:val="12"/>
          <w:szCs w:val="12"/>
        </w:rPr>
      </w:pPr>
      <w:r w:rsidRPr="005249E7">
        <w:rPr>
          <w:rFonts w:ascii="Times New Roman" w:hAnsi="Times New Roman" w:cs="Times New Roman"/>
          <w:sz w:val="12"/>
          <w:szCs w:val="12"/>
        </w:rPr>
        <w:t>И.о.Главы сельского поселения Сургут</w:t>
      </w:r>
    </w:p>
    <w:p w:rsidR="005249E7" w:rsidRDefault="005249E7" w:rsidP="005249E7">
      <w:pPr>
        <w:spacing w:after="0" w:line="240" w:lineRule="auto"/>
        <w:ind w:firstLine="284"/>
        <w:jc w:val="right"/>
        <w:rPr>
          <w:rFonts w:ascii="Times New Roman" w:hAnsi="Times New Roman" w:cs="Times New Roman"/>
          <w:sz w:val="12"/>
          <w:szCs w:val="12"/>
        </w:rPr>
      </w:pPr>
      <w:r w:rsidRPr="005249E7">
        <w:rPr>
          <w:rFonts w:ascii="Times New Roman" w:hAnsi="Times New Roman" w:cs="Times New Roman"/>
          <w:sz w:val="12"/>
          <w:szCs w:val="12"/>
        </w:rPr>
        <w:t xml:space="preserve">муниципального района Сергиевский                    </w:t>
      </w:r>
    </w:p>
    <w:p w:rsidR="00AB10A0" w:rsidRDefault="005249E7" w:rsidP="005249E7">
      <w:pPr>
        <w:spacing w:after="0" w:line="240" w:lineRule="auto"/>
        <w:ind w:firstLine="284"/>
        <w:jc w:val="right"/>
        <w:rPr>
          <w:rFonts w:ascii="Times New Roman" w:hAnsi="Times New Roman" w:cs="Times New Roman"/>
          <w:sz w:val="12"/>
          <w:szCs w:val="12"/>
        </w:rPr>
      </w:pPr>
      <w:r w:rsidRPr="005249E7">
        <w:rPr>
          <w:rFonts w:ascii="Times New Roman" w:hAnsi="Times New Roman" w:cs="Times New Roman"/>
          <w:sz w:val="12"/>
          <w:szCs w:val="12"/>
        </w:rPr>
        <w:t xml:space="preserve">                       А.С. Киселев</w:t>
      </w:r>
    </w:p>
    <w:p w:rsidR="005249E7" w:rsidRPr="00FB0AC1" w:rsidRDefault="005249E7" w:rsidP="005249E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5249E7" w:rsidRDefault="005249E7" w:rsidP="005249E7">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AB10A0">
        <w:rPr>
          <w:rFonts w:ascii="Times New Roman" w:hAnsi="Times New Roman" w:cs="Times New Roman"/>
          <w:sz w:val="12"/>
          <w:szCs w:val="12"/>
        </w:rPr>
        <w:t>Сургут</w:t>
      </w:r>
    </w:p>
    <w:p w:rsidR="005249E7" w:rsidRDefault="005249E7" w:rsidP="005249E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5249E7" w:rsidRDefault="005249E7" w:rsidP="005249E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249E7" w:rsidRPr="00FB0AC1" w:rsidRDefault="005249E7" w:rsidP="005249E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5249E7" w:rsidRDefault="005249E7" w:rsidP="005249E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20.07.2021г.                                                                                                                                                                                                                    №32</w:t>
      </w:r>
    </w:p>
    <w:p w:rsidR="005249E7" w:rsidRPr="005249E7" w:rsidRDefault="005249E7" w:rsidP="005249E7">
      <w:pPr>
        <w:spacing w:after="0" w:line="240" w:lineRule="auto"/>
        <w:ind w:firstLine="284"/>
        <w:jc w:val="center"/>
        <w:rPr>
          <w:rFonts w:ascii="Times New Roman" w:hAnsi="Times New Roman" w:cs="Times New Roman"/>
          <w:sz w:val="12"/>
          <w:szCs w:val="12"/>
        </w:rPr>
      </w:pPr>
      <w:r w:rsidRPr="005249E7">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№60 от 29.12.2018г.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2019-2021гг.»</w:t>
      </w:r>
    </w:p>
    <w:p w:rsidR="005249E7" w:rsidRPr="005249E7" w:rsidRDefault="005249E7" w:rsidP="005249E7">
      <w:pPr>
        <w:spacing w:after="0" w:line="240" w:lineRule="auto"/>
        <w:ind w:firstLine="284"/>
        <w:jc w:val="both"/>
        <w:rPr>
          <w:rFonts w:ascii="Times New Roman" w:hAnsi="Times New Roman" w:cs="Times New Roman"/>
          <w:sz w:val="12"/>
          <w:szCs w:val="12"/>
        </w:rPr>
      </w:pPr>
      <w:r w:rsidRPr="005249E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249E7">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5249E7">
        <w:rPr>
          <w:rFonts w:ascii="Times New Roman" w:hAnsi="Times New Roman" w:cs="Times New Roman"/>
          <w:sz w:val="12"/>
          <w:szCs w:val="12"/>
        </w:rPr>
        <w:t>178-ФЗ (ред. от 13.07.2015) «О приватизации государственного и муниципального имущества»,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w:t>
      </w:r>
      <w:r>
        <w:rPr>
          <w:rFonts w:ascii="Times New Roman" w:hAnsi="Times New Roman" w:cs="Times New Roman"/>
          <w:sz w:val="12"/>
          <w:szCs w:val="12"/>
        </w:rPr>
        <w:t>ниципального района Сергиевский</w:t>
      </w:r>
    </w:p>
    <w:p w:rsidR="005249E7" w:rsidRPr="005249E7" w:rsidRDefault="005249E7" w:rsidP="005249E7">
      <w:pPr>
        <w:spacing w:after="0" w:line="240" w:lineRule="auto"/>
        <w:ind w:firstLine="284"/>
        <w:jc w:val="both"/>
        <w:rPr>
          <w:rFonts w:ascii="Times New Roman" w:hAnsi="Times New Roman" w:cs="Times New Roman"/>
          <w:sz w:val="12"/>
          <w:szCs w:val="12"/>
        </w:rPr>
      </w:pPr>
      <w:r w:rsidRPr="005249E7">
        <w:rPr>
          <w:rFonts w:ascii="Times New Roman" w:hAnsi="Times New Roman" w:cs="Times New Roman"/>
          <w:sz w:val="12"/>
          <w:szCs w:val="12"/>
        </w:rPr>
        <w:t>ПОСТАНОВЛЯЕТ:</w:t>
      </w:r>
    </w:p>
    <w:p w:rsidR="005249E7" w:rsidRPr="005249E7" w:rsidRDefault="005249E7" w:rsidP="005249E7">
      <w:pPr>
        <w:spacing w:after="0" w:line="240" w:lineRule="auto"/>
        <w:ind w:firstLine="284"/>
        <w:jc w:val="both"/>
        <w:rPr>
          <w:rFonts w:ascii="Times New Roman" w:hAnsi="Times New Roman" w:cs="Times New Roman"/>
          <w:sz w:val="12"/>
          <w:szCs w:val="12"/>
        </w:rPr>
      </w:pPr>
      <w:r w:rsidRPr="005249E7">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№60 от 29.12.2018г.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2019-2021гг.» (далее - Программа) следующего содержания:</w:t>
      </w:r>
    </w:p>
    <w:p w:rsidR="005249E7" w:rsidRPr="005249E7" w:rsidRDefault="005249E7" w:rsidP="005249E7">
      <w:pPr>
        <w:spacing w:after="0" w:line="240" w:lineRule="auto"/>
        <w:ind w:firstLine="284"/>
        <w:jc w:val="both"/>
        <w:rPr>
          <w:rFonts w:ascii="Times New Roman" w:hAnsi="Times New Roman" w:cs="Times New Roman"/>
          <w:sz w:val="12"/>
          <w:szCs w:val="12"/>
        </w:rPr>
      </w:pPr>
      <w:r w:rsidRPr="005249E7">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5249E7" w:rsidRPr="005249E7" w:rsidRDefault="005249E7" w:rsidP="005249E7">
      <w:pPr>
        <w:spacing w:after="0" w:line="240" w:lineRule="auto"/>
        <w:ind w:firstLine="284"/>
        <w:jc w:val="both"/>
        <w:rPr>
          <w:rFonts w:ascii="Times New Roman" w:hAnsi="Times New Roman" w:cs="Times New Roman"/>
          <w:sz w:val="12"/>
          <w:szCs w:val="12"/>
        </w:rPr>
      </w:pPr>
      <w:r w:rsidRPr="005249E7">
        <w:rPr>
          <w:rFonts w:ascii="Times New Roman" w:hAnsi="Times New Roman" w:cs="Times New Roman"/>
          <w:sz w:val="12"/>
          <w:szCs w:val="12"/>
        </w:rPr>
        <w:t>Общий объем финансирования Программы составляет 2751,91688 тыс. рублей, в том числе из местного бюджета –  2751,91688 тыс. рублей.</w:t>
      </w:r>
    </w:p>
    <w:p w:rsidR="005249E7" w:rsidRPr="005249E7" w:rsidRDefault="005249E7" w:rsidP="005249E7">
      <w:pPr>
        <w:spacing w:after="0" w:line="240" w:lineRule="auto"/>
        <w:ind w:firstLine="284"/>
        <w:jc w:val="both"/>
        <w:rPr>
          <w:rFonts w:ascii="Times New Roman" w:hAnsi="Times New Roman" w:cs="Times New Roman"/>
          <w:sz w:val="12"/>
          <w:szCs w:val="12"/>
        </w:rPr>
      </w:pPr>
      <w:r w:rsidRPr="005249E7">
        <w:rPr>
          <w:rFonts w:ascii="Times New Roman" w:hAnsi="Times New Roman" w:cs="Times New Roman"/>
          <w:sz w:val="12"/>
          <w:szCs w:val="12"/>
        </w:rPr>
        <w:t>2019г. – 808,84473 тыс. руб.</w:t>
      </w:r>
    </w:p>
    <w:p w:rsidR="005249E7" w:rsidRPr="005249E7" w:rsidRDefault="005249E7" w:rsidP="005249E7">
      <w:pPr>
        <w:spacing w:after="0" w:line="240" w:lineRule="auto"/>
        <w:ind w:firstLine="284"/>
        <w:jc w:val="both"/>
        <w:rPr>
          <w:rFonts w:ascii="Times New Roman" w:hAnsi="Times New Roman" w:cs="Times New Roman"/>
          <w:sz w:val="12"/>
          <w:szCs w:val="12"/>
        </w:rPr>
      </w:pPr>
      <w:r w:rsidRPr="005249E7">
        <w:rPr>
          <w:rFonts w:ascii="Times New Roman" w:hAnsi="Times New Roman" w:cs="Times New Roman"/>
          <w:sz w:val="12"/>
          <w:szCs w:val="12"/>
        </w:rPr>
        <w:t>2020г. – 1279,38685 тыс. руб.</w:t>
      </w:r>
    </w:p>
    <w:p w:rsidR="005249E7" w:rsidRPr="005249E7" w:rsidRDefault="005249E7" w:rsidP="005249E7">
      <w:pPr>
        <w:spacing w:after="0" w:line="240" w:lineRule="auto"/>
        <w:ind w:firstLine="284"/>
        <w:jc w:val="both"/>
        <w:rPr>
          <w:rFonts w:ascii="Times New Roman" w:hAnsi="Times New Roman" w:cs="Times New Roman"/>
          <w:sz w:val="12"/>
          <w:szCs w:val="12"/>
        </w:rPr>
      </w:pPr>
      <w:r w:rsidRPr="005249E7">
        <w:rPr>
          <w:rFonts w:ascii="Times New Roman" w:hAnsi="Times New Roman" w:cs="Times New Roman"/>
          <w:sz w:val="12"/>
          <w:szCs w:val="12"/>
        </w:rPr>
        <w:t xml:space="preserve">2021г. – 663,68530 тыс. руб.      </w:t>
      </w:r>
    </w:p>
    <w:p w:rsidR="005249E7" w:rsidRPr="005249E7" w:rsidRDefault="005249E7" w:rsidP="005249E7">
      <w:pPr>
        <w:spacing w:after="0" w:line="240" w:lineRule="auto"/>
        <w:ind w:firstLine="284"/>
        <w:jc w:val="both"/>
        <w:rPr>
          <w:rFonts w:ascii="Times New Roman" w:hAnsi="Times New Roman" w:cs="Times New Roman"/>
          <w:sz w:val="12"/>
          <w:szCs w:val="12"/>
        </w:rPr>
      </w:pPr>
      <w:r w:rsidRPr="005249E7">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5249E7" w:rsidRPr="005249E7" w:rsidRDefault="005249E7" w:rsidP="005249E7">
      <w:pPr>
        <w:spacing w:after="0" w:line="240" w:lineRule="auto"/>
        <w:ind w:firstLine="284"/>
        <w:jc w:val="both"/>
        <w:rPr>
          <w:rFonts w:ascii="Times New Roman" w:hAnsi="Times New Roman" w:cs="Times New Roman"/>
          <w:sz w:val="12"/>
          <w:szCs w:val="12"/>
        </w:rPr>
      </w:pPr>
      <w:r w:rsidRPr="005249E7">
        <w:rPr>
          <w:rFonts w:ascii="Times New Roman" w:hAnsi="Times New Roman" w:cs="Times New Roman"/>
          <w:sz w:val="12"/>
          <w:szCs w:val="12"/>
        </w:rPr>
        <w:t>Общий объем финансирования Программы составляет 2601,38688 тыс. рублей.</w:t>
      </w:r>
    </w:p>
    <w:p w:rsidR="005249E7" w:rsidRDefault="005249E7" w:rsidP="005249E7">
      <w:pPr>
        <w:spacing w:after="0" w:line="240" w:lineRule="auto"/>
        <w:ind w:firstLine="284"/>
        <w:jc w:val="both"/>
        <w:rPr>
          <w:rFonts w:ascii="Times New Roman" w:hAnsi="Times New Roman" w:cs="Times New Roman"/>
          <w:sz w:val="12"/>
          <w:szCs w:val="12"/>
        </w:rPr>
      </w:pPr>
      <w:r w:rsidRPr="005249E7">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d"/>
        <w:tblW w:w="0" w:type="auto"/>
        <w:tblLook w:val="04A0" w:firstRow="1" w:lastRow="0" w:firstColumn="1" w:lastColumn="0" w:noHBand="0" w:noVBand="1"/>
      </w:tblPr>
      <w:tblGrid>
        <w:gridCol w:w="452"/>
        <w:gridCol w:w="2870"/>
        <w:gridCol w:w="996"/>
        <w:gridCol w:w="1030"/>
        <w:gridCol w:w="996"/>
        <w:gridCol w:w="1385"/>
      </w:tblGrid>
      <w:tr w:rsidR="005249E7" w:rsidTr="005249E7">
        <w:tc>
          <w:tcPr>
            <w:tcW w:w="0" w:type="auto"/>
          </w:tcPr>
          <w:p w:rsidR="005249E7" w:rsidRPr="005249E7" w:rsidRDefault="005249E7" w:rsidP="00EC58D0">
            <w:pPr>
              <w:jc w:val="center"/>
              <w:rPr>
                <w:rFonts w:ascii="Times New Roman" w:eastAsia="Times New Roman" w:hAnsi="Times New Roman" w:cs="Times New Roman"/>
                <w:b/>
                <w:sz w:val="12"/>
                <w:szCs w:val="12"/>
                <w:lang w:eastAsia="ru-RU"/>
              </w:rPr>
            </w:pPr>
            <w:r w:rsidRPr="005249E7">
              <w:rPr>
                <w:rFonts w:ascii="Times New Roman" w:eastAsia="Times New Roman" w:hAnsi="Times New Roman" w:cs="Times New Roman"/>
                <w:b/>
                <w:sz w:val="12"/>
                <w:szCs w:val="12"/>
                <w:lang w:eastAsia="ru-RU"/>
              </w:rPr>
              <w:t>№ п/п</w:t>
            </w:r>
          </w:p>
        </w:tc>
        <w:tc>
          <w:tcPr>
            <w:tcW w:w="0" w:type="auto"/>
          </w:tcPr>
          <w:p w:rsidR="005249E7" w:rsidRPr="005249E7" w:rsidRDefault="005249E7" w:rsidP="00EC58D0">
            <w:pPr>
              <w:jc w:val="center"/>
              <w:rPr>
                <w:rFonts w:ascii="Times New Roman" w:eastAsia="Times New Roman" w:hAnsi="Times New Roman" w:cs="Times New Roman"/>
                <w:b/>
                <w:sz w:val="12"/>
                <w:szCs w:val="12"/>
                <w:lang w:eastAsia="ru-RU"/>
              </w:rPr>
            </w:pPr>
            <w:r w:rsidRPr="005249E7">
              <w:rPr>
                <w:rFonts w:ascii="Times New Roman" w:eastAsia="Times New Roman" w:hAnsi="Times New Roman" w:cs="Times New Roman"/>
                <w:b/>
                <w:sz w:val="12"/>
                <w:szCs w:val="12"/>
                <w:lang w:eastAsia="ru-RU"/>
              </w:rPr>
              <w:t>Наименование мероприятия</w:t>
            </w:r>
          </w:p>
        </w:tc>
        <w:tc>
          <w:tcPr>
            <w:tcW w:w="0" w:type="auto"/>
          </w:tcPr>
          <w:p w:rsidR="005249E7" w:rsidRPr="005249E7" w:rsidRDefault="005249E7" w:rsidP="00EC58D0">
            <w:pPr>
              <w:jc w:val="center"/>
              <w:rPr>
                <w:rFonts w:ascii="Times New Roman" w:eastAsia="Times New Roman" w:hAnsi="Times New Roman" w:cs="Times New Roman"/>
                <w:b/>
                <w:sz w:val="12"/>
                <w:szCs w:val="12"/>
                <w:lang w:eastAsia="ru-RU"/>
              </w:rPr>
            </w:pPr>
            <w:r w:rsidRPr="005249E7">
              <w:rPr>
                <w:rFonts w:ascii="Times New Roman" w:eastAsia="Times New Roman" w:hAnsi="Times New Roman" w:cs="Times New Roman"/>
                <w:b/>
                <w:sz w:val="12"/>
                <w:szCs w:val="12"/>
                <w:lang w:eastAsia="ru-RU"/>
              </w:rPr>
              <w:t>2019 год, тыс. рублей</w:t>
            </w:r>
          </w:p>
        </w:tc>
        <w:tc>
          <w:tcPr>
            <w:tcW w:w="0" w:type="auto"/>
          </w:tcPr>
          <w:p w:rsidR="005249E7" w:rsidRPr="005249E7" w:rsidRDefault="005249E7" w:rsidP="00EC58D0">
            <w:pPr>
              <w:jc w:val="center"/>
              <w:rPr>
                <w:rFonts w:ascii="Times New Roman" w:eastAsia="Times New Roman" w:hAnsi="Times New Roman" w:cs="Times New Roman"/>
                <w:b/>
                <w:sz w:val="12"/>
                <w:szCs w:val="12"/>
                <w:lang w:eastAsia="ru-RU"/>
              </w:rPr>
            </w:pPr>
            <w:r w:rsidRPr="005249E7">
              <w:rPr>
                <w:rFonts w:ascii="Times New Roman" w:eastAsia="Times New Roman" w:hAnsi="Times New Roman" w:cs="Times New Roman"/>
                <w:b/>
                <w:sz w:val="12"/>
                <w:szCs w:val="12"/>
                <w:lang w:eastAsia="ru-RU"/>
              </w:rPr>
              <w:t>2020 год, тыс. рублей</w:t>
            </w:r>
          </w:p>
        </w:tc>
        <w:tc>
          <w:tcPr>
            <w:tcW w:w="0" w:type="auto"/>
          </w:tcPr>
          <w:p w:rsidR="005249E7" w:rsidRPr="005249E7" w:rsidRDefault="005249E7" w:rsidP="00EC58D0">
            <w:pPr>
              <w:jc w:val="center"/>
              <w:rPr>
                <w:rFonts w:ascii="Times New Roman" w:eastAsia="Times New Roman" w:hAnsi="Times New Roman" w:cs="Times New Roman"/>
                <w:b/>
                <w:sz w:val="12"/>
                <w:szCs w:val="12"/>
                <w:lang w:eastAsia="ru-RU"/>
              </w:rPr>
            </w:pPr>
            <w:r w:rsidRPr="005249E7">
              <w:rPr>
                <w:rFonts w:ascii="Times New Roman" w:eastAsia="Times New Roman" w:hAnsi="Times New Roman" w:cs="Times New Roman"/>
                <w:b/>
                <w:sz w:val="12"/>
                <w:szCs w:val="12"/>
                <w:lang w:eastAsia="ru-RU"/>
              </w:rPr>
              <w:t>2021 год, тыс. рублей</w:t>
            </w:r>
          </w:p>
        </w:tc>
        <w:tc>
          <w:tcPr>
            <w:tcW w:w="0" w:type="auto"/>
          </w:tcPr>
          <w:p w:rsidR="005249E7" w:rsidRPr="005249E7" w:rsidRDefault="005249E7" w:rsidP="00EC58D0">
            <w:pPr>
              <w:jc w:val="center"/>
              <w:rPr>
                <w:rFonts w:ascii="Times New Roman" w:eastAsia="Times New Roman" w:hAnsi="Times New Roman" w:cs="Times New Roman"/>
                <w:b/>
                <w:sz w:val="12"/>
                <w:szCs w:val="12"/>
                <w:lang w:eastAsia="ru-RU"/>
              </w:rPr>
            </w:pPr>
            <w:r w:rsidRPr="005249E7">
              <w:rPr>
                <w:rFonts w:ascii="Times New Roman" w:eastAsia="Times New Roman" w:hAnsi="Times New Roman" w:cs="Times New Roman"/>
                <w:b/>
                <w:sz w:val="12"/>
                <w:szCs w:val="12"/>
                <w:lang w:eastAsia="ru-RU"/>
              </w:rPr>
              <w:t>Источник финансирования</w:t>
            </w:r>
          </w:p>
        </w:tc>
      </w:tr>
      <w:tr w:rsidR="005249E7" w:rsidTr="005249E7">
        <w:tc>
          <w:tcPr>
            <w:tcW w:w="0" w:type="auto"/>
          </w:tcPr>
          <w:p w:rsidR="005249E7" w:rsidRPr="005249E7" w:rsidRDefault="005249E7" w:rsidP="00EC58D0">
            <w:pPr>
              <w:jc w:val="center"/>
              <w:rPr>
                <w:rFonts w:ascii="Times New Roman" w:eastAsia="Times New Roman" w:hAnsi="Times New Roman" w:cs="Times New Roman"/>
                <w:sz w:val="12"/>
                <w:szCs w:val="12"/>
                <w:lang w:eastAsia="ru-RU"/>
              </w:rPr>
            </w:pPr>
            <w:r w:rsidRPr="005249E7">
              <w:rPr>
                <w:rFonts w:ascii="Times New Roman" w:eastAsia="Times New Roman" w:hAnsi="Times New Roman" w:cs="Times New Roman"/>
                <w:sz w:val="12"/>
                <w:szCs w:val="12"/>
                <w:lang w:eastAsia="ru-RU"/>
              </w:rPr>
              <w:t>1.</w:t>
            </w:r>
          </w:p>
        </w:tc>
        <w:tc>
          <w:tcPr>
            <w:tcW w:w="0" w:type="auto"/>
          </w:tcPr>
          <w:p w:rsidR="005249E7" w:rsidRPr="005249E7" w:rsidRDefault="005249E7" w:rsidP="00EC58D0">
            <w:pPr>
              <w:jc w:val="both"/>
              <w:rPr>
                <w:rFonts w:ascii="Times New Roman" w:eastAsia="Times New Roman" w:hAnsi="Times New Roman" w:cs="Times New Roman"/>
                <w:sz w:val="12"/>
                <w:szCs w:val="12"/>
                <w:lang w:eastAsia="ru-RU"/>
              </w:rPr>
            </w:pPr>
            <w:r w:rsidRPr="005249E7">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tcPr>
          <w:p w:rsidR="005249E7" w:rsidRPr="005249E7" w:rsidRDefault="005249E7" w:rsidP="00EC58D0">
            <w:pPr>
              <w:jc w:val="center"/>
              <w:textAlignment w:val="baseline"/>
              <w:rPr>
                <w:rFonts w:ascii="Times New Roman" w:eastAsia="Times New Roman" w:hAnsi="Times New Roman" w:cs="Times New Roman"/>
                <w:sz w:val="12"/>
                <w:szCs w:val="12"/>
                <w:lang w:eastAsia="ru-RU"/>
              </w:rPr>
            </w:pPr>
            <w:r w:rsidRPr="005249E7">
              <w:rPr>
                <w:rFonts w:ascii="Times New Roman" w:eastAsia="Times New Roman" w:hAnsi="Times New Roman" w:cs="Times New Roman"/>
                <w:sz w:val="12"/>
                <w:szCs w:val="12"/>
                <w:lang w:eastAsia="ru-RU"/>
              </w:rPr>
              <w:t>465,77473</w:t>
            </w:r>
          </w:p>
        </w:tc>
        <w:tc>
          <w:tcPr>
            <w:tcW w:w="0" w:type="auto"/>
          </w:tcPr>
          <w:p w:rsidR="005249E7" w:rsidRPr="005249E7" w:rsidRDefault="005249E7" w:rsidP="00EC58D0">
            <w:pPr>
              <w:jc w:val="center"/>
              <w:rPr>
                <w:rFonts w:ascii="Times New Roman" w:eastAsia="Times New Roman" w:hAnsi="Times New Roman" w:cs="Times New Roman"/>
                <w:sz w:val="12"/>
                <w:szCs w:val="12"/>
                <w:lang w:eastAsia="ru-RU"/>
              </w:rPr>
            </w:pPr>
            <w:r w:rsidRPr="005249E7">
              <w:rPr>
                <w:rFonts w:ascii="Times New Roman" w:eastAsia="Times New Roman" w:hAnsi="Times New Roman" w:cs="Times New Roman"/>
                <w:sz w:val="12"/>
                <w:szCs w:val="12"/>
                <w:lang w:eastAsia="ru-RU"/>
              </w:rPr>
              <w:t>498,33585</w:t>
            </w:r>
          </w:p>
        </w:tc>
        <w:tc>
          <w:tcPr>
            <w:tcW w:w="0" w:type="auto"/>
          </w:tcPr>
          <w:p w:rsidR="005249E7" w:rsidRPr="005249E7" w:rsidRDefault="005249E7" w:rsidP="00EC58D0">
            <w:pPr>
              <w:jc w:val="center"/>
              <w:textAlignment w:val="baseline"/>
              <w:rPr>
                <w:rFonts w:ascii="Times New Roman" w:eastAsia="Times New Roman" w:hAnsi="Times New Roman" w:cs="Times New Roman"/>
                <w:sz w:val="12"/>
                <w:szCs w:val="12"/>
                <w:lang w:eastAsia="ru-RU"/>
              </w:rPr>
            </w:pPr>
            <w:r w:rsidRPr="005249E7">
              <w:rPr>
                <w:rFonts w:ascii="Times New Roman" w:eastAsia="Times New Roman" w:hAnsi="Times New Roman" w:cs="Times New Roman"/>
                <w:sz w:val="12"/>
                <w:szCs w:val="12"/>
                <w:lang w:eastAsia="ru-RU"/>
              </w:rPr>
              <w:t>438,15530</w:t>
            </w:r>
          </w:p>
        </w:tc>
        <w:tc>
          <w:tcPr>
            <w:tcW w:w="0" w:type="auto"/>
          </w:tcPr>
          <w:p w:rsidR="005249E7" w:rsidRPr="005249E7" w:rsidRDefault="005249E7" w:rsidP="00EC58D0">
            <w:pPr>
              <w:jc w:val="center"/>
              <w:rPr>
                <w:rFonts w:ascii="Times New Roman" w:eastAsia="Times New Roman" w:hAnsi="Times New Roman" w:cs="Times New Roman"/>
                <w:sz w:val="12"/>
                <w:szCs w:val="12"/>
                <w:lang w:eastAsia="ru-RU"/>
              </w:rPr>
            </w:pPr>
            <w:r w:rsidRPr="005249E7">
              <w:rPr>
                <w:rFonts w:ascii="Times New Roman" w:eastAsia="Times New Roman" w:hAnsi="Times New Roman" w:cs="Times New Roman"/>
                <w:sz w:val="12"/>
                <w:szCs w:val="12"/>
                <w:lang w:eastAsia="ru-RU"/>
              </w:rPr>
              <w:t>Бюджет поселения</w:t>
            </w:r>
          </w:p>
        </w:tc>
      </w:tr>
      <w:tr w:rsidR="005249E7" w:rsidTr="005249E7">
        <w:tc>
          <w:tcPr>
            <w:tcW w:w="0" w:type="auto"/>
          </w:tcPr>
          <w:p w:rsidR="005249E7" w:rsidRPr="005249E7" w:rsidRDefault="005249E7" w:rsidP="00EC58D0">
            <w:pPr>
              <w:jc w:val="center"/>
              <w:rPr>
                <w:rFonts w:ascii="Times New Roman" w:eastAsia="Times New Roman" w:hAnsi="Times New Roman" w:cs="Times New Roman"/>
                <w:sz w:val="12"/>
                <w:szCs w:val="12"/>
                <w:lang w:eastAsia="ru-RU"/>
              </w:rPr>
            </w:pPr>
            <w:r w:rsidRPr="005249E7">
              <w:rPr>
                <w:rFonts w:ascii="Times New Roman" w:eastAsia="Times New Roman" w:hAnsi="Times New Roman" w:cs="Times New Roman"/>
                <w:sz w:val="12"/>
                <w:szCs w:val="12"/>
                <w:lang w:eastAsia="ru-RU"/>
              </w:rPr>
              <w:t>2.</w:t>
            </w:r>
          </w:p>
        </w:tc>
        <w:tc>
          <w:tcPr>
            <w:tcW w:w="0" w:type="auto"/>
          </w:tcPr>
          <w:p w:rsidR="005249E7" w:rsidRPr="005249E7" w:rsidRDefault="005249E7" w:rsidP="00EC58D0">
            <w:pPr>
              <w:jc w:val="both"/>
              <w:rPr>
                <w:rFonts w:ascii="Times New Roman" w:eastAsia="Times New Roman" w:hAnsi="Times New Roman" w:cs="Times New Roman"/>
                <w:sz w:val="12"/>
                <w:szCs w:val="12"/>
                <w:lang w:eastAsia="ru-RU"/>
              </w:rPr>
            </w:pPr>
            <w:r w:rsidRPr="005249E7">
              <w:rPr>
                <w:rFonts w:ascii="Times New Roman" w:eastAsia="Times New Roman" w:hAnsi="Times New Roman" w:cs="Times New Roman"/>
                <w:sz w:val="12"/>
                <w:szCs w:val="12"/>
                <w:lang w:eastAsia="ru-RU"/>
              </w:rPr>
              <w:t>Постановка на кадастровый учет, уточнение границ земельных участков, оценка прав собственности</w:t>
            </w:r>
          </w:p>
        </w:tc>
        <w:tc>
          <w:tcPr>
            <w:tcW w:w="0" w:type="auto"/>
          </w:tcPr>
          <w:p w:rsidR="005249E7" w:rsidRPr="005249E7" w:rsidRDefault="005249E7" w:rsidP="00EC58D0">
            <w:pPr>
              <w:jc w:val="center"/>
              <w:rPr>
                <w:rFonts w:ascii="Times New Roman" w:eastAsia="Times New Roman" w:hAnsi="Times New Roman" w:cs="Times New Roman"/>
                <w:sz w:val="12"/>
                <w:szCs w:val="12"/>
                <w:lang w:eastAsia="ru-RU"/>
              </w:rPr>
            </w:pPr>
            <w:r w:rsidRPr="005249E7">
              <w:rPr>
                <w:rFonts w:ascii="Times New Roman" w:eastAsia="Times New Roman" w:hAnsi="Times New Roman" w:cs="Times New Roman"/>
                <w:sz w:val="12"/>
                <w:szCs w:val="12"/>
                <w:lang w:eastAsia="ru-RU"/>
              </w:rPr>
              <w:t>343,07000</w:t>
            </w:r>
          </w:p>
        </w:tc>
        <w:tc>
          <w:tcPr>
            <w:tcW w:w="0" w:type="auto"/>
          </w:tcPr>
          <w:p w:rsidR="005249E7" w:rsidRPr="005249E7" w:rsidRDefault="005249E7" w:rsidP="00EC58D0">
            <w:pPr>
              <w:jc w:val="center"/>
              <w:rPr>
                <w:rFonts w:ascii="Times New Roman" w:eastAsia="Times New Roman" w:hAnsi="Times New Roman" w:cs="Times New Roman"/>
                <w:sz w:val="12"/>
                <w:szCs w:val="12"/>
                <w:lang w:eastAsia="ru-RU"/>
              </w:rPr>
            </w:pPr>
            <w:r w:rsidRPr="005249E7">
              <w:rPr>
                <w:rFonts w:ascii="Times New Roman" w:eastAsia="Times New Roman" w:hAnsi="Times New Roman" w:cs="Times New Roman"/>
                <w:sz w:val="12"/>
                <w:szCs w:val="12"/>
                <w:lang w:eastAsia="ru-RU"/>
              </w:rPr>
              <w:t>781,05100</w:t>
            </w:r>
          </w:p>
        </w:tc>
        <w:tc>
          <w:tcPr>
            <w:tcW w:w="0" w:type="auto"/>
          </w:tcPr>
          <w:p w:rsidR="005249E7" w:rsidRPr="005249E7" w:rsidRDefault="005249E7" w:rsidP="00EC58D0">
            <w:pPr>
              <w:jc w:val="center"/>
              <w:rPr>
                <w:rFonts w:ascii="Times New Roman" w:eastAsia="Times New Roman" w:hAnsi="Times New Roman" w:cs="Times New Roman"/>
                <w:sz w:val="12"/>
                <w:szCs w:val="12"/>
                <w:lang w:eastAsia="ru-RU"/>
              </w:rPr>
            </w:pPr>
            <w:r w:rsidRPr="005249E7">
              <w:rPr>
                <w:rFonts w:ascii="Times New Roman" w:eastAsia="Times New Roman" w:hAnsi="Times New Roman" w:cs="Times New Roman"/>
                <w:sz w:val="12"/>
                <w:szCs w:val="12"/>
                <w:lang w:eastAsia="ru-RU"/>
              </w:rPr>
              <w:t>225,53000</w:t>
            </w:r>
          </w:p>
        </w:tc>
        <w:tc>
          <w:tcPr>
            <w:tcW w:w="0" w:type="auto"/>
          </w:tcPr>
          <w:p w:rsidR="005249E7" w:rsidRPr="005249E7" w:rsidRDefault="005249E7" w:rsidP="00EC58D0">
            <w:pPr>
              <w:jc w:val="center"/>
              <w:rPr>
                <w:rFonts w:ascii="Times New Roman" w:eastAsia="Times New Roman" w:hAnsi="Times New Roman" w:cs="Times New Roman"/>
                <w:sz w:val="12"/>
                <w:szCs w:val="12"/>
                <w:lang w:eastAsia="ru-RU"/>
              </w:rPr>
            </w:pPr>
            <w:r w:rsidRPr="005249E7">
              <w:rPr>
                <w:rFonts w:ascii="Times New Roman" w:eastAsia="Times New Roman" w:hAnsi="Times New Roman" w:cs="Times New Roman"/>
                <w:sz w:val="12"/>
                <w:szCs w:val="12"/>
                <w:lang w:eastAsia="ru-RU"/>
              </w:rPr>
              <w:t>Бюджет поселения</w:t>
            </w:r>
          </w:p>
        </w:tc>
      </w:tr>
      <w:tr w:rsidR="005249E7" w:rsidTr="005249E7">
        <w:tc>
          <w:tcPr>
            <w:tcW w:w="0" w:type="auto"/>
          </w:tcPr>
          <w:p w:rsidR="005249E7" w:rsidRPr="005249E7" w:rsidRDefault="005249E7" w:rsidP="00EC58D0">
            <w:pPr>
              <w:rPr>
                <w:rFonts w:ascii="Times New Roman" w:hAnsi="Times New Roman" w:cs="Times New Roman"/>
                <w:sz w:val="12"/>
                <w:szCs w:val="12"/>
              </w:rPr>
            </w:pPr>
          </w:p>
        </w:tc>
        <w:tc>
          <w:tcPr>
            <w:tcW w:w="0" w:type="auto"/>
          </w:tcPr>
          <w:p w:rsidR="005249E7" w:rsidRPr="005249E7" w:rsidRDefault="005249E7" w:rsidP="00EC58D0">
            <w:pPr>
              <w:jc w:val="center"/>
              <w:rPr>
                <w:rFonts w:ascii="Times New Roman" w:hAnsi="Times New Roman" w:cs="Times New Roman"/>
                <w:b/>
                <w:sz w:val="12"/>
                <w:szCs w:val="12"/>
              </w:rPr>
            </w:pPr>
            <w:r w:rsidRPr="005249E7">
              <w:rPr>
                <w:rFonts w:ascii="Times New Roman" w:eastAsia="Times New Roman" w:hAnsi="Times New Roman" w:cs="Times New Roman"/>
                <w:b/>
                <w:sz w:val="12"/>
                <w:szCs w:val="12"/>
                <w:lang w:eastAsia="ru-RU"/>
              </w:rPr>
              <w:t>Итого по программе:</w:t>
            </w:r>
          </w:p>
        </w:tc>
        <w:tc>
          <w:tcPr>
            <w:tcW w:w="0" w:type="auto"/>
          </w:tcPr>
          <w:p w:rsidR="005249E7" w:rsidRPr="005249E7" w:rsidRDefault="005249E7" w:rsidP="00EC58D0">
            <w:pPr>
              <w:jc w:val="center"/>
              <w:rPr>
                <w:rFonts w:ascii="Times New Roman" w:eastAsia="Times New Roman" w:hAnsi="Times New Roman" w:cs="Times New Roman"/>
                <w:b/>
                <w:sz w:val="12"/>
                <w:szCs w:val="12"/>
                <w:lang w:eastAsia="ru-RU"/>
              </w:rPr>
            </w:pPr>
            <w:r w:rsidRPr="005249E7">
              <w:rPr>
                <w:rFonts w:ascii="Times New Roman" w:eastAsia="Times New Roman" w:hAnsi="Times New Roman" w:cs="Times New Roman"/>
                <w:b/>
                <w:sz w:val="12"/>
                <w:szCs w:val="12"/>
                <w:lang w:eastAsia="ru-RU"/>
              </w:rPr>
              <w:t>808,84473</w:t>
            </w:r>
          </w:p>
        </w:tc>
        <w:tc>
          <w:tcPr>
            <w:tcW w:w="0" w:type="auto"/>
          </w:tcPr>
          <w:p w:rsidR="005249E7" w:rsidRPr="005249E7" w:rsidRDefault="005249E7" w:rsidP="00EC58D0">
            <w:pPr>
              <w:jc w:val="center"/>
              <w:rPr>
                <w:rFonts w:ascii="Times New Roman" w:eastAsia="Times New Roman" w:hAnsi="Times New Roman" w:cs="Times New Roman"/>
                <w:b/>
                <w:sz w:val="12"/>
                <w:szCs w:val="12"/>
                <w:lang w:eastAsia="ru-RU"/>
              </w:rPr>
            </w:pPr>
            <w:r w:rsidRPr="005249E7">
              <w:rPr>
                <w:rFonts w:ascii="Times New Roman" w:eastAsia="Times New Roman" w:hAnsi="Times New Roman" w:cs="Times New Roman"/>
                <w:b/>
                <w:sz w:val="12"/>
                <w:szCs w:val="12"/>
                <w:lang w:eastAsia="ru-RU"/>
              </w:rPr>
              <w:t>1279,38685</w:t>
            </w:r>
          </w:p>
        </w:tc>
        <w:tc>
          <w:tcPr>
            <w:tcW w:w="0" w:type="auto"/>
          </w:tcPr>
          <w:p w:rsidR="005249E7" w:rsidRPr="005249E7" w:rsidRDefault="005249E7" w:rsidP="00EC58D0">
            <w:pPr>
              <w:jc w:val="center"/>
              <w:rPr>
                <w:rFonts w:ascii="Times New Roman" w:eastAsia="Times New Roman" w:hAnsi="Times New Roman" w:cs="Times New Roman"/>
                <w:b/>
                <w:sz w:val="12"/>
                <w:szCs w:val="12"/>
                <w:lang w:eastAsia="ru-RU"/>
              </w:rPr>
            </w:pPr>
            <w:r w:rsidRPr="005249E7">
              <w:rPr>
                <w:rFonts w:ascii="Times New Roman" w:eastAsia="Times New Roman" w:hAnsi="Times New Roman" w:cs="Times New Roman"/>
                <w:b/>
                <w:sz w:val="12"/>
                <w:szCs w:val="12"/>
                <w:lang w:eastAsia="ru-RU"/>
              </w:rPr>
              <w:t>663,68530</w:t>
            </w:r>
          </w:p>
        </w:tc>
        <w:tc>
          <w:tcPr>
            <w:tcW w:w="0" w:type="auto"/>
          </w:tcPr>
          <w:p w:rsidR="005249E7" w:rsidRPr="005249E7" w:rsidRDefault="005249E7" w:rsidP="00EC58D0">
            <w:pPr>
              <w:rPr>
                <w:rFonts w:ascii="Times New Roman" w:hAnsi="Times New Roman" w:cs="Times New Roman"/>
                <w:sz w:val="12"/>
                <w:szCs w:val="12"/>
              </w:rPr>
            </w:pPr>
          </w:p>
        </w:tc>
      </w:tr>
    </w:tbl>
    <w:p w:rsidR="005249E7" w:rsidRPr="005249E7" w:rsidRDefault="005249E7" w:rsidP="005249E7">
      <w:pPr>
        <w:spacing w:after="0" w:line="240" w:lineRule="auto"/>
        <w:ind w:firstLine="284"/>
        <w:jc w:val="both"/>
        <w:rPr>
          <w:rFonts w:ascii="Times New Roman" w:hAnsi="Times New Roman" w:cs="Times New Roman"/>
          <w:sz w:val="12"/>
          <w:szCs w:val="12"/>
        </w:rPr>
      </w:pPr>
      <w:r w:rsidRPr="005249E7">
        <w:rPr>
          <w:rFonts w:ascii="Times New Roman" w:hAnsi="Times New Roman" w:cs="Times New Roman"/>
          <w:sz w:val="12"/>
          <w:szCs w:val="12"/>
        </w:rPr>
        <w:t>2.Опубликовать настоящее Постановление в газете «Сергиевский вестник».</w:t>
      </w:r>
    </w:p>
    <w:p w:rsidR="005249E7" w:rsidRPr="005249E7" w:rsidRDefault="005249E7" w:rsidP="005249E7">
      <w:pPr>
        <w:spacing w:after="0" w:line="240" w:lineRule="auto"/>
        <w:ind w:firstLine="284"/>
        <w:jc w:val="both"/>
        <w:rPr>
          <w:rFonts w:ascii="Times New Roman" w:hAnsi="Times New Roman" w:cs="Times New Roman"/>
          <w:sz w:val="12"/>
          <w:szCs w:val="12"/>
        </w:rPr>
      </w:pPr>
      <w:r w:rsidRPr="005249E7">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5249E7" w:rsidRPr="005249E7" w:rsidRDefault="005249E7" w:rsidP="005249E7">
      <w:pPr>
        <w:spacing w:after="0" w:line="240" w:lineRule="auto"/>
        <w:ind w:firstLine="284"/>
        <w:jc w:val="right"/>
        <w:rPr>
          <w:rFonts w:ascii="Times New Roman" w:hAnsi="Times New Roman" w:cs="Times New Roman"/>
          <w:sz w:val="12"/>
          <w:szCs w:val="12"/>
        </w:rPr>
      </w:pPr>
      <w:r w:rsidRPr="005249E7">
        <w:rPr>
          <w:rFonts w:ascii="Times New Roman" w:hAnsi="Times New Roman" w:cs="Times New Roman"/>
          <w:sz w:val="12"/>
          <w:szCs w:val="12"/>
        </w:rPr>
        <w:t xml:space="preserve">И.о. Главы сельского поселения Сургут </w:t>
      </w:r>
    </w:p>
    <w:p w:rsidR="005249E7" w:rsidRDefault="005249E7" w:rsidP="005249E7">
      <w:pPr>
        <w:spacing w:after="0" w:line="240" w:lineRule="auto"/>
        <w:ind w:firstLine="284"/>
        <w:jc w:val="right"/>
        <w:rPr>
          <w:rFonts w:ascii="Times New Roman" w:hAnsi="Times New Roman" w:cs="Times New Roman"/>
          <w:sz w:val="12"/>
          <w:szCs w:val="12"/>
        </w:rPr>
      </w:pPr>
      <w:r w:rsidRPr="005249E7">
        <w:rPr>
          <w:rFonts w:ascii="Times New Roman" w:hAnsi="Times New Roman" w:cs="Times New Roman"/>
          <w:sz w:val="12"/>
          <w:szCs w:val="12"/>
        </w:rPr>
        <w:t xml:space="preserve">муниципального района Сергиевский                  </w:t>
      </w:r>
    </w:p>
    <w:p w:rsidR="005249E7" w:rsidRDefault="005249E7" w:rsidP="005249E7">
      <w:pPr>
        <w:spacing w:after="0" w:line="240" w:lineRule="auto"/>
        <w:ind w:firstLine="284"/>
        <w:jc w:val="right"/>
        <w:rPr>
          <w:rFonts w:ascii="Times New Roman" w:hAnsi="Times New Roman" w:cs="Times New Roman"/>
          <w:sz w:val="12"/>
          <w:szCs w:val="12"/>
        </w:rPr>
      </w:pPr>
      <w:r w:rsidRPr="005249E7">
        <w:rPr>
          <w:rFonts w:ascii="Times New Roman" w:hAnsi="Times New Roman" w:cs="Times New Roman"/>
          <w:sz w:val="12"/>
          <w:szCs w:val="12"/>
        </w:rPr>
        <w:t xml:space="preserve">    </w:t>
      </w:r>
      <w:r>
        <w:rPr>
          <w:rFonts w:ascii="Times New Roman" w:hAnsi="Times New Roman" w:cs="Times New Roman"/>
          <w:sz w:val="12"/>
          <w:szCs w:val="12"/>
        </w:rPr>
        <w:t xml:space="preserve">                  А.С. Киселев </w:t>
      </w:r>
    </w:p>
    <w:p w:rsidR="005249E7" w:rsidRPr="00FB0AC1" w:rsidRDefault="005249E7" w:rsidP="005249E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5249E7" w:rsidRDefault="005249E7" w:rsidP="005249E7">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AB10A0">
        <w:rPr>
          <w:rFonts w:ascii="Times New Roman" w:hAnsi="Times New Roman" w:cs="Times New Roman"/>
          <w:sz w:val="12"/>
          <w:szCs w:val="12"/>
        </w:rPr>
        <w:t>Сургут</w:t>
      </w:r>
    </w:p>
    <w:p w:rsidR="005249E7" w:rsidRDefault="005249E7" w:rsidP="005249E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5249E7" w:rsidRDefault="005249E7" w:rsidP="005249E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249E7" w:rsidRPr="00FB0AC1" w:rsidRDefault="005249E7" w:rsidP="005249E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5249E7" w:rsidRDefault="005249E7" w:rsidP="005249E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20.07.2021г.                                                                                                                                                                                                                    №33</w:t>
      </w:r>
    </w:p>
    <w:p w:rsidR="005249E7" w:rsidRPr="005249E7" w:rsidRDefault="005249E7" w:rsidP="005249E7">
      <w:pPr>
        <w:spacing w:after="0" w:line="240" w:lineRule="auto"/>
        <w:ind w:firstLine="284"/>
        <w:jc w:val="center"/>
        <w:rPr>
          <w:rFonts w:ascii="Times New Roman" w:hAnsi="Times New Roman" w:cs="Times New Roman"/>
          <w:sz w:val="12"/>
          <w:szCs w:val="12"/>
        </w:rPr>
      </w:pPr>
      <w:r w:rsidRPr="005249E7">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w:t>
      </w:r>
      <w:r>
        <w:rPr>
          <w:rFonts w:ascii="Times New Roman" w:hAnsi="Times New Roman" w:cs="Times New Roman"/>
          <w:sz w:val="12"/>
          <w:szCs w:val="12"/>
        </w:rPr>
        <w:t>она Сергиевский №</w:t>
      </w:r>
      <w:r w:rsidRPr="005249E7">
        <w:rPr>
          <w:rFonts w:ascii="Times New Roman" w:hAnsi="Times New Roman" w:cs="Times New Roman"/>
          <w:sz w:val="12"/>
          <w:szCs w:val="12"/>
        </w:rPr>
        <w:t>65 от 29.12.2018г.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2019-2021гг.</w:t>
      </w:r>
    </w:p>
    <w:p w:rsidR="005249E7" w:rsidRPr="005249E7" w:rsidRDefault="005249E7" w:rsidP="005249E7">
      <w:pPr>
        <w:spacing w:after="0" w:line="240" w:lineRule="auto"/>
        <w:ind w:firstLine="284"/>
        <w:jc w:val="both"/>
        <w:rPr>
          <w:rFonts w:ascii="Times New Roman" w:hAnsi="Times New Roman" w:cs="Times New Roman"/>
          <w:sz w:val="12"/>
          <w:szCs w:val="12"/>
        </w:rPr>
      </w:pPr>
      <w:r w:rsidRPr="005249E7">
        <w:rPr>
          <w:rFonts w:ascii="Times New Roman" w:hAnsi="Times New Roman" w:cs="Times New Roman"/>
          <w:sz w:val="12"/>
          <w:szCs w:val="12"/>
        </w:rPr>
        <w:t>В соответствии с Федеральным законом от 06.10.</w:t>
      </w:r>
      <w:r>
        <w:rPr>
          <w:rFonts w:ascii="Times New Roman" w:hAnsi="Times New Roman" w:cs="Times New Roman"/>
          <w:sz w:val="12"/>
          <w:szCs w:val="12"/>
        </w:rPr>
        <w:t>2003 №</w:t>
      </w:r>
      <w:r w:rsidRPr="005249E7">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rsidR="005249E7" w:rsidRPr="005249E7" w:rsidRDefault="005249E7" w:rsidP="005249E7">
      <w:pPr>
        <w:spacing w:after="0" w:line="240" w:lineRule="auto"/>
        <w:ind w:firstLine="284"/>
        <w:jc w:val="both"/>
        <w:rPr>
          <w:rFonts w:ascii="Times New Roman" w:hAnsi="Times New Roman" w:cs="Times New Roman"/>
          <w:sz w:val="12"/>
          <w:szCs w:val="12"/>
        </w:rPr>
      </w:pPr>
      <w:r w:rsidRPr="005249E7">
        <w:rPr>
          <w:rFonts w:ascii="Times New Roman" w:hAnsi="Times New Roman" w:cs="Times New Roman"/>
          <w:sz w:val="12"/>
          <w:szCs w:val="12"/>
        </w:rPr>
        <w:t>ПОСТАНОВЛЯЕТ:</w:t>
      </w:r>
    </w:p>
    <w:p w:rsidR="005249E7" w:rsidRPr="005249E7" w:rsidRDefault="005249E7" w:rsidP="005249E7">
      <w:pPr>
        <w:spacing w:after="0" w:line="240" w:lineRule="auto"/>
        <w:ind w:firstLine="284"/>
        <w:jc w:val="both"/>
        <w:rPr>
          <w:rFonts w:ascii="Times New Roman" w:hAnsi="Times New Roman" w:cs="Times New Roman"/>
          <w:sz w:val="12"/>
          <w:szCs w:val="12"/>
        </w:rPr>
      </w:pPr>
      <w:r w:rsidRPr="005249E7">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№65от 29.12.2018г.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2019-2021гг. (Далее - Программа) следующего содержания:</w:t>
      </w:r>
    </w:p>
    <w:p w:rsidR="005249E7" w:rsidRDefault="005249E7" w:rsidP="005249E7">
      <w:pPr>
        <w:spacing w:after="0" w:line="240" w:lineRule="auto"/>
        <w:ind w:firstLine="284"/>
        <w:jc w:val="both"/>
        <w:rPr>
          <w:rFonts w:ascii="Times New Roman" w:hAnsi="Times New Roman" w:cs="Times New Roman"/>
          <w:sz w:val="12"/>
          <w:szCs w:val="12"/>
        </w:rPr>
      </w:pPr>
      <w:r w:rsidRPr="005249E7">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afd"/>
        <w:tblW w:w="0" w:type="auto"/>
        <w:tblLook w:val="04A0" w:firstRow="1" w:lastRow="0" w:firstColumn="1" w:lastColumn="0" w:noHBand="0" w:noVBand="1"/>
      </w:tblPr>
      <w:tblGrid>
        <w:gridCol w:w="1521"/>
        <w:gridCol w:w="2024"/>
        <w:gridCol w:w="786"/>
        <w:gridCol w:w="726"/>
        <w:gridCol w:w="726"/>
        <w:gridCol w:w="786"/>
      </w:tblGrid>
      <w:tr w:rsidR="005249E7" w:rsidTr="005249E7">
        <w:tc>
          <w:tcPr>
            <w:tcW w:w="0" w:type="auto"/>
            <w:vMerge w:val="restart"/>
          </w:tcPr>
          <w:p w:rsidR="005249E7" w:rsidRPr="005249E7" w:rsidRDefault="005249E7" w:rsidP="00EC58D0">
            <w:pPr>
              <w:rPr>
                <w:rFonts w:ascii="Times New Roman" w:hAnsi="Times New Roman" w:cs="Times New Roman"/>
                <w:color w:val="000000" w:themeColor="text1"/>
                <w:sz w:val="12"/>
                <w:szCs w:val="12"/>
              </w:rPr>
            </w:pPr>
            <w:r w:rsidRPr="005249E7">
              <w:rPr>
                <w:rFonts w:ascii="Times New Roman" w:hAnsi="Times New Roman" w:cs="Times New Roman"/>
                <w:color w:val="000000" w:themeColor="text1"/>
                <w:sz w:val="12"/>
                <w:szCs w:val="12"/>
              </w:rPr>
              <w:t>Объемы финансирования</w:t>
            </w:r>
          </w:p>
        </w:tc>
        <w:tc>
          <w:tcPr>
            <w:tcW w:w="0" w:type="auto"/>
          </w:tcPr>
          <w:p w:rsidR="005249E7" w:rsidRPr="005249E7" w:rsidRDefault="005249E7" w:rsidP="00EC58D0">
            <w:pPr>
              <w:rPr>
                <w:rFonts w:ascii="Times New Roman" w:hAnsi="Times New Roman" w:cs="Times New Roman"/>
                <w:color w:val="000000" w:themeColor="text1"/>
                <w:sz w:val="12"/>
                <w:szCs w:val="12"/>
              </w:rPr>
            </w:pPr>
            <w:r w:rsidRPr="005249E7">
              <w:rPr>
                <w:rFonts w:ascii="Times New Roman" w:hAnsi="Times New Roman" w:cs="Times New Roman"/>
                <w:color w:val="000000" w:themeColor="text1"/>
                <w:sz w:val="12"/>
                <w:szCs w:val="12"/>
              </w:rPr>
              <w:t>Объем финансирования</w:t>
            </w:r>
          </w:p>
        </w:tc>
        <w:tc>
          <w:tcPr>
            <w:tcW w:w="0" w:type="auto"/>
          </w:tcPr>
          <w:p w:rsidR="005249E7" w:rsidRPr="005249E7" w:rsidRDefault="005249E7" w:rsidP="00EC58D0">
            <w:pPr>
              <w:rPr>
                <w:rFonts w:ascii="Times New Roman" w:hAnsi="Times New Roman" w:cs="Times New Roman"/>
                <w:color w:val="000000" w:themeColor="text1"/>
                <w:sz w:val="12"/>
                <w:szCs w:val="12"/>
              </w:rPr>
            </w:pPr>
            <w:r w:rsidRPr="005249E7">
              <w:rPr>
                <w:rFonts w:ascii="Times New Roman" w:hAnsi="Times New Roman" w:cs="Times New Roman"/>
                <w:color w:val="000000" w:themeColor="text1"/>
                <w:sz w:val="12"/>
                <w:szCs w:val="12"/>
              </w:rPr>
              <w:t>2019г.</w:t>
            </w:r>
          </w:p>
        </w:tc>
        <w:tc>
          <w:tcPr>
            <w:tcW w:w="0" w:type="auto"/>
          </w:tcPr>
          <w:p w:rsidR="005249E7" w:rsidRPr="005249E7" w:rsidRDefault="005249E7" w:rsidP="00EC58D0">
            <w:pPr>
              <w:rPr>
                <w:rFonts w:ascii="Times New Roman" w:hAnsi="Times New Roman" w:cs="Times New Roman"/>
                <w:color w:val="000000" w:themeColor="text1"/>
                <w:sz w:val="12"/>
                <w:szCs w:val="12"/>
              </w:rPr>
            </w:pPr>
            <w:r w:rsidRPr="005249E7">
              <w:rPr>
                <w:rFonts w:ascii="Times New Roman" w:hAnsi="Times New Roman" w:cs="Times New Roman"/>
                <w:color w:val="000000" w:themeColor="text1"/>
                <w:sz w:val="12"/>
                <w:szCs w:val="12"/>
              </w:rPr>
              <w:t>2020г.</w:t>
            </w:r>
          </w:p>
        </w:tc>
        <w:tc>
          <w:tcPr>
            <w:tcW w:w="0" w:type="auto"/>
          </w:tcPr>
          <w:p w:rsidR="005249E7" w:rsidRPr="005249E7" w:rsidRDefault="005249E7" w:rsidP="00EC58D0">
            <w:pPr>
              <w:rPr>
                <w:rFonts w:ascii="Times New Roman" w:hAnsi="Times New Roman" w:cs="Times New Roman"/>
                <w:color w:val="000000" w:themeColor="text1"/>
                <w:sz w:val="12"/>
                <w:szCs w:val="12"/>
              </w:rPr>
            </w:pPr>
            <w:r w:rsidRPr="005249E7">
              <w:rPr>
                <w:rFonts w:ascii="Times New Roman" w:hAnsi="Times New Roman" w:cs="Times New Roman"/>
                <w:color w:val="000000" w:themeColor="text1"/>
                <w:sz w:val="12"/>
                <w:szCs w:val="12"/>
              </w:rPr>
              <w:t>2021г.</w:t>
            </w:r>
          </w:p>
        </w:tc>
        <w:tc>
          <w:tcPr>
            <w:tcW w:w="0" w:type="auto"/>
          </w:tcPr>
          <w:p w:rsidR="005249E7" w:rsidRPr="005249E7" w:rsidRDefault="005249E7" w:rsidP="00EC58D0">
            <w:pPr>
              <w:jc w:val="center"/>
              <w:rPr>
                <w:rFonts w:ascii="Times New Roman" w:hAnsi="Times New Roman" w:cs="Times New Roman"/>
                <w:color w:val="000000" w:themeColor="text1"/>
                <w:sz w:val="12"/>
                <w:szCs w:val="12"/>
              </w:rPr>
            </w:pPr>
            <w:r w:rsidRPr="005249E7">
              <w:rPr>
                <w:rFonts w:ascii="Times New Roman" w:hAnsi="Times New Roman" w:cs="Times New Roman"/>
                <w:color w:val="000000" w:themeColor="text1"/>
                <w:sz w:val="12"/>
                <w:szCs w:val="12"/>
              </w:rPr>
              <w:t>всего</w:t>
            </w:r>
          </w:p>
        </w:tc>
      </w:tr>
      <w:tr w:rsidR="005249E7" w:rsidTr="005249E7">
        <w:tc>
          <w:tcPr>
            <w:tcW w:w="0" w:type="auto"/>
            <w:vMerge/>
            <w:vAlign w:val="center"/>
          </w:tcPr>
          <w:p w:rsidR="005249E7" w:rsidRPr="005249E7" w:rsidRDefault="005249E7" w:rsidP="00EC58D0">
            <w:pPr>
              <w:rPr>
                <w:rFonts w:ascii="Times New Roman" w:hAnsi="Times New Roman" w:cs="Times New Roman"/>
                <w:color w:val="000000" w:themeColor="text1"/>
                <w:sz w:val="12"/>
                <w:szCs w:val="12"/>
              </w:rPr>
            </w:pPr>
          </w:p>
        </w:tc>
        <w:tc>
          <w:tcPr>
            <w:tcW w:w="0" w:type="auto"/>
          </w:tcPr>
          <w:p w:rsidR="005249E7" w:rsidRPr="005249E7" w:rsidRDefault="005249E7" w:rsidP="00EC58D0">
            <w:pPr>
              <w:rPr>
                <w:rFonts w:ascii="Times New Roman" w:hAnsi="Times New Roman" w:cs="Times New Roman"/>
                <w:color w:val="000000" w:themeColor="text1"/>
                <w:sz w:val="12"/>
                <w:szCs w:val="12"/>
              </w:rPr>
            </w:pPr>
            <w:r w:rsidRPr="005249E7">
              <w:rPr>
                <w:rFonts w:ascii="Times New Roman" w:hAnsi="Times New Roman" w:cs="Times New Roman"/>
                <w:color w:val="000000" w:themeColor="text1"/>
                <w:sz w:val="12"/>
                <w:szCs w:val="12"/>
              </w:rPr>
              <w:t>Местный бюджет района, тыс. руб.</w:t>
            </w:r>
          </w:p>
        </w:tc>
        <w:tc>
          <w:tcPr>
            <w:tcW w:w="0" w:type="auto"/>
          </w:tcPr>
          <w:p w:rsidR="005249E7" w:rsidRPr="005249E7" w:rsidRDefault="005249E7" w:rsidP="00EC58D0">
            <w:pPr>
              <w:rPr>
                <w:rFonts w:ascii="Times New Roman" w:hAnsi="Times New Roman" w:cs="Times New Roman"/>
                <w:color w:val="000000" w:themeColor="text1"/>
                <w:sz w:val="12"/>
                <w:szCs w:val="12"/>
              </w:rPr>
            </w:pPr>
            <w:r w:rsidRPr="005249E7">
              <w:rPr>
                <w:rFonts w:ascii="Times New Roman" w:hAnsi="Times New Roman" w:cs="Times New Roman"/>
                <w:color w:val="000000" w:themeColor="text1"/>
                <w:sz w:val="12"/>
                <w:szCs w:val="12"/>
              </w:rPr>
              <w:t>1000,00000</w:t>
            </w:r>
          </w:p>
        </w:tc>
        <w:tc>
          <w:tcPr>
            <w:tcW w:w="0" w:type="auto"/>
          </w:tcPr>
          <w:p w:rsidR="005249E7" w:rsidRPr="005249E7" w:rsidRDefault="005249E7" w:rsidP="00EC58D0">
            <w:pPr>
              <w:rPr>
                <w:rFonts w:ascii="Times New Roman" w:hAnsi="Times New Roman" w:cs="Times New Roman"/>
                <w:color w:val="000000" w:themeColor="text1"/>
                <w:sz w:val="12"/>
                <w:szCs w:val="12"/>
              </w:rPr>
            </w:pPr>
            <w:r w:rsidRPr="005249E7">
              <w:rPr>
                <w:rFonts w:ascii="Times New Roman" w:hAnsi="Times New Roman" w:cs="Times New Roman"/>
                <w:color w:val="000000" w:themeColor="text1"/>
                <w:sz w:val="12"/>
                <w:szCs w:val="12"/>
              </w:rPr>
              <w:t>806,14004</w:t>
            </w:r>
          </w:p>
        </w:tc>
        <w:tc>
          <w:tcPr>
            <w:tcW w:w="0" w:type="auto"/>
          </w:tcPr>
          <w:p w:rsidR="005249E7" w:rsidRPr="005249E7" w:rsidRDefault="005249E7" w:rsidP="00EC58D0">
            <w:pPr>
              <w:rPr>
                <w:rFonts w:ascii="Times New Roman" w:hAnsi="Times New Roman" w:cs="Times New Roman"/>
                <w:color w:val="000000" w:themeColor="text1"/>
                <w:sz w:val="12"/>
                <w:szCs w:val="12"/>
              </w:rPr>
            </w:pPr>
            <w:r w:rsidRPr="005249E7">
              <w:rPr>
                <w:rFonts w:ascii="Times New Roman" w:hAnsi="Times New Roman" w:cs="Times New Roman"/>
                <w:color w:val="000000" w:themeColor="text1"/>
                <w:sz w:val="12"/>
                <w:szCs w:val="12"/>
              </w:rPr>
              <w:t>561,96322</w:t>
            </w:r>
          </w:p>
        </w:tc>
        <w:tc>
          <w:tcPr>
            <w:tcW w:w="0" w:type="auto"/>
          </w:tcPr>
          <w:p w:rsidR="005249E7" w:rsidRPr="005249E7" w:rsidRDefault="005249E7" w:rsidP="00EC58D0">
            <w:pPr>
              <w:jc w:val="center"/>
              <w:rPr>
                <w:rFonts w:ascii="Times New Roman" w:hAnsi="Times New Roman" w:cs="Times New Roman"/>
                <w:color w:val="000000" w:themeColor="text1"/>
                <w:sz w:val="12"/>
                <w:szCs w:val="12"/>
              </w:rPr>
            </w:pPr>
            <w:r w:rsidRPr="005249E7">
              <w:rPr>
                <w:rFonts w:ascii="Times New Roman" w:hAnsi="Times New Roman" w:cs="Times New Roman"/>
                <w:color w:val="000000" w:themeColor="text1"/>
                <w:sz w:val="12"/>
                <w:szCs w:val="12"/>
              </w:rPr>
              <w:t>2368,10326</w:t>
            </w:r>
          </w:p>
        </w:tc>
      </w:tr>
      <w:tr w:rsidR="005249E7" w:rsidTr="005249E7">
        <w:tc>
          <w:tcPr>
            <w:tcW w:w="0" w:type="auto"/>
            <w:vMerge/>
            <w:vAlign w:val="center"/>
          </w:tcPr>
          <w:p w:rsidR="005249E7" w:rsidRPr="005249E7" w:rsidRDefault="005249E7" w:rsidP="00EC58D0">
            <w:pPr>
              <w:rPr>
                <w:rFonts w:ascii="Times New Roman" w:hAnsi="Times New Roman" w:cs="Times New Roman"/>
                <w:color w:val="000000" w:themeColor="text1"/>
                <w:sz w:val="12"/>
                <w:szCs w:val="12"/>
              </w:rPr>
            </w:pPr>
          </w:p>
        </w:tc>
        <w:tc>
          <w:tcPr>
            <w:tcW w:w="0" w:type="auto"/>
          </w:tcPr>
          <w:p w:rsidR="005249E7" w:rsidRPr="005249E7" w:rsidRDefault="005249E7" w:rsidP="00EC58D0">
            <w:pPr>
              <w:rPr>
                <w:rFonts w:ascii="Times New Roman" w:hAnsi="Times New Roman" w:cs="Times New Roman"/>
                <w:color w:val="000000" w:themeColor="text1"/>
                <w:sz w:val="12"/>
                <w:szCs w:val="12"/>
              </w:rPr>
            </w:pPr>
            <w:r w:rsidRPr="005249E7">
              <w:rPr>
                <w:rFonts w:ascii="Times New Roman" w:hAnsi="Times New Roman" w:cs="Times New Roman"/>
                <w:color w:val="000000" w:themeColor="text1"/>
                <w:sz w:val="12"/>
                <w:szCs w:val="12"/>
              </w:rPr>
              <w:t>Всего по годам, тыс. руб.</w:t>
            </w:r>
          </w:p>
        </w:tc>
        <w:tc>
          <w:tcPr>
            <w:tcW w:w="0" w:type="auto"/>
          </w:tcPr>
          <w:p w:rsidR="005249E7" w:rsidRPr="005249E7" w:rsidRDefault="005249E7" w:rsidP="00EC58D0">
            <w:pPr>
              <w:rPr>
                <w:rFonts w:ascii="Times New Roman" w:hAnsi="Times New Roman" w:cs="Times New Roman"/>
                <w:b/>
                <w:color w:val="000000" w:themeColor="text1"/>
                <w:sz w:val="12"/>
                <w:szCs w:val="12"/>
              </w:rPr>
            </w:pPr>
            <w:r w:rsidRPr="005249E7">
              <w:rPr>
                <w:rFonts w:ascii="Times New Roman" w:hAnsi="Times New Roman" w:cs="Times New Roman"/>
                <w:b/>
                <w:color w:val="000000" w:themeColor="text1"/>
                <w:sz w:val="12"/>
                <w:szCs w:val="12"/>
              </w:rPr>
              <w:t>1000,00000</w:t>
            </w:r>
          </w:p>
        </w:tc>
        <w:tc>
          <w:tcPr>
            <w:tcW w:w="0" w:type="auto"/>
          </w:tcPr>
          <w:p w:rsidR="005249E7" w:rsidRPr="005249E7" w:rsidRDefault="005249E7" w:rsidP="00EC58D0">
            <w:pPr>
              <w:rPr>
                <w:rFonts w:ascii="Times New Roman" w:hAnsi="Times New Roman" w:cs="Times New Roman"/>
                <w:b/>
                <w:color w:val="000000" w:themeColor="text1"/>
                <w:sz w:val="12"/>
                <w:szCs w:val="12"/>
              </w:rPr>
            </w:pPr>
            <w:r w:rsidRPr="005249E7">
              <w:rPr>
                <w:rFonts w:ascii="Times New Roman" w:hAnsi="Times New Roman" w:cs="Times New Roman"/>
                <w:b/>
                <w:color w:val="000000" w:themeColor="text1"/>
                <w:sz w:val="12"/>
                <w:szCs w:val="12"/>
              </w:rPr>
              <w:t>806,14004</w:t>
            </w:r>
          </w:p>
        </w:tc>
        <w:tc>
          <w:tcPr>
            <w:tcW w:w="0" w:type="auto"/>
          </w:tcPr>
          <w:p w:rsidR="005249E7" w:rsidRPr="005249E7" w:rsidRDefault="005249E7" w:rsidP="00EC58D0">
            <w:pPr>
              <w:rPr>
                <w:rFonts w:ascii="Times New Roman" w:hAnsi="Times New Roman" w:cs="Times New Roman"/>
                <w:b/>
                <w:color w:val="000000" w:themeColor="text1"/>
                <w:sz w:val="12"/>
                <w:szCs w:val="12"/>
              </w:rPr>
            </w:pPr>
            <w:r w:rsidRPr="005249E7">
              <w:rPr>
                <w:rFonts w:ascii="Times New Roman" w:hAnsi="Times New Roman" w:cs="Times New Roman"/>
                <w:b/>
                <w:color w:val="000000" w:themeColor="text1"/>
                <w:sz w:val="12"/>
                <w:szCs w:val="12"/>
              </w:rPr>
              <w:t>561,96322</w:t>
            </w:r>
          </w:p>
        </w:tc>
        <w:tc>
          <w:tcPr>
            <w:tcW w:w="0" w:type="auto"/>
          </w:tcPr>
          <w:p w:rsidR="005249E7" w:rsidRPr="005249E7" w:rsidRDefault="005249E7" w:rsidP="00EC58D0">
            <w:pPr>
              <w:jc w:val="center"/>
              <w:rPr>
                <w:rFonts w:ascii="Times New Roman" w:hAnsi="Times New Roman" w:cs="Times New Roman"/>
                <w:b/>
                <w:color w:val="000000" w:themeColor="text1"/>
                <w:sz w:val="12"/>
                <w:szCs w:val="12"/>
              </w:rPr>
            </w:pPr>
            <w:r w:rsidRPr="005249E7">
              <w:rPr>
                <w:rFonts w:ascii="Times New Roman" w:hAnsi="Times New Roman" w:cs="Times New Roman"/>
                <w:b/>
                <w:color w:val="000000" w:themeColor="text1"/>
                <w:sz w:val="12"/>
                <w:szCs w:val="12"/>
              </w:rPr>
              <w:t>2368,10326</w:t>
            </w:r>
          </w:p>
        </w:tc>
      </w:tr>
    </w:tbl>
    <w:p w:rsidR="005647B3" w:rsidRDefault="005647B3" w:rsidP="005249E7">
      <w:pPr>
        <w:spacing w:after="0" w:line="240" w:lineRule="auto"/>
        <w:ind w:firstLine="284"/>
        <w:jc w:val="both"/>
        <w:rPr>
          <w:rFonts w:ascii="Times New Roman" w:hAnsi="Times New Roman" w:cs="Times New Roman"/>
          <w:sz w:val="12"/>
          <w:szCs w:val="12"/>
        </w:rPr>
      </w:pPr>
    </w:p>
    <w:p w:rsidR="005249E7" w:rsidRDefault="005647B3" w:rsidP="005249E7">
      <w:pPr>
        <w:spacing w:after="0" w:line="240" w:lineRule="auto"/>
        <w:ind w:firstLine="284"/>
        <w:jc w:val="both"/>
        <w:rPr>
          <w:rFonts w:ascii="Times New Roman" w:hAnsi="Times New Roman" w:cs="Times New Roman"/>
          <w:sz w:val="12"/>
          <w:szCs w:val="12"/>
        </w:rPr>
      </w:pPr>
      <w:r w:rsidRPr="005647B3">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p w:rsidR="005647B3" w:rsidRDefault="005647B3" w:rsidP="005249E7">
      <w:pPr>
        <w:spacing w:after="0" w:line="240" w:lineRule="auto"/>
        <w:ind w:firstLine="284"/>
        <w:jc w:val="both"/>
        <w:rPr>
          <w:rFonts w:ascii="Times New Roman" w:hAnsi="Times New Roman" w:cs="Times New Roman"/>
          <w:sz w:val="12"/>
          <w:szCs w:val="12"/>
        </w:rPr>
      </w:pPr>
    </w:p>
    <w:tbl>
      <w:tblPr>
        <w:tblW w:w="5000" w:type="pct"/>
        <w:tblLook w:val="0000" w:firstRow="0" w:lastRow="0" w:firstColumn="0" w:lastColumn="0" w:noHBand="0" w:noVBand="0"/>
      </w:tblPr>
      <w:tblGrid>
        <w:gridCol w:w="447"/>
        <w:gridCol w:w="2779"/>
        <w:gridCol w:w="1135"/>
        <w:gridCol w:w="850"/>
        <w:gridCol w:w="852"/>
        <w:gridCol w:w="1666"/>
      </w:tblGrid>
      <w:tr w:rsidR="005647B3" w:rsidRPr="005647B3" w:rsidTr="005647B3">
        <w:tc>
          <w:tcPr>
            <w:tcW w:w="289" w:type="pct"/>
            <w:vMerge w:val="restart"/>
            <w:tcBorders>
              <w:top w:val="single" w:sz="4" w:space="0" w:color="000000"/>
              <w:left w:val="single" w:sz="4" w:space="0" w:color="000000"/>
              <w:bottom w:val="single" w:sz="4" w:space="0" w:color="000000"/>
            </w:tcBorders>
            <w:shd w:val="clear" w:color="auto" w:fill="auto"/>
          </w:tcPr>
          <w:p w:rsidR="005647B3" w:rsidRPr="005647B3" w:rsidRDefault="005647B3" w:rsidP="005647B3">
            <w:pPr>
              <w:snapToGrid w:val="0"/>
              <w:spacing w:after="0" w:line="240" w:lineRule="auto"/>
              <w:rPr>
                <w:rFonts w:ascii="Times New Roman" w:hAnsi="Times New Roman" w:cs="Times New Roman"/>
                <w:color w:val="000000" w:themeColor="text1"/>
                <w:sz w:val="12"/>
                <w:szCs w:val="12"/>
              </w:rPr>
            </w:pPr>
            <w:r w:rsidRPr="005647B3">
              <w:rPr>
                <w:rFonts w:ascii="Times New Roman" w:hAnsi="Times New Roman" w:cs="Times New Roman"/>
                <w:color w:val="000000" w:themeColor="text1"/>
                <w:sz w:val="12"/>
                <w:szCs w:val="12"/>
              </w:rPr>
              <w:t>№ п/п</w:t>
            </w:r>
          </w:p>
        </w:tc>
        <w:tc>
          <w:tcPr>
            <w:tcW w:w="1798" w:type="pct"/>
            <w:vMerge w:val="restart"/>
            <w:tcBorders>
              <w:top w:val="single" w:sz="4" w:space="0" w:color="000000"/>
              <w:left w:val="single" w:sz="4" w:space="0" w:color="000000"/>
              <w:bottom w:val="single" w:sz="4" w:space="0" w:color="000000"/>
            </w:tcBorders>
            <w:shd w:val="clear" w:color="auto" w:fill="auto"/>
          </w:tcPr>
          <w:p w:rsidR="005647B3" w:rsidRPr="005647B3" w:rsidRDefault="005647B3" w:rsidP="005647B3">
            <w:pPr>
              <w:snapToGrid w:val="0"/>
              <w:spacing w:after="0" w:line="240" w:lineRule="auto"/>
              <w:rPr>
                <w:rFonts w:ascii="Times New Roman" w:hAnsi="Times New Roman" w:cs="Times New Roman"/>
                <w:color w:val="000000" w:themeColor="text1"/>
                <w:sz w:val="12"/>
                <w:szCs w:val="12"/>
              </w:rPr>
            </w:pPr>
            <w:r w:rsidRPr="005647B3">
              <w:rPr>
                <w:rFonts w:ascii="Times New Roman" w:hAnsi="Times New Roman" w:cs="Times New Roman"/>
                <w:color w:val="000000" w:themeColor="text1"/>
                <w:sz w:val="12"/>
                <w:szCs w:val="12"/>
              </w:rPr>
              <w:t>Наименование мероприятия</w:t>
            </w:r>
          </w:p>
        </w:tc>
        <w:tc>
          <w:tcPr>
            <w:tcW w:w="1835" w:type="pct"/>
            <w:gridSpan w:val="3"/>
            <w:tcBorders>
              <w:top w:val="single" w:sz="4" w:space="0" w:color="000000"/>
              <w:left w:val="single" w:sz="4" w:space="0" w:color="000000"/>
              <w:bottom w:val="single" w:sz="4" w:space="0" w:color="000000"/>
            </w:tcBorders>
            <w:shd w:val="clear" w:color="auto" w:fill="auto"/>
          </w:tcPr>
          <w:p w:rsidR="005647B3" w:rsidRPr="005647B3" w:rsidRDefault="005647B3" w:rsidP="005647B3">
            <w:pPr>
              <w:snapToGrid w:val="0"/>
              <w:spacing w:after="0" w:line="240" w:lineRule="auto"/>
              <w:jc w:val="center"/>
              <w:rPr>
                <w:rFonts w:ascii="Times New Roman" w:hAnsi="Times New Roman" w:cs="Times New Roman"/>
                <w:color w:val="000000" w:themeColor="text1"/>
                <w:sz w:val="12"/>
                <w:szCs w:val="12"/>
              </w:rPr>
            </w:pPr>
            <w:r w:rsidRPr="005647B3">
              <w:rPr>
                <w:rFonts w:ascii="Times New Roman" w:hAnsi="Times New Roman" w:cs="Times New Roman"/>
                <w:color w:val="000000" w:themeColor="text1"/>
                <w:sz w:val="12"/>
                <w:szCs w:val="12"/>
              </w:rPr>
              <w:t>Планируемый объем финансирования, тыс.</w:t>
            </w:r>
            <w:r>
              <w:rPr>
                <w:rFonts w:ascii="Times New Roman" w:hAnsi="Times New Roman" w:cs="Times New Roman"/>
                <w:color w:val="000000" w:themeColor="text1"/>
                <w:sz w:val="12"/>
                <w:szCs w:val="12"/>
              </w:rPr>
              <w:t xml:space="preserve"> </w:t>
            </w:r>
            <w:r w:rsidRPr="005647B3">
              <w:rPr>
                <w:rFonts w:ascii="Times New Roman" w:hAnsi="Times New Roman" w:cs="Times New Roman"/>
                <w:color w:val="000000" w:themeColor="text1"/>
                <w:sz w:val="12"/>
                <w:szCs w:val="12"/>
              </w:rPr>
              <w:t>рублей</w:t>
            </w:r>
          </w:p>
        </w:tc>
        <w:tc>
          <w:tcPr>
            <w:tcW w:w="1078" w:type="pct"/>
            <w:vMerge w:val="restart"/>
            <w:tcBorders>
              <w:top w:val="single" w:sz="4" w:space="0" w:color="000000"/>
              <w:left w:val="single" w:sz="4" w:space="0" w:color="000000"/>
              <w:right w:val="single" w:sz="4" w:space="0" w:color="000000"/>
            </w:tcBorders>
            <w:shd w:val="clear" w:color="auto" w:fill="auto"/>
          </w:tcPr>
          <w:p w:rsidR="005647B3" w:rsidRPr="005647B3" w:rsidRDefault="005647B3" w:rsidP="005647B3">
            <w:pPr>
              <w:snapToGrid w:val="0"/>
              <w:spacing w:after="0" w:line="240" w:lineRule="auto"/>
              <w:rPr>
                <w:rFonts w:ascii="Times New Roman" w:hAnsi="Times New Roman" w:cs="Times New Roman"/>
                <w:color w:val="000000" w:themeColor="text1"/>
                <w:sz w:val="12"/>
                <w:szCs w:val="12"/>
              </w:rPr>
            </w:pPr>
            <w:r w:rsidRPr="005647B3">
              <w:rPr>
                <w:rFonts w:ascii="Times New Roman" w:hAnsi="Times New Roman" w:cs="Times New Roman"/>
                <w:color w:val="000000" w:themeColor="text1"/>
                <w:sz w:val="12"/>
                <w:szCs w:val="12"/>
              </w:rPr>
              <w:t>Исполнитель мероприятия</w:t>
            </w:r>
          </w:p>
        </w:tc>
      </w:tr>
      <w:tr w:rsidR="005647B3" w:rsidRPr="005647B3" w:rsidTr="005647B3">
        <w:tc>
          <w:tcPr>
            <w:tcW w:w="289" w:type="pct"/>
            <w:vMerge/>
            <w:tcBorders>
              <w:top w:val="single" w:sz="4" w:space="0" w:color="000000"/>
              <w:left w:val="single" w:sz="4" w:space="0" w:color="000000"/>
              <w:bottom w:val="single" w:sz="4" w:space="0" w:color="000000"/>
            </w:tcBorders>
            <w:shd w:val="clear" w:color="auto" w:fill="auto"/>
          </w:tcPr>
          <w:p w:rsidR="005647B3" w:rsidRPr="005647B3" w:rsidRDefault="005647B3" w:rsidP="005647B3">
            <w:pPr>
              <w:snapToGrid w:val="0"/>
              <w:spacing w:after="0" w:line="240" w:lineRule="auto"/>
              <w:rPr>
                <w:rFonts w:ascii="Times New Roman" w:hAnsi="Times New Roman" w:cs="Times New Roman"/>
                <w:color w:val="000000" w:themeColor="text1"/>
                <w:sz w:val="12"/>
                <w:szCs w:val="12"/>
              </w:rPr>
            </w:pPr>
          </w:p>
        </w:tc>
        <w:tc>
          <w:tcPr>
            <w:tcW w:w="1798" w:type="pct"/>
            <w:vMerge/>
            <w:tcBorders>
              <w:top w:val="single" w:sz="4" w:space="0" w:color="000000"/>
              <w:left w:val="single" w:sz="4" w:space="0" w:color="000000"/>
              <w:bottom w:val="single" w:sz="4" w:space="0" w:color="000000"/>
            </w:tcBorders>
            <w:shd w:val="clear" w:color="auto" w:fill="auto"/>
          </w:tcPr>
          <w:p w:rsidR="005647B3" w:rsidRPr="005647B3" w:rsidRDefault="005647B3" w:rsidP="005647B3">
            <w:pPr>
              <w:snapToGrid w:val="0"/>
              <w:spacing w:after="0" w:line="240" w:lineRule="auto"/>
              <w:rPr>
                <w:rFonts w:ascii="Times New Roman" w:hAnsi="Times New Roman" w:cs="Times New Roman"/>
                <w:color w:val="000000" w:themeColor="text1"/>
                <w:sz w:val="12"/>
                <w:szCs w:val="12"/>
              </w:rPr>
            </w:pPr>
          </w:p>
        </w:tc>
        <w:tc>
          <w:tcPr>
            <w:tcW w:w="734" w:type="pct"/>
            <w:tcBorders>
              <w:top w:val="single" w:sz="4" w:space="0" w:color="000000"/>
              <w:left w:val="single" w:sz="4" w:space="0" w:color="000000"/>
              <w:bottom w:val="single" w:sz="4" w:space="0" w:color="000000"/>
            </w:tcBorders>
            <w:shd w:val="clear" w:color="auto" w:fill="auto"/>
          </w:tcPr>
          <w:p w:rsidR="005647B3" w:rsidRPr="005647B3" w:rsidRDefault="005647B3" w:rsidP="005647B3">
            <w:pPr>
              <w:snapToGrid w:val="0"/>
              <w:spacing w:after="0" w:line="240" w:lineRule="auto"/>
              <w:jc w:val="center"/>
              <w:rPr>
                <w:rFonts w:ascii="Times New Roman" w:hAnsi="Times New Roman" w:cs="Times New Roman"/>
                <w:color w:val="000000" w:themeColor="text1"/>
                <w:sz w:val="12"/>
                <w:szCs w:val="12"/>
              </w:rPr>
            </w:pPr>
            <w:r w:rsidRPr="005647B3">
              <w:rPr>
                <w:rFonts w:ascii="Times New Roman" w:hAnsi="Times New Roman" w:cs="Times New Roman"/>
                <w:color w:val="000000" w:themeColor="text1"/>
                <w:sz w:val="12"/>
                <w:szCs w:val="12"/>
              </w:rPr>
              <w:t>2019</w:t>
            </w:r>
          </w:p>
        </w:tc>
        <w:tc>
          <w:tcPr>
            <w:tcW w:w="550" w:type="pct"/>
            <w:tcBorders>
              <w:top w:val="single" w:sz="4" w:space="0" w:color="000000"/>
              <w:left w:val="single" w:sz="4" w:space="0" w:color="000000"/>
              <w:bottom w:val="single" w:sz="4" w:space="0" w:color="000000"/>
            </w:tcBorders>
            <w:shd w:val="clear" w:color="auto" w:fill="auto"/>
          </w:tcPr>
          <w:p w:rsidR="005647B3" w:rsidRPr="005647B3" w:rsidRDefault="005647B3" w:rsidP="005647B3">
            <w:pPr>
              <w:snapToGrid w:val="0"/>
              <w:spacing w:after="0" w:line="240" w:lineRule="auto"/>
              <w:jc w:val="center"/>
              <w:rPr>
                <w:rFonts w:ascii="Times New Roman" w:hAnsi="Times New Roman" w:cs="Times New Roman"/>
                <w:color w:val="000000" w:themeColor="text1"/>
                <w:sz w:val="12"/>
                <w:szCs w:val="12"/>
              </w:rPr>
            </w:pPr>
            <w:r w:rsidRPr="005647B3">
              <w:rPr>
                <w:rFonts w:ascii="Times New Roman" w:hAnsi="Times New Roman" w:cs="Times New Roman"/>
                <w:color w:val="000000" w:themeColor="text1"/>
                <w:sz w:val="12"/>
                <w:szCs w:val="12"/>
              </w:rPr>
              <w:t>2020</w:t>
            </w:r>
          </w:p>
        </w:tc>
        <w:tc>
          <w:tcPr>
            <w:tcW w:w="551" w:type="pct"/>
            <w:tcBorders>
              <w:top w:val="single" w:sz="4" w:space="0" w:color="000000"/>
              <w:left w:val="single" w:sz="4" w:space="0" w:color="000000"/>
              <w:bottom w:val="single" w:sz="4" w:space="0" w:color="000000"/>
            </w:tcBorders>
            <w:shd w:val="clear" w:color="auto" w:fill="auto"/>
          </w:tcPr>
          <w:p w:rsidR="005647B3" w:rsidRPr="005647B3" w:rsidRDefault="005647B3" w:rsidP="005647B3">
            <w:pPr>
              <w:snapToGrid w:val="0"/>
              <w:spacing w:after="0" w:line="240" w:lineRule="auto"/>
              <w:jc w:val="center"/>
              <w:rPr>
                <w:rFonts w:ascii="Times New Roman" w:hAnsi="Times New Roman" w:cs="Times New Roman"/>
                <w:color w:val="000000" w:themeColor="text1"/>
                <w:sz w:val="12"/>
                <w:szCs w:val="12"/>
              </w:rPr>
            </w:pPr>
            <w:r w:rsidRPr="005647B3">
              <w:rPr>
                <w:rFonts w:ascii="Times New Roman" w:hAnsi="Times New Roman" w:cs="Times New Roman"/>
                <w:color w:val="000000" w:themeColor="text1"/>
                <w:sz w:val="12"/>
                <w:szCs w:val="12"/>
              </w:rPr>
              <w:t>2021</w:t>
            </w:r>
          </w:p>
        </w:tc>
        <w:tc>
          <w:tcPr>
            <w:tcW w:w="1078" w:type="pct"/>
            <w:vMerge/>
            <w:tcBorders>
              <w:left w:val="single" w:sz="4" w:space="0" w:color="000000"/>
              <w:bottom w:val="single" w:sz="4" w:space="0" w:color="000000"/>
              <w:right w:val="single" w:sz="4" w:space="0" w:color="000000"/>
            </w:tcBorders>
            <w:shd w:val="clear" w:color="auto" w:fill="auto"/>
          </w:tcPr>
          <w:p w:rsidR="005647B3" w:rsidRPr="005647B3" w:rsidRDefault="005647B3" w:rsidP="005647B3">
            <w:pPr>
              <w:snapToGrid w:val="0"/>
              <w:spacing w:after="0" w:line="240" w:lineRule="auto"/>
              <w:rPr>
                <w:rFonts w:ascii="Times New Roman" w:hAnsi="Times New Roman" w:cs="Times New Roman"/>
                <w:color w:val="000000" w:themeColor="text1"/>
                <w:sz w:val="12"/>
                <w:szCs w:val="12"/>
              </w:rPr>
            </w:pPr>
          </w:p>
        </w:tc>
      </w:tr>
      <w:tr w:rsidR="005647B3" w:rsidRPr="005647B3" w:rsidTr="005647B3">
        <w:trPr>
          <w:trHeight w:val="70"/>
        </w:trPr>
        <w:tc>
          <w:tcPr>
            <w:tcW w:w="289" w:type="pct"/>
            <w:tcBorders>
              <w:top w:val="single" w:sz="4" w:space="0" w:color="000000"/>
              <w:left w:val="single" w:sz="4" w:space="0" w:color="000000"/>
              <w:bottom w:val="single" w:sz="4" w:space="0" w:color="000000"/>
            </w:tcBorders>
            <w:shd w:val="clear" w:color="auto" w:fill="auto"/>
          </w:tcPr>
          <w:p w:rsidR="005647B3" w:rsidRPr="005647B3" w:rsidRDefault="005647B3" w:rsidP="005647B3">
            <w:pPr>
              <w:snapToGrid w:val="0"/>
              <w:spacing w:after="0" w:line="240" w:lineRule="auto"/>
              <w:rPr>
                <w:rFonts w:ascii="Times New Roman" w:hAnsi="Times New Roman" w:cs="Times New Roman"/>
                <w:color w:val="000000" w:themeColor="text1"/>
                <w:sz w:val="12"/>
                <w:szCs w:val="12"/>
              </w:rPr>
            </w:pPr>
            <w:r w:rsidRPr="005647B3">
              <w:rPr>
                <w:rFonts w:ascii="Times New Roman" w:hAnsi="Times New Roman" w:cs="Times New Roman"/>
                <w:color w:val="000000" w:themeColor="text1"/>
                <w:sz w:val="12"/>
                <w:szCs w:val="12"/>
              </w:rPr>
              <w:t>1</w:t>
            </w:r>
          </w:p>
        </w:tc>
        <w:tc>
          <w:tcPr>
            <w:tcW w:w="1798" w:type="pct"/>
            <w:tcBorders>
              <w:top w:val="single" w:sz="4" w:space="0" w:color="000000"/>
              <w:left w:val="single" w:sz="4" w:space="0" w:color="000000"/>
              <w:bottom w:val="single" w:sz="4" w:space="0" w:color="000000"/>
            </w:tcBorders>
            <w:shd w:val="clear" w:color="auto" w:fill="auto"/>
          </w:tcPr>
          <w:p w:rsidR="005647B3" w:rsidRPr="005647B3" w:rsidRDefault="005647B3" w:rsidP="005647B3">
            <w:pPr>
              <w:spacing w:after="0" w:line="240" w:lineRule="auto"/>
              <w:rPr>
                <w:rFonts w:ascii="Times New Roman" w:hAnsi="Times New Roman" w:cs="Times New Roman"/>
                <w:color w:val="000000" w:themeColor="text1"/>
                <w:sz w:val="12"/>
                <w:szCs w:val="12"/>
              </w:rPr>
            </w:pPr>
            <w:r w:rsidRPr="005647B3">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734" w:type="pct"/>
            <w:tcBorders>
              <w:top w:val="single" w:sz="4" w:space="0" w:color="000000"/>
              <w:left w:val="single" w:sz="4" w:space="0" w:color="000000"/>
              <w:bottom w:val="single" w:sz="4" w:space="0" w:color="000000"/>
            </w:tcBorders>
            <w:shd w:val="clear" w:color="auto" w:fill="auto"/>
          </w:tcPr>
          <w:p w:rsidR="005647B3" w:rsidRPr="005647B3" w:rsidRDefault="005647B3" w:rsidP="005647B3">
            <w:pPr>
              <w:snapToGrid w:val="0"/>
              <w:spacing w:after="0" w:line="240" w:lineRule="auto"/>
              <w:jc w:val="center"/>
              <w:rPr>
                <w:rFonts w:ascii="Times New Roman" w:hAnsi="Times New Roman" w:cs="Times New Roman"/>
                <w:color w:val="000000" w:themeColor="text1"/>
                <w:sz w:val="12"/>
                <w:szCs w:val="12"/>
              </w:rPr>
            </w:pPr>
            <w:r w:rsidRPr="005647B3">
              <w:rPr>
                <w:rFonts w:ascii="Times New Roman" w:hAnsi="Times New Roman" w:cs="Times New Roman"/>
                <w:color w:val="000000" w:themeColor="text1"/>
                <w:sz w:val="12"/>
                <w:szCs w:val="12"/>
              </w:rPr>
              <w:t>1000,00000</w:t>
            </w:r>
          </w:p>
        </w:tc>
        <w:tc>
          <w:tcPr>
            <w:tcW w:w="550" w:type="pct"/>
            <w:tcBorders>
              <w:top w:val="single" w:sz="4" w:space="0" w:color="000000"/>
              <w:left w:val="single" w:sz="4" w:space="0" w:color="000000"/>
              <w:bottom w:val="single" w:sz="4" w:space="0" w:color="000000"/>
            </w:tcBorders>
            <w:shd w:val="clear" w:color="auto" w:fill="auto"/>
          </w:tcPr>
          <w:p w:rsidR="005647B3" w:rsidRPr="005647B3" w:rsidRDefault="005647B3" w:rsidP="005647B3">
            <w:pPr>
              <w:snapToGrid w:val="0"/>
              <w:spacing w:after="0" w:line="240" w:lineRule="auto"/>
              <w:jc w:val="center"/>
              <w:rPr>
                <w:rFonts w:ascii="Times New Roman" w:hAnsi="Times New Roman" w:cs="Times New Roman"/>
                <w:color w:val="000000" w:themeColor="text1"/>
                <w:sz w:val="12"/>
                <w:szCs w:val="12"/>
              </w:rPr>
            </w:pPr>
            <w:r w:rsidRPr="005647B3">
              <w:rPr>
                <w:rFonts w:ascii="Times New Roman" w:hAnsi="Times New Roman" w:cs="Times New Roman"/>
                <w:color w:val="000000" w:themeColor="text1"/>
                <w:sz w:val="12"/>
                <w:szCs w:val="12"/>
              </w:rPr>
              <w:t>806,14004</w:t>
            </w:r>
          </w:p>
        </w:tc>
        <w:tc>
          <w:tcPr>
            <w:tcW w:w="551" w:type="pct"/>
            <w:tcBorders>
              <w:top w:val="single" w:sz="4" w:space="0" w:color="000000"/>
              <w:left w:val="single" w:sz="4" w:space="0" w:color="000000"/>
              <w:bottom w:val="single" w:sz="4" w:space="0" w:color="000000"/>
            </w:tcBorders>
            <w:shd w:val="clear" w:color="auto" w:fill="auto"/>
          </w:tcPr>
          <w:p w:rsidR="005647B3" w:rsidRPr="005647B3" w:rsidRDefault="005647B3" w:rsidP="005647B3">
            <w:pPr>
              <w:snapToGrid w:val="0"/>
              <w:spacing w:after="0" w:line="240" w:lineRule="auto"/>
              <w:jc w:val="center"/>
              <w:rPr>
                <w:rFonts w:ascii="Times New Roman" w:hAnsi="Times New Roman" w:cs="Times New Roman"/>
                <w:color w:val="000000" w:themeColor="text1"/>
                <w:sz w:val="12"/>
                <w:szCs w:val="12"/>
              </w:rPr>
            </w:pPr>
            <w:r w:rsidRPr="005647B3">
              <w:rPr>
                <w:rFonts w:ascii="Times New Roman" w:hAnsi="Times New Roman" w:cs="Times New Roman"/>
                <w:color w:val="000000" w:themeColor="text1"/>
                <w:sz w:val="12"/>
                <w:szCs w:val="12"/>
              </w:rPr>
              <w:t xml:space="preserve">561,96322 </w:t>
            </w:r>
          </w:p>
        </w:tc>
        <w:tc>
          <w:tcPr>
            <w:tcW w:w="1078" w:type="pct"/>
            <w:tcBorders>
              <w:top w:val="single" w:sz="4" w:space="0" w:color="000000"/>
              <w:left w:val="single" w:sz="4" w:space="0" w:color="000000"/>
              <w:bottom w:val="single" w:sz="4" w:space="0" w:color="000000"/>
              <w:right w:val="single" w:sz="4" w:space="0" w:color="000000"/>
            </w:tcBorders>
            <w:shd w:val="clear" w:color="auto" w:fill="auto"/>
          </w:tcPr>
          <w:p w:rsidR="005647B3" w:rsidRPr="005647B3" w:rsidRDefault="005647B3" w:rsidP="005647B3">
            <w:pPr>
              <w:snapToGrid w:val="0"/>
              <w:spacing w:after="0" w:line="240" w:lineRule="auto"/>
              <w:rPr>
                <w:rFonts w:ascii="Times New Roman" w:hAnsi="Times New Roman" w:cs="Times New Roman"/>
                <w:color w:val="000000" w:themeColor="text1"/>
                <w:sz w:val="12"/>
                <w:szCs w:val="12"/>
              </w:rPr>
            </w:pPr>
            <w:r w:rsidRPr="005647B3">
              <w:rPr>
                <w:rFonts w:ascii="Times New Roman" w:hAnsi="Times New Roman" w:cs="Times New Roman"/>
                <w:color w:val="000000" w:themeColor="text1"/>
                <w:sz w:val="12"/>
                <w:szCs w:val="12"/>
              </w:rPr>
              <w:t>Администрация сельского поселения Сургут</w:t>
            </w:r>
          </w:p>
        </w:tc>
      </w:tr>
      <w:tr w:rsidR="005647B3" w:rsidRPr="005647B3" w:rsidTr="005647B3">
        <w:trPr>
          <w:trHeight w:val="70"/>
        </w:trPr>
        <w:tc>
          <w:tcPr>
            <w:tcW w:w="289" w:type="pct"/>
            <w:tcBorders>
              <w:top w:val="single" w:sz="4" w:space="0" w:color="000000"/>
              <w:left w:val="single" w:sz="4" w:space="0" w:color="000000"/>
              <w:bottom w:val="single" w:sz="4" w:space="0" w:color="000000"/>
            </w:tcBorders>
            <w:shd w:val="clear" w:color="auto" w:fill="auto"/>
          </w:tcPr>
          <w:p w:rsidR="005647B3" w:rsidRPr="005647B3" w:rsidRDefault="005647B3" w:rsidP="005647B3">
            <w:pPr>
              <w:snapToGrid w:val="0"/>
              <w:spacing w:after="0" w:line="240" w:lineRule="auto"/>
              <w:rPr>
                <w:rFonts w:ascii="Times New Roman" w:hAnsi="Times New Roman" w:cs="Times New Roman"/>
                <w:color w:val="000000" w:themeColor="text1"/>
                <w:sz w:val="12"/>
                <w:szCs w:val="12"/>
              </w:rPr>
            </w:pPr>
          </w:p>
        </w:tc>
        <w:tc>
          <w:tcPr>
            <w:tcW w:w="1798" w:type="pct"/>
            <w:tcBorders>
              <w:top w:val="single" w:sz="4" w:space="0" w:color="000000"/>
              <w:left w:val="single" w:sz="4" w:space="0" w:color="000000"/>
              <w:bottom w:val="single" w:sz="4" w:space="0" w:color="000000"/>
            </w:tcBorders>
            <w:shd w:val="clear" w:color="auto" w:fill="auto"/>
          </w:tcPr>
          <w:p w:rsidR="005647B3" w:rsidRPr="005647B3" w:rsidRDefault="005647B3" w:rsidP="005647B3">
            <w:pPr>
              <w:snapToGrid w:val="0"/>
              <w:spacing w:after="0" w:line="240" w:lineRule="auto"/>
              <w:rPr>
                <w:rFonts w:ascii="Times New Roman" w:hAnsi="Times New Roman" w:cs="Times New Roman"/>
                <w:color w:val="000000" w:themeColor="text1"/>
                <w:sz w:val="12"/>
                <w:szCs w:val="12"/>
              </w:rPr>
            </w:pPr>
            <w:r w:rsidRPr="005647B3">
              <w:rPr>
                <w:rFonts w:ascii="Times New Roman" w:hAnsi="Times New Roman" w:cs="Times New Roman"/>
                <w:color w:val="000000" w:themeColor="text1"/>
                <w:sz w:val="12"/>
                <w:szCs w:val="12"/>
              </w:rPr>
              <w:t>Всего:</w:t>
            </w:r>
          </w:p>
        </w:tc>
        <w:tc>
          <w:tcPr>
            <w:tcW w:w="734" w:type="pct"/>
            <w:tcBorders>
              <w:top w:val="single" w:sz="4" w:space="0" w:color="000000"/>
              <w:left w:val="single" w:sz="4" w:space="0" w:color="000000"/>
              <w:bottom w:val="single" w:sz="4" w:space="0" w:color="000000"/>
            </w:tcBorders>
            <w:shd w:val="clear" w:color="auto" w:fill="auto"/>
          </w:tcPr>
          <w:p w:rsidR="005647B3" w:rsidRPr="005647B3" w:rsidRDefault="005647B3" w:rsidP="005647B3">
            <w:pPr>
              <w:snapToGrid w:val="0"/>
              <w:spacing w:after="0" w:line="240" w:lineRule="auto"/>
              <w:jc w:val="center"/>
              <w:rPr>
                <w:rFonts w:ascii="Times New Roman" w:hAnsi="Times New Roman" w:cs="Times New Roman"/>
                <w:b/>
                <w:color w:val="000000" w:themeColor="text1"/>
                <w:sz w:val="12"/>
                <w:szCs w:val="12"/>
              </w:rPr>
            </w:pPr>
            <w:r w:rsidRPr="005647B3">
              <w:rPr>
                <w:rFonts w:ascii="Times New Roman" w:hAnsi="Times New Roman" w:cs="Times New Roman"/>
                <w:b/>
                <w:color w:val="000000" w:themeColor="text1"/>
                <w:sz w:val="12"/>
                <w:szCs w:val="12"/>
              </w:rPr>
              <w:t>1000,00000</w:t>
            </w:r>
          </w:p>
        </w:tc>
        <w:tc>
          <w:tcPr>
            <w:tcW w:w="550" w:type="pct"/>
            <w:tcBorders>
              <w:top w:val="single" w:sz="4" w:space="0" w:color="000000"/>
              <w:left w:val="single" w:sz="4" w:space="0" w:color="000000"/>
              <w:bottom w:val="single" w:sz="4" w:space="0" w:color="000000"/>
            </w:tcBorders>
            <w:shd w:val="clear" w:color="auto" w:fill="auto"/>
          </w:tcPr>
          <w:p w:rsidR="005647B3" w:rsidRPr="005647B3" w:rsidRDefault="005647B3" w:rsidP="005647B3">
            <w:pPr>
              <w:snapToGrid w:val="0"/>
              <w:spacing w:after="0" w:line="240" w:lineRule="auto"/>
              <w:jc w:val="center"/>
              <w:rPr>
                <w:rFonts w:ascii="Times New Roman" w:hAnsi="Times New Roman" w:cs="Times New Roman"/>
                <w:b/>
                <w:color w:val="000000" w:themeColor="text1"/>
                <w:sz w:val="12"/>
                <w:szCs w:val="12"/>
              </w:rPr>
            </w:pPr>
            <w:r w:rsidRPr="005647B3">
              <w:rPr>
                <w:rFonts w:ascii="Times New Roman" w:hAnsi="Times New Roman" w:cs="Times New Roman"/>
                <w:b/>
                <w:color w:val="000000" w:themeColor="text1"/>
                <w:sz w:val="12"/>
                <w:szCs w:val="12"/>
              </w:rPr>
              <w:t>806,14004</w:t>
            </w:r>
          </w:p>
        </w:tc>
        <w:tc>
          <w:tcPr>
            <w:tcW w:w="551" w:type="pct"/>
            <w:tcBorders>
              <w:top w:val="single" w:sz="4" w:space="0" w:color="000000"/>
              <w:left w:val="single" w:sz="4" w:space="0" w:color="000000"/>
              <w:bottom w:val="single" w:sz="4" w:space="0" w:color="000000"/>
            </w:tcBorders>
            <w:shd w:val="clear" w:color="auto" w:fill="auto"/>
          </w:tcPr>
          <w:p w:rsidR="005647B3" w:rsidRPr="005647B3" w:rsidRDefault="005647B3" w:rsidP="005647B3">
            <w:pPr>
              <w:snapToGrid w:val="0"/>
              <w:spacing w:after="0" w:line="240" w:lineRule="auto"/>
              <w:jc w:val="center"/>
              <w:rPr>
                <w:rFonts w:ascii="Times New Roman" w:hAnsi="Times New Roman" w:cs="Times New Roman"/>
                <w:b/>
                <w:color w:val="000000" w:themeColor="text1"/>
                <w:sz w:val="12"/>
                <w:szCs w:val="12"/>
              </w:rPr>
            </w:pPr>
            <w:r w:rsidRPr="005647B3">
              <w:rPr>
                <w:rFonts w:ascii="Times New Roman" w:hAnsi="Times New Roman" w:cs="Times New Roman"/>
                <w:b/>
                <w:color w:val="000000" w:themeColor="text1"/>
                <w:sz w:val="12"/>
                <w:szCs w:val="12"/>
              </w:rPr>
              <w:t>561,96322</w:t>
            </w:r>
          </w:p>
        </w:tc>
        <w:tc>
          <w:tcPr>
            <w:tcW w:w="1078" w:type="pct"/>
            <w:tcBorders>
              <w:top w:val="single" w:sz="4" w:space="0" w:color="000000"/>
              <w:left w:val="single" w:sz="4" w:space="0" w:color="000000"/>
              <w:bottom w:val="single" w:sz="4" w:space="0" w:color="000000"/>
              <w:right w:val="single" w:sz="4" w:space="0" w:color="000000"/>
            </w:tcBorders>
            <w:shd w:val="clear" w:color="auto" w:fill="auto"/>
          </w:tcPr>
          <w:p w:rsidR="005647B3" w:rsidRPr="005647B3" w:rsidRDefault="005647B3" w:rsidP="005647B3">
            <w:pPr>
              <w:snapToGrid w:val="0"/>
              <w:spacing w:after="0" w:line="240" w:lineRule="auto"/>
              <w:rPr>
                <w:rFonts w:ascii="Times New Roman" w:hAnsi="Times New Roman" w:cs="Times New Roman"/>
                <w:color w:val="000000" w:themeColor="text1"/>
                <w:sz w:val="12"/>
                <w:szCs w:val="12"/>
              </w:rPr>
            </w:pPr>
          </w:p>
        </w:tc>
      </w:tr>
    </w:tbl>
    <w:p w:rsidR="005647B3" w:rsidRPr="005647B3" w:rsidRDefault="005647B3" w:rsidP="005647B3">
      <w:pPr>
        <w:spacing w:after="0" w:line="240" w:lineRule="auto"/>
        <w:ind w:firstLine="284"/>
        <w:jc w:val="both"/>
        <w:rPr>
          <w:rFonts w:ascii="Times New Roman" w:hAnsi="Times New Roman" w:cs="Times New Roman"/>
          <w:sz w:val="12"/>
          <w:szCs w:val="12"/>
        </w:rPr>
      </w:pPr>
      <w:r w:rsidRPr="005647B3">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rsidR="005647B3" w:rsidRPr="005647B3" w:rsidRDefault="005647B3" w:rsidP="005647B3">
      <w:pPr>
        <w:spacing w:after="0" w:line="240" w:lineRule="auto"/>
        <w:ind w:firstLine="284"/>
        <w:jc w:val="both"/>
        <w:rPr>
          <w:rFonts w:ascii="Times New Roman" w:hAnsi="Times New Roman" w:cs="Times New Roman"/>
          <w:sz w:val="12"/>
          <w:szCs w:val="12"/>
        </w:rPr>
      </w:pPr>
      <w:r w:rsidRPr="005647B3">
        <w:rPr>
          <w:rFonts w:ascii="Times New Roman" w:hAnsi="Times New Roman" w:cs="Times New Roman"/>
          <w:sz w:val="12"/>
          <w:szCs w:val="12"/>
        </w:rPr>
        <w:t>Объем и источники финансирования мероприятий Программы:</w:t>
      </w:r>
    </w:p>
    <w:p w:rsidR="005647B3" w:rsidRPr="005647B3" w:rsidRDefault="005647B3" w:rsidP="005647B3">
      <w:pPr>
        <w:spacing w:after="0" w:line="240" w:lineRule="auto"/>
        <w:ind w:firstLine="284"/>
        <w:jc w:val="both"/>
        <w:rPr>
          <w:rFonts w:ascii="Times New Roman" w:hAnsi="Times New Roman" w:cs="Times New Roman"/>
          <w:sz w:val="12"/>
          <w:szCs w:val="12"/>
        </w:rPr>
      </w:pPr>
      <w:r w:rsidRPr="005647B3">
        <w:rPr>
          <w:rFonts w:ascii="Times New Roman" w:hAnsi="Times New Roman" w:cs="Times New Roman"/>
          <w:sz w:val="12"/>
          <w:szCs w:val="12"/>
        </w:rPr>
        <w:t>Средства местного бюджета -  2368,10326 тыс. рублей, в том числе:</w:t>
      </w:r>
    </w:p>
    <w:p w:rsidR="005647B3" w:rsidRPr="005647B3" w:rsidRDefault="005647B3" w:rsidP="005647B3">
      <w:pPr>
        <w:spacing w:after="0" w:line="240" w:lineRule="auto"/>
        <w:ind w:firstLine="284"/>
        <w:jc w:val="both"/>
        <w:rPr>
          <w:rFonts w:ascii="Times New Roman" w:hAnsi="Times New Roman" w:cs="Times New Roman"/>
          <w:sz w:val="12"/>
          <w:szCs w:val="12"/>
        </w:rPr>
      </w:pPr>
      <w:r w:rsidRPr="005647B3">
        <w:rPr>
          <w:rFonts w:ascii="Times New Roman" w:hAnsi="Times New Roman" w:cs="Times New Roman"/>
          <w:sz w:val="12"/>
          <w:szCs w:val="12"/>
        </w:rPr>
        <w:t>2019 год – 1000,00000 тыс. рублей;</w:t>
      </w:r>
    </w:p>
    <w:p w:rsidR="005647B3" w:rsidRPr="005647B3" w:rsidRDefault="005647B3" w:rsidP="005647B3">
      <w:pPr>
        <w:spacing w:after="0" w:line="240" w:lineRule="auto"/>
        <w:ind w:firstLine="284"/>
        <w:jc w:val="both"/>
        <w:rPr>
          <w:rFonts w:ascii="Times New Roman" w:hAnsi="Times New Roman" w:cs="Times New Roman"/>
          <w:sz w:val="12"/>
          <w:szCs w:val="12"/>
        </w:rPr>
      </w:pPr>
      <w:r w:rsidRPr="005647B3">
        <w:rPr>
          <w:rFonts w:ascii="Times New Roman" w:hAnsi="Times New Roman" w:cs="Times New Roman"/>
          <w:sz w:val="12"/>
          <w:szCs w:val="12"/>
        </w:rPr>
        <w:t>2020 год – 806,14004 тыс. рублей;</w:t>
      </w:r>
    </w:p>
    <w:p w:rsidR="005647B3" w:rsidRPr="005647B3" w:rsidRDefault="005647B3" w:rsidP="005647B3">
      <w:pPr>
        <w:spacing w:after="0" w:line="240" w:lineRule="auto"/>
        <w:ind w:firstLine="284"/>
        <w:jc w:val="both"/>
        <w:rPr>
          <w:rFonts w:ascii="Times New Roman" w:hAnsi="Times New Roman" w:cs="Times New Roman"/>
          <w:sz w:val="12"/>
          <w:szCs w:val="12"/>
        </w:rPr>
      </w:pPr>
      <w:r w:rsidRPr="005647B3">
        <w:rPr>
          <w:rFonts w:ascii="Times New Roman" w:hAnsi="Times New Roman" w:cs="Times New Roman"/>
          <w:sz w:val="12"/>
          <w:szCs w:val="12"/>
        </w:rPr>
        <w:t>2021 год – 561,96322 тыс. рублей.</w:t>
      </w:r>
    </w:p>
    <w:p w:rsidR="005647B3" w:rsidRPr="005647B3" w:rsidRDefault="005647B3" w:rsidP="005647B3">
      <w:pPr>
        <w:spacing w:after="0" w:line="240" w:lineRule="auto"/>
        <w:ind w:firstLine="284"/>
        <w:jc w:val="both"/>
        <w:rPr>
          <w:rFonts w:ascii="Times New Roman" w:hAnsi="Times New Roman" w:cs="Times New Roman"/>
          <w:sz w:val="12"/>
          <w:szCs w:val="12"/>
        </w:rPr>
      </w:pPr>
      <w:r w:rsidRPr="005647B3">
        <w:rPr>
          <w:rFonts w:ascii="Times New Roman" w:hAnsi="Times New Roman" w:cs="Times New Roman"/>
          <w:sz w:val="12"/>
          <w:szCs w:val="12"/>
        </w:rPr>
        <w:t>2.Опубликовать настоящее Постановление в газете «Сергиевский вестник».</w:t>
      </w:r>
    </w:p>
    <w:p w:rsidR="005647B3" w:rsidRPr="005647B3" w:rsidRDefault="005647B3" w:rsidP="005647B3">
      <w:pPr>
        <w:spacing w:after="0" w:line="240" w:lineRule="auto"/>
        <w:ind w:firstLine="284"/>
        <w:jc w:val="both"/>
        <w:rPr>
          <w:rFonts w:ascii="Times New Roman" w:hAnsi="Times New Roman" w:cs="Times New Roman"/>
          <w:sz w:val="12"/>
          <w:szCs w:val="12"/>
        </w:rPr>
      </w:pPr>
      <w:r w:rsidRPr="005647B3">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5647B3" w:rsidRPr="005647B3" w:rsidRDefault="005647B3" w:rsidP="005647B3">
      <w:pPr>
        <w:spacing w:after="0" w:line="240" w:lineRule="auto"/>
        <w:ind w:firstLine="284"/>
        <w:jc w:val="right"/>
        <w:rPr>
          <w:rFonts w:ascii="Times New Roman" w:hAnsi="Times New Roman" w:cs="Times New Roman"/>
          <w:sz w:val="12"/>
          <w:szCs w:val="12"/>
        </w:rPr>
      </w:pPr>
      <w:r w:rsidRPr="005647B3">
        <w:rPr>
          <w:rFonts w:ascii="Times New Roman" w:hAnsi="Times New Roman" w:cs="Times New Roman"/>
          <w:sz w:val="12"/>
          <w:szCs w:val="12"/>
        </w:rPr>
        <w:t xml:space="preserve">И.о. Главы сельского поселения Сургут </w:t>
      </w:r>
    </w:p>
    <w:p w:rsidR="005647B3" w:rsidRDefault="005647B3" w:rsidP="005647B3">
      <w:pPr>
        <w:spacing w:after="0" w:line="240" w:lineRule="auto"/>
        <w:ind w:firstLine="284"/>
        <w:jc w:val="right"/>
        <w:rPr>
          <w:rFonts w:ascii="Times New Roman" w:hAnsi="Times New Roman" w:cs="Times New Roman"/>
          <w:sz w:val="12"/>
          <w:szCs w:val="12"/>
        </w:rPr>
      </w:pPr>
      <w:r w:rsidRPr="005647B3">
        <w:rPr>
          <w:rFonts w:ascii="Times New Roman" w:hAnsi="Times New Roman" w:cs="Times New Roman"/>
          <w:sz w:val="12"/>
          <w:szCs w:val="12"/>
        </w:rPr>
        <w:t xml:space="preserve">муниципального района Сергиевский                  </w:t>
      </w:r>
    </w:p>
    <w:p w:rsidR="005647B3" w:rsidRDefault="005647B3" w:rsidP="005647B3">
      <w:pPr>
        <w:spacing w:after="0" w:line="240" w:lineRule="auto"/>
        <w:ind w:firstLine="284"/>
        <w:jc w:val="right"/>
        <w:rPr>
          <w:rFonts w:ascii="Times New Roman" w:hAnsi="Times New Roman" w:cs="Times New Roman"/>
          <w:sz w:val="12"/>
          <w:szCs w:val="12"/>
        </w:rPr>
      </w:pPr>
      <w:r w:rsidRPr="005647B3">
        <w:rPr>
          <w:rFonts w:ascii="Times New Roman" w:hAnsi="Times New Roman" w:cs="Times New Roman"/>
          <w:sz w:val="12"/>
          <w:szCs w:val="12"/>
        </w:rPr>
        <w:t xml:space="preserve">             А.С.Киселев</w:t>
      </w:r>
    </w:p>
    <w:p w:rsidR="002D1B0A" w:rsidRPr="00FB0AC1" w:rsidRDefault="002D1B0A" w:rsidP="002D1B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2D1B0A" w:rsidRDefault="002D1B0A" w:rsidP="002D1B0A">
      <w:pPr>
        <w:spacing w:after="0" w:line="240" w:lineRule="auto"/>
        <w:ind w:firstLine="284"/>
        <w:jc w:val="center"/>
        <w:rPr>
          <w:rFonts w:ascii="Times New Roman" w:hAnsi="Times New Roman" w:cs="Times New Roman"/>
          <w:sz w:val="12"/>
          <w:szCs w:val="12"/>
        </w:rPr>
      </w:pPr>
      <w:r w:rsidRPr="002D1B0A">
        <w:rPr>
          <w:rFonts w:ascii="Times New Roman" w:hAnsi="Times New Roman" w:cs="Times New Roman"/>
          <w:sz w:val="12"/>
          <w:szCs w:val="12"/>
        </w:rPr>
        <w:t xml:space="preserve">городского поселения Суходол </w:t>
      </w:r>
    </w:p>
    <w:p w:rsidR="002D1B0A" w:rsidRDefault="002D1B0A" w:rsidP="002D1B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2D1B0A" w:rsidRDefault="002D1B0A" w:rsidP="002D1B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D1B0A" w:rsidRPr="00FB0AC1" w:rsidRDefault="002D1B0A" w:rsidP="002D1B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2D1B0A" w:rsidRDefault="002D1B0A" w:rsidP="002D1B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20.07.2021г.                                                                                                                                                                                                                    №74</w:t>
      </w:r>
    </w:p>
    <w:p w:rsidR="002D1B0A" w:rsidRPr="002D1B0A" w:rsidRDefault="002D1B0A" w:rsidP="002D1B0A">
      <w:pPr>
        <w:spacing w:after="0" w:line="240" w:lineRule="auto"/>
        <w:ind w:firstLine="284"/>
        <w:jc w:val="center"/>
        <w:rPr>
          <w:rFonts w:ascii="Times New Roman" w:hAnsi="Times New Roman" w:cs="Times New Roman"/>
          <w:sz w:val="12"/>
          <w:szCs w:val="12"/>
        </w:rPr>
      </w:pPr>
      <w:r w:rsidRPr="002D1B0A">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59 от 29.12.2018г.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2019-2021гг.</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2D1B0A">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ПОСТАНОВЛЯЕТ:</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w:t>
      </w:r>
      <w:r>
        <w:rPr>
          <w:rFonts w:ascii="Times New Roman" w:hAnsi="Times New Roman" w:cs="Times New Roman"/>
          <w:sz w:val="12"/>
          <w:szCs w:val="12"/>
        </w:rPr>
        <w:t>ципального района Сергиевский №</w:t>
      </w:r>
      <w:r w:rsidRPr="002D1B0A">
        <w:rPr>
          <w:rFonts w:ascii="Times New Roman" w:hAnsi="Times New Roman" w:cs="Times New Roman"/>
          <w:sz w:val="12"/>
          <w:szCs w:val="12"/>
        </w:rPr>
        <w:t>59</w:t>
      </w:r>
      <w:r>
        <w:rPr>
          <w:rFonts w:ascii="Times New Roman" w:hAnsi="Times New Roman" w:cs="Times New Roman"/>
          <w:sz w:val="12"/>
          <w:szCs w:val="12"/>
        </w:rPr>
        <w:t xml:space="preserve"> </w:t>
      </w:r>
      <w:r w:rsidRPr="002D1B0A">
        <w:rPr>
          <w:rFonts w:ascii="Times New Roman" w:hAnsi="Times New Roman" w:cs="Times New Roman"/>
          <w:sz w:val="12"/>
          <w:szCs w:val="12"/>
        </w:rPr>
        <w:t>от 29.12.2018г.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2019-2021гг. (далее - Программа) следующего содержания:</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Общий объем финансирования Программы составляет 35209,59083  тыс. руб.,  в том числе по годам:</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 средства местного бюджета 30971,75231 тыс. рублей:</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2019 год – 9565,04274 тыс. руб.;</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2020 год –10799,24775 тыс. руб.;</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2021 год – 10607,46182 тыс. руб.</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 средства федерального бюджета – 2091,47000 тыс. рублей:</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2019 год – 672,20000 тыс. руб.;</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2020 год – 708,51000 тыс. руб.;</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2021 год – 710,76000 тыс. руб.</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 средства областного бюджета – 2146,36852 тыс. рублей:</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lastRenderedPageBreak/>
        <w:t>2019 год – 897,76075 тыс. руб.;</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2020 год – 1248,60777 тыс. руб.;</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2021 год – 0,00 тыс. руб.</w:t>
      </w:r>
    </w:p>
    <w:p w:rsid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1.2.Раздел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05"/>
        <w:gridCol w:w="4685"/>
        <w:gridCol w:w="846"/>
        <w:gridCol w:w="846"/>
        <w:gridCol w:w="847"/>
      </w:tblGrid>
      <w:tr w:rsidR="002D1B0A" w:rsidRPr="002D1B0A" w:rsidTr="002D1B0A">
        <w:trPr>
          <w:trHeight w:val="70"/>
          <w:tblHeader/>
        </w:trPr>
        <w:tc>
          <w:tcPr>
            <w:tcW w:w="327" w:type="pct"/>
            <w:vMerge w:val="restar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 п/п</w:t>
            </w:r>
          </w:p>
        </w:tc>
        <w:tc>
          <w:tcPr>
            <w:tcW w:w="3031" w:type="pct"/>
            <w:vMerge w:val="restar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both"/>
              <w:rPr>
                <w:rFonts w:ascii="Times New Roman" w:hAnsi="Times New Roman" w:cs="Times New Roman"/>
                <w:sz w:val="12"/>
                <w:szCs w:val="12"/>
              </w:rPr>
            </w:pPr>
            <w:r w:rsidRPr="002D1B0A">
              <w:rPr>
                <w:rFonts w:ascii="Times New Roman" w:hAnsi="Times New Roman" w:cs="Times New Roman"/>
                <w:sz w:val="12"/>
                <w:szCs w:val="12"/>
              </w:rPr>
              <w:t>Наименование мероприятия</w:t>
            </w:r>
          </w:p>
        </w:tc>
        <w:tc>
          <w:tcPr>
            <w:tcW w:w="1643" w:type="pct"/>
            <w:gridSpan w:val="3"/>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Годы реализации</w:t>
            </w:r>
          </w:p>
        </w:tc>
      </w:tr>
      <w:tr w:rsidR="002D1B0A" w:rsidRPr="002D1B0A" w:rsidTr="002D1B0A">
        <w:trPr>
          <w:trHeight w:val="330"/>
          <w:tblHeader/>
        </w:trPr>
        <w:tc>
          <w:tcPr>
            <w:tcW w:w="327" w:type="pct"/>
            <w:vMerge/>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center"/>
              <w:rPr>
                <w:rFonts w:ascii="Times New Roman" w:hAnsi="Times New Roman" w:cs="Times New Roman"/>
                <w:sz w:val="12"/>
                <w:szCs w:val="12"/>
              </w:rPr>
            </w:pPr>
          </w:p>
        </w:tc>
        <w:tc>
          <w:tcPr>
            <w:tcW w:w="3031" w:type="pct"/>
            <w:vMerge/>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both"/>
              <w:rPr>
                <w:rFonts w:ascii="Times New Roman" w:hAnsi="Times New Roman" w:cs="Times New Roman"/>
                <w:sz w:val="12"/>
                <w:szCs w:val="12"/>
              </w:rPr>
            </w:pPr>
          </w:p>
        </w:tc>
        <w:tc>
          <w:tcPr>
            <w:tcW w:w="547"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2019 год в тыс.руб.</w:t>
            </w:r>
          </w:p>
        </w:tc>
        <w:tc>
          <w:tcPr>
            <w:tcW w:w="547"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2020 г. в тыс.руб</w:t>
            </w:r>
          </w:p>
        </w:tc>
        <w:tc>
          <w:tcPr>
            <w:tcW w:w="548"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2021 г. в тыс.руб</w:t>
            </w:r>
          </w:p>
        </w:tc>
      </w:tr>
      <w:tr w:rsidR="002D1B0A" w:rsidRPr="002D1B0A" w:rsidTr="002D1B0A">
        <w:trPr>
          <w:trHeight w:val="70"/>
        </w:trPr>
        <w:tc>
          <w:tcPr>
            <w:tcW w:w="327"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1</w:t>
            </w:r>
          </w:p>
        </w:tc>
        <w:tc>
          <w:tcPr>
            <w:tcW w:w="3031"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both"/>
              <w:rPr>
                <w:rFonts w:ascii="Times New Roman" w:hAnsi="Times New Roman" w:cs="Times New Roman"/>
                <w:sz w:val="12"/>
                <w:szCs w:val="12"/>
              </w:rPr>
            </w:pPr>
            <w:r w:rsidRPr="002D1B0A">
              <w:rPr>
                <w:rFonts w:ascii="Times New Roman" w:hAnsi="Times New Roman" w:cs="Times New Roman"/>
                <w:sz w:val="12"/>
                <w:szCs w:val="12"/>
              </w:rPr>
              <w:t>Функционирование высшего должностного лица муниципального образования</w:t>
            </w:r>
          </w:p>
        </w:tc>
        <w:tc>
          <w:tcPr>
            <w:tcW w:w="547"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1439,17599</w:t>
            </w:r>
          </w:p>
        </w:tc>
        <w:tc>
          <w:tcPr>
            <w:tcW w:w="547"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1491,54022</w:t>
            </w:r>
          </w:p>
        </w:tc>
        <w:tc>
          <w:tcPr>
            <w:tcW w:w="548"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1493,09093</w:t>
            </w:r>
          </w:p>
        </w:tc>
      </w:tr>
      <w:tr w:rsidR="002D1B0A" w:rsidRPr="002D1B0A" w:rsidTr="002D1B0A">
        <w:trPr>
          <w:trHeight w:val="70"/>
        </w:trPr>
        <w:tc>
          <w:tcPr>
            <w:tcW w:w="327"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2</w:t>
            </w:r>
          </w:p>
        </w:tc>
        <w:tc>
          <w:tcPr>
            <w:tcW w:w="3031"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both"/>
              <w:rPr>
                <w:rFonts w:ascii="Times New Roman" w:hAnsi="Times New Roman" w:cs="Times New Roman"/>
                <w:sz w:val="12"/>
                <w:szCs w:val="12"/>
              </w:rPr>
            </w:pPr>
            <w:r w:rsidRPr="002D1B0A">
              <w:rPr>
                <w:rFonts w:ascii="Times New Roman" w:hAnsi="Times New Roman" w:cs="Times New Roman"/>
                <w:sz w:val="12"/>
                <w:szCs w:val="12"/>
              </w:rPr>
              <w:t>Функционирование местных администраций</w:t>
            </w:r>
          </w:p>
        </w:tc>
        <w:tc>
          <w:tcPr>
            <w:tcW w:w="547"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4391,78400</w:t>
            </w:r>
          </w:p>
        </w:tc>
        <w:tc>
          <w:tcPr>
            <w:tcW w:w="547"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4693,21079</w:t>
            </w:r>
          </w:p>
        </w:tc>
        <w:tc>
          <w:tcPr>
            <w:tcW w:w="548"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4762,31870</w:t>
            </w:r>
          </w:p>
        </w:tc>
      </w:tr>
      <w:tr w:rsidR="002D1B0A" w:rsidRPr="002D1B0A" w:rsidTr="002D1B0A">
        <w:tc>
          <w:tcPr>
            <w:tcW w:w="327"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3</w:t>
            </w:r>
          </w:p>
        </w:tc>
        <w:tc>
          <w:tcPr>
            <w:tcW w:w="3031"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both"/>
              <w:rPr>
                <w:rFonts w:ascii="Times New Roman" w:hAnsi="Times New Roman" w:cs="Times New Roman"/>
                <w:sz w:val="12"/>
                <w:szCs w:val="12"/>
              </w:rPr>
            </w:pPr>
            <w:r w:rsidRPr="002D1B0A">
              <w:rPr>
                <w:rFonts w:ascii="Times New Roman" w:hAnsi="Times New Roman" w:cs="Times New Roman"/>
                <w:sz w:val="12"/>
                <w:szCs w:val="12"/>
              </w:rPr>
              <w:t xml:space="preserve">Переданные полномочия для решения вопросов местного значения </w:t>
            </w:r>
          </w:p>
        </w:tc>
        <w:tc>
          <w:tcPr>
            <w:tcW w:w="547"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2896,72090</w:t>
            </w:r>
          </w:p>
        </w:tc>
        <w:tc>
          <w:tcPr>
            <w:tcW w:w="547"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3101,86906</w:t>
            </w:r>
          </w:p>
        </w:tc>
        <w:tc>
          <w:tcPr>
            <w:tcW w:w="548"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3623,25219</w:t>
            </w:r>
          </w:p>
        </w:tc>
      </w:tr>
      <w:tr w:rsidR="002D1B0A" w:rsidRPr="002D1B0A" w:rsidTr="002D1B0A">
        <w:trPr>
          <w:trHeight w:val="70"/>
        </w:trPr>
        <w:tc>
          <w:tcPr>
            <w:tcW w:w="327"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4</w:t>
            </w:r>
          </w:p>
        </w:tc>
        <w:tc>
          <w:tcPr>
            <w:tcW w:w="3031"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both"/>
              <w:rPr>
                <w:rFonts w:ascii="Times New Roman" w:hAnsi="Times New Roman" w:cs="Times New Roman"/>
                <w:sz w:val="12"/>
                <w:szCs w:val="12"/>
              </w:rPr>
            </w:pPr>
            <w:r w:rsidRPr="002D1B0A">
              <w:rPr>
                <w:rFonts w:ascii="Times New Roman" w:hAnsi="Times New Roman" w:cs="Times New Roman"/>
                <w:sz w:val="12"/>
                <w:szCs w:val="12"/>
              </w:rPr>
              <w:t>Информационное обеспечение населения городского поселения</w:t>
            </w:r>
          </w:p>
        </w:tc>
        <w:tc>
          <w:tcPr>
            <w:tcW w:w="547"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728,80000</w:t>
            </w:r>
          </w:p>
        </w:tc>
        <w:tc>
          <w:tcPr>
            <w:tcW w:w="547"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728,80000</w:t>
            </w:r>
          </w:p>
        </w:tc>
        <w:tc>
          <w:tcPr>
            <w:tcW w:w="548"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728,80000</w:t>
            </w:r>
          </w:p>
        </w:tc>
      </w:tr>
      <w:tr w:rsidR="002D1B0A" w:rsidRPr="002D1B0A" w:rsidTr="002D1B0A">
        <w:trPr>
          <w:trHeight w:val="70"/>
        </w:trPr>
        <w:tc>
          <w:tcPr>
            <w:tcW w:w="327"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5</w:t>
            </w:r>
          </w:p>
        </w:tc>
        <w:tc>
          <w:tcPr>
            <w:tcW w:w="3031"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both"/>
              <w:rPr>
                <w:rFonts w:ascii="Times New Roman" w:hAnsi="Times New Roman" w:cs="Times New Roman"/>
                <w:sz w:val="12"/>
                <w:szCs w:val="12"/>
              </w:rPr>
            </w:pPr>
            <w:r w:rsidRPr="002D1B0A">
              <w:rPr>
                <w:rFonts w:ascii="Times New Roman" w:hAnsi="Times New Roman" w:cs="Times New Roman"/>
                <w:sz w:val="12"/>
                <w:szCs w:val="12"/>
              </w:rPr>
              <w:t xml:space="preserve">Первичный воинский учет </w:t>
            </w:r>
          </w:p>
        </w:tc>
        <w:tc>
          <w:tcPr>
            <w:tcW w:w="547"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672,20000</w:t>
            </w:r>
          </w:p>
        </w:tc>
        <w:tc>
          <w:tcPr>
            <w:tcW w:w="547"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708,51000</w:t>
            </w:r>
          </w:p>
        </w:tc>
        <w:tc>
          <w:tcPr>
            <w:tcW w:w="548"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710,76000</w:t>
            </w:r>
          </w:p>
        </w:tc>
      </w:tr>
      <w:tr w:rsidR="002D1B0A" w:rsidRPr="002D1B0A" w:rsidTr="002D1B0A">
        <w:trPr>
          <w:trHeight w:val="70"/>
        </w:trPr>
        <w:tc>
          <w:tcPr>
            <w:tcW w:w="327"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6</w:t>
            </w:r>
          </w:p>
        </w:tc>
        <w:tc>
          <w:tcPr>
            <w:tcW w:w="3031"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both"/>
              <w:rPr>
                <w:rFonts w:ascii="Times New Roman" w:hAnsi="Times New Roman" w:cs="Times New Roman"/>
                <w:sz w:val="12"/>
                <w:szCs w:val="12"/>
              </w:rPr>
            </w:pPr>
            <w:r w:rsidRPr="002D1B0A">
              <w:rPr>
                <w:rFonts w:ascii="Times New Roman" w:hAnsi="Times New Roman" w:cs="Times New Roman"/>
                <w:sz w:val="12"/>
                <w:szCs w:val="12"/>
              </w:rPr>
              <w:t>Внесение изменений в генеральный план и правила землепользования</w:t>
            </w:r>
          </w:p>
        </w:tc>
        <w:tc>
          <w:tcPr>
            <w:tcW w:w="547"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979,57260</w:t>
            </w:r>
          </w:p>
        </w:tc>
        <w:tc>
          <w:tcPr>
            <w:tcW w:w="547"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1138,42360</w:t>
            </w:r>
          </w:p>
        </w:tc>
        <w:tc>
          <w:tcPr>
            <w:tcW w:w="548"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0,00</w:t>
            </w:r>
          </w:p>
        </w:tc>
      </w:tr>
      <w:tr w:rsidR="002D1B0A" w:rsidRPr="002D1B0A" w:rsidTr="002D1B0A">
        <w:trPr>
          <w:trHeight w:val="70"/>
        </w:trPr>
        <w:tc>
          <w:tcPr>
            <w:tcW w:w="327"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7</w:t>
            </w:r>
          </w:p>
        </w:tc>
        <w:tc>
          <w:tcPr>
            <w:tcW w:w="3031"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both"/>
              <w:rPr>
                <w:rFonts w:ascii="Times New Roman" w:hAnsi="Times New Roman" w:cs="Times New Roman"/>
                <w:color w:val="333333"/>
                <w:sz w:val="12"/>
                <w:szCs w:val="12"/>
              </w:rPr>
            </w:pPr>
            <w:r w:rsidRPr="002D1B0A">
              <w:rPr>
                <w:rFonts w:ascii="Times New Roman" w:hAnsi="Times New Roman" w:cs="Times New Roman"/>
                <w:sz w:val="12"/>
                <w:szCs w:val="12"/>
              </w:rPr>
              <w:t>Проведение выборов</w:t>
            </w:r>
          </w:p>
        </w:tc>
        <w:tc>
          <w:tcPr>
            <w:tcW w:w="547"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0,00</w:t>
            </w:r>
          </w:p>
        </w:tc>
        <w:tc>
          <w:tcPr>
            <w:tcW w:w="547"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894,01185</w:t>
            </w:r>
          </w:p>
        </w:tc>
        <w:tc>
          <w:tcPr>
            <w:tcW w:w="548"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0,00</w:t>
            </w:r>
          </w:p>
        </w:tc>
      </w:tr>
      <w:tr w:rsidR="002D1B0A" w:rsidRPr="002D1B0A" w:rsidTr="002D1B0A">
        <w:trPr>
          <w:trHeight w:val="70"/>
        </w:trPr>
        <w:tc>
          <w:tcPr>
            <w:tcW w:w="327"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8</w:t>
            </w:r>
          </w:p>
        </w:tc>
        <w:tc>
          <w:tcPr>
            <w:tcW w:w="3031"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both"/>
              <w:rPr>
                <w:rFonts w:ascii="Times New Roman" w:hAnsi="Times New Roman" w:cs="Times New Roman"/>
                <w:sz w:val="12"/>
                <w:szCs w:val="12"/>
              </w:rPr>
            </w:pPr>
            <w:r w:rsidRPr="002D1B0A">
              <w:rPr>
                <w:rFonts w:ascii="Times New Roman" w:hAnsi="Times New Roman" w:cs="Times New Roman"/>
                <w:sz w:val="12"/>
                <w:szCs w:val="12"/>
              </w:rPr>
              <w:t>Внесение изменений в Устав поселения</w:t>
            </w:r>
          </w:p>
        </w:tc>
        <w:tc>
          <w:tcPr>
            <w:tcW w:w="547"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26,75000</w:t>
            </w:r>
          </w:p>
        </w:tc>
        <w:tc>
          <w:tcPr>
            <w:tcW w:w="547"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0,00</w:t>
            </w:r>
          </w:p>
        </w:tc>
        <w:tc>
          <w:tcPr>
            <w:tcW w:w="548"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0,00</w:t>
            </w:r>
          </w:p>
        </w:tc>
      </w:tr>
      <w:tr w:rsidR="002D1B0A" w:rsidRPr="002D1B0A" w:rsidTr="002D1B0A">
        <w:trPr>
          <w:trHeight w:val="70"/>
        </w:trPr>
        <w:tc>
          <w:tcPr>
            <w:tcW w:w="327"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center"/>
              <w:rPr>
                <w:rFonts w:ascii="Times New Roman" w:hAnsi="Times New Roman" w:cs="Times New Roman"/>
                <w:sz w:val="12"/>
                <w:szCs w:val="12"/>
              </w:rPr>
            </w:pPr>
          </w:p>
        </w:tc>
        <w:tc>
          <w:tcPr>
            <w:tcW w:w="3031"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За счет средств местного бюджета</w:t>
            </w:r>
          </w:p>
        </w:tc>
        <w:tc>
          <w:tcPr>
            <w:tcW w:w="547"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9565,04274</w:t>
            </w:r>
          </w:p>
        </w:tc>
        <w:tc>
          <w:tcPr>
            <w:tcW w:w="547"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10799,24775</w:t>
            </w:r>
          </w:p>
        </w:tc>
        <w:tc>
          <w:tcPr>
            <w:tcW w:w="548"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10607,46182</w:t>
            </w:r>
          </w:p>
        </w:tc>
      </w:tr>
      <w:tr w:rsidR="002D1B0A" w:rsidRPr="002D1B0A" w:rsidTr="002D1B0A">
        <w:trPr>
          <w:trHeight w:val="70"/>
        </w:trPr>
        <w:tc>
          <w:tcPr>
            <w:tcW w:w="327"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center"/>
              <w:rPr>
                <w:rFonts w:ascii="Times New Roman" w:hAnsi="Times New Roman" w:cs="Times New Roman"/>
                <w:sz w:val="12"/>
                <w:szCs w:val="12"/>
              </w:rPr>
            </w:pPr>
          </w:p>
        </w:tc>
        <w:tc>
          <w:tcPr>
            <w:tcW w:w="3031"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За счет средств федерального бюджета</w:t>
            </w:r>
          </w:p>
        </w:tc>
        <w:tc>
          <w:tcPr>
            <w:tcW w:w="547" w:type="pct"/>
            <w:tcBorders>
              <w:top w:val="single" w:sz="4" w:space="0" w:color="auto"/>
              <w:left w:val="single" w:sz="4" w:space="0" w:color="auto"/>
              <w:bottom w:val="single" w:sz="4" w:space="0" w:color="auto"/>
              <w:right w:val="single" w:sz="4" w:space="0" w:color="auto"/>
            </w:tcBorders>
            <w:vAlign w:val="center"/>
            <w:hideMark/>
          </w:tcPr>
          <w:p w:rsidR="002D1B0A" w:rsidRPr="002D1B0A" w:rsidRDefault="002D1B0A" w:rsidP="002D1B0A">
            <w:pPr>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672,20000</w:t>
            </w:r>
          </w:p>
        </w:tc>
        <w:tc>
          <w:tcPr>
            <w:tcW w:w="547"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708,51000</w:t>
            </w:r>
          </w:p>
        </w:tc>
        <w:tc>
          <w:tcPr>
            <w:tcW w:w="548"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710,76000</w:t>
            </w:r>
          </w:p>
        </w:tc>
      </w:tr>
      <w:tr w:rsidR="002D1B0A" w:rsidRPr="002D1B0A" w:rsidTr="002D1B0A">
        <w:trPr>
          <w:trHeight w:val="70"/>
        </w:trPr>
        <w:tc>
          <w:tcPr>
            <w:tcW w:w="327"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sz w:val="12"/>
                <w:szCs w:val="12"/>
              </w:rPr>
            </w:pPr>
          </w:p>
        </w:tc>
        <w:tc>
          <w:tcPr>
            <w:tcW w:w="3031"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За счет средств областного бюджета</w:t>
            </w:r>
          </w:p>
        </w:tc>
        <w:tc>
          <w:tcPr>
            <w:tcW w:w="547"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897,76075</w:t>
            </w:r>
          </w:p>
        </w:tc>
        <w:tc>
          <w:tcPr>
            <w:tcW w:w="547"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1248,60777</w:t>
            </w:r>
          </w:p>
        </w:tc>
        <w:tc>
          <w:tcPr>
            <w:tcW w:w="548"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0,00</w:t>
            </w:r>
          </w:p>
        </w:tc>
      </w:tr>
      <w:tr w:rsidR="002D1B0A" w:rsidRPr="002D1B0A" w:rsidTr="002D1B0A">
        <w:trPr>
          <w:trHeight w:val="70"/>
        </w:trPr>
        <w:tc>
          <w:tcPr>
            <w:tcW w:w="327"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sz w:val="12"/>
                <w:szCs w:val="12"/>
              </w:rPr>
            </w:pPr>
          </w:p>
        </w:tc>
        <w:tc>
          <w:tcPr>
            <w:tcW w:w="3031"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ВСЕГО:</w:t>
            </w:r>
          </w:p>
        </w:tc>
        <w:tc>
          <w:tcPr>
            <w:tcW w:w="547"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11135,00349</w:t>
            </w:r>
          </w:p>
        </w:tc>
        <w:tc>
          <w:tcPr>
            <w:tcW w:w="547"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12756,36552</w:t>
            </w:r>
          </w:p>
        </w:tc>
        <w:tc>
          <w:tcPr>
            <w:tcW w:w="548" w:type="pct"/>
            <w:tcBorders>
              <w:top w:val="single" w:sz="4" w:space="0" w:color="auto"/>
              <w:left w:val="single" w:sz="4" w:space="0" w:color="auto"/>
              <w:bottom w:val="single" w:sz="4" w:space="0" w:color="auto"/>
              <w:right w:val="single" w:sz="4" w:space="0" w:color="auto"/>
            </w:tcBorders>
            <w:vAlign w:val="center"/>
          </w:tcPr>
          <w:p w:rsidR="002D1B0A" w:rsidRPr="002D1B0A" w:rsidRDefault="002D1B0A" w:rsidP="002D1B0A">
            <w:pPr>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11318,22182</w:t>
            </w:r>
          </w:p>
        </w:tc>
      </w:tr>
    </w:tbl>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2.Опубликовать настоящее Постановление в газете «Сергиевский вестник».</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3.Настоящее Постановление вступает в силу со дня его официального опубликования.</w:t>
      </w:r>
    </w:p>
    <w:p w:rsidR="002D1B0A" w:rsidRPr="002D1B0A" w:rsidRDefault="002D1B0A" w:rsidP="002D1B0A">
      <w:pPr>
        <w:spacing w:after="0" w:line="240" w:lineRule="auto"/>
        <w:ind w:firstLine="284"/>
        <w:jc w:val="right"/>
        <w:rPr>
          <w:rFonts w:ascii="Times New Roman" w:hAnsi="Times New Roman" w:cs="Times New Roman"/>
          <w:sz w:val="12"/>
          <w:szCs w:val="12"/>
        </w:rPr>
      </w:pPr>
      <w:r w:rsidRPr="002D1B0A">
        <w:rPr>
          <w:rFonts w:ascii="Times New Roman" w:hAnsi="Times New Roman" w:cs="Times New Roman"/>
          <w:sz w:val="12"/>
          <w:szCs w:val="12"/>
        </w:rPr>
        <w:t xml:space="preserve">Глава городского поселения Суходол </w:t>
      </w:r>
    </w:p>
    <w:p w:rsidR="002D1B0A" w:rsidRDefault="002D1B0A" w:rsidP="002D1B0A">
      <w:pPr>
        <w:spacing w:after="0" w:line="240" w:lineRule="auto"/>
        <w:ind w:firstLine="284"/>
        <w:jc w:val="right"/>
        <w:rPr>
          <w:rFonts w:ascii="Times New Roman" w:hAnsi="Times New Roman" w:cs="Times New Roman"/>
          <w:sz w:val="12"/>
          <w:szCs w:val="12"/>
        </w:rPr>
      </w:pPr>
      <w:r w:rsidRPr="002D1B0A">
        <w:rPr>
          <w:rFonts w:ascii="Times New Roman" w:hAnsi="Times New Roman" w:cs="Times New Roman"/>
          <w:sz w:val="12"/>
          <w:szCs w:val="12"/>
        </w:rPr>
        <w:t xml:space="preserve">муниципального района Сергиевский             </w:t>
      </w:r>
    </w:p>
    <w:p w:rsidR="002D1B0A" w:rsidRDefault="002D1B0A" w:rsidP="002D1B0A">
      <w:pPr>
        <w:spacing w:after="0" w:line="240" w:lineRule="auto"/>
        <w:ind w:firstLine="284"/>
        <w:jc w:val="right"/>
        <w:rPr>
          <w:rFonts w:ascii="Times New Roman" w:hAnsi="Times New Roman" w:cs="Times New Roman"/>
          <w:sz w:val="12"/>
          <w:szCs w:val="12"/>
        </w:rPr>
      </w:pPr>
      <w:r w:rsidRPr="002D1B0A">
        <w:rPr>
          <w:rFonts w:ascii="Times New Roman" w:hAnsi="Times New Roman" w:cs="Times New Roman"/>
          <w:sz w:val="12"/>
          <w:szCs w:val="12"/>
        </w:rPr>
        <w:t xml:space="preserve">                        В.В. Сапрыкин</w:t>
      </w:r>
    </w:p>
    <w:p w:rsidR="002D1B0A" w:rsidRPr="00FB0AC1" w:rsidRDefault="002D1B0A" w:rsidP="002D1B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2D1B0A" w:rsidRDefault="002D1B0A" w:rsidP="002D1B0A">
      <w:pPr>
        <w:spacing w:after="0" w:line="240" w:lineRule="auto"/>
        <w:ind w:firstLine="284"/>
        <w:jc w:val="center"/>
        <w:rPr>
          <w:rFonts w:ascii="Times New Roman" w:hAnsi="Times New Roman" w:cs="Times New Roman"/>
          <w:sz w:val="12"/>
          <w:szCs w:val="12"/>
        </w:rPr>
      </w:pPr>
      <w:r w:rsidRPr="002D1B0A">
        <w:rPr>
          <w:rFonts w:ascii="Times New Roman" w:hAnsi="Times New Roman" w:cs="Times New Roman"/>
          <w:sz w:val="12"/>
          <w:szCs w:val="12"/>
        </w:rPr>
        <w:t xml:space="preserve">городского поселения Суходол </w:t>
      </w:r>
    </w:p>
    <w:p w:rsidR="002D1B0A" w:rsidRDefault="002D1B0A" w:rsidP="002D1B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2D1B0A" w:rsidRDefault="002D1B0A" w:rsidP="002D1B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D1B0A" w:rsidRPr="00FB0AC1" w:rsidRDefault="002D1B0A" w:rsidP="002D1B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2D1B0A" w:rsidRDefault="002D1B0A" w:rsidP="002D1B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20.07.2021г.                                                                                                                                                                                                                    №75</w:t>
      </w:r>
    </w:p>
    <w:p w:rsidR="002D1B0A" w:rsidRPr="002D1B0A" w:rsidRDefault="002D1B0A" w:rsidP="002D1B0A">
      <w:pPr>
        <w:spacing w:after="0" w:line="240" w:lineRule="auto"/>
        <w:ind w:firstLine="284"/>
        <w:jc w:val="center"/>
        <w:rPr>
          <w:rFonts w:ascii="Times New Roman" w:hAnsi="Times New Roman" w:cs="Times New Roman"/>
          <w:sz w:val="12"/>
          <w:szCs w:val="12"/>
        </w:rPr>
      </w:pPr>
      <w:r w:rsidRPr="002D1B0A">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№55 от 29.12.2018г. «Об утверждении муниципальной программы «Благоустройство территории городского поселения Суходол муниципального района Сергиевский» на 2019-2021гг.»</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2D1B0A">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ПОСТАНОВЛЯЕТ:</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№55 от 29.12.2018г. «Об утверждении муниципальной программы «Благоустройство территории городского поселения Суходол муниципального района Сергиевский» на 2019-2021гг.» (Далее - Программа) следующего содержания:</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1.1.В паспорте программы позицию «Объем и источники финансирования Программы» изложить в следующей редакции:</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Планируемый общий объем финансирования Программы составит:  52411,78910 тыс. рублей (прогноз), в том числе:</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-средств местного бюджета – 52314,00910 тыс. рублей:</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2019 год 16592,08259 тыс. рублей;</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2020 год 15040,27481 тыс. рублей;</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2021 год 20681,65170 тыс. рублей.</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 внебюджетные средства – 97,78000 тыс. рублей:</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2019 год 48,89000 тыс. рублей;</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2020 год 48,89000 тыс. рублей;</w:t>
      </w:r>
    </w:p>
    <w:p w:rsidR="002D1B0A" w:rsidRP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 xml:space="preserve">2021 год 0,00 тыс. рублей. </w:t>
      </w:r>
    </w:p>
    <w:p w:rsidR="002D1B0A" w:rsidRDefault="002D1B0A" w:rsidP="002D1B0A">
      <w:pPr>
        <w:spacing w:after="0" w:line="240" w:lineRule="auto"/>
        <w:ind w:firstLine="284"/>
        <w:jc w:val="both"/>
        <w:rPr>
          <w:rFonts w:ascii="Times New Roman" w:hAnsi="Times New Roman" w:cs="Times New Roman"/>
          <w:sz w:val="12"/>
          <w:szCs w:val="12"/>
        </w:rPr>
      </w:pPr>
      <w:r w:rsidRPr="002D1B0A">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3714"/>
        <w:gridCol w:w="1135"/>
        <w:gridCol w:w="1135"/>
        <w:gridCol w:w="1098"/>
      </w:tblGrid>
      <w:tr w:rsidR="002D1B0A" w:rsidRPr="002D1B0A" w:rsidTr="002D1B0A">
        <w:trPr>
          <w:cantSplit/>
          <w:trHeight w:val="389"/>
        </w:trPr>
        <w:tc>
          <w:tcPr>
            <w:tcW w:w="419"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D1B0A" w:rsidRPr="002D1B0A" w:rsidRDefault="002D1B0A" w:rsidP="002D1B0A">
            <w:pPr>
              <w:snapToGrid w:val="0"/>
              <w:spacing w:after="0" w:line="240" w:lineRule="auto"/>
              <w:ind w:left="113" w:right="113"/>
              <w:jc w:val="center"/>
              <w:rPr>
                <w:rFonts w:ascii="Times New Roman" w:hAnsi="Times New Roman" w:cs="Times New Roman"/>
                <w:sz w:val="12"/>
                <w:szCs w:val="12"/>
              </w:rPr>
            </w:pPr>
            <w:r w:rsidRPr="002D1B0A">
              <w:rPr>
                <w:rFonts w:ascii="Times New Roman" w:hAnsi="Times New Roman" w:cs="Times New Roman"/>
                <w:sz w:val="12"/>
                <w:szCs w:val="12"/>
              </w:rPr>
              <w:t>Наименование бюджета</w:t>
            </w:r>
          </w:p>
        </w:tc>
        <w:tc>
          <w:tcPr>
            <w:tcW w:w="2403" w:type="pct"/>
            <w:vMerge w:val="restar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Сельское поселение Суходол</w:t>
            </w:r>
          </w:p>
        </w:tc>
      </w:tr>
      <w:tr w:rsidR="002D1B0A" w:rsidRPr="002D1B0A" w:rsidTr="002D1B0A">
        <w:trPr>
          <w:cantSplit/>
          <w:trHeight w:val="693"/>
        </w:trPr>
        <w:tc>
          <w:tcPr>
            <w:tcW w:w="419" w:type="pct"/>
            <w:vMerge/>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pacing w:after="0" w:line="240" w:lineRule="auto"/>
              <w:rPr>
                <w:rFonts w:ascii="Times New Roman" w:hAnsi="Times New Roman" w:cs="Times New Roman"/>
                <w:sz w:val="12"/>
                <w:szCs w:val="12"/>
              </w:rPr>
            </w:pPr>
          </w:p>
        </w:tc>
        <w:tc>
          <w:tcPr>
            <w:tcW w:w="2403" w:type="pct"/>
            <w:vMerge/>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pacing w:after="0" w:line="240" w:lineRule="auto"/>
              <w:rPr>
                <w:rFonts w:ascii="Times New Roman" w:hAnsi="Times New Roman" w:cs="Times New Roman"/>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2D1B0A">
              <w:rPr>
                <w:rFonts w:ascii="Times New Roman" w:hAnsi="Times New Roman" w:cs="Times New Roman"/>
                <w:sz w:val="12"/>
                <w:szCs w:val="12"/>
              </w:rPr>
              <w:t>рублей</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2D1B0A">
              <w:rPr>
                <w:rFonts w:ascii="Times New Roman" w:hAnsi="Times New Roman" w:cs="Times New Roman"/>
                <w:sz w:val="12"/>
                <w:szCs w:val="12"/>
              </w:rPr>
              <w:t>рублей</w:t>
            </w:r>
          </w:p>
        </w:tc>
        <w:tc>
          <w:tcPr>
            <w:tcW w:w="710"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2D1B0A">
              <w:rPr>
                <w:rFonts w:ascii="Times New Roman" w:hAnsi="Times New Roman" w:cs="Times New Roman"/>
                <w:sz w:val="12"/>
                <w:szCs w:val="12"/>
              </w:rPr>
              <w:t>рублей</w:t>
            </w:r>
          </w:p>
        </w:tc>
      </w:tr>
      <w:tr w:rsidR="002D1B0A" w:rsidRPr="002D1B0A" w:rsidTr="00EB6977">
        <w:trPr>
          <w:cantSplit/>
          <w:trHeight w:val="70"/>
        </w:trPr>
        <w:tc>
          <w:tcPr>
            <w:tcW w:w="419"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D1B0A" w:rsidRPr="002D1B0A" w:rsidRDefault="002D1B0A" w:rsidP="002D1B0A">
            <w:pPr>
              <w:snapToGrid w:val="0"/>
              <w:spacing w:after="0" w:line="240" w:lineRule="auto"/>
              <w:ind w:left="113" w:right="113"/>
              <w:jc w:val="center"/>
              <w:rPr>
                <w:rFonts w:ascii="Times New Roman" w:hAnsi="Times New Roman" w:cs="Times New Roman"/>
                <w:sz w:val="12"/>
                <w:szCs w:val="12"/>
              </w:rPr>
            </w:pPr>
            <w:r w:rsidRPr="002D1B0A">
              <w:rPr>
                <w:rFonts w:ascii="Times New Roman" w:hAnsi="Times New Roman" w:cs="Times New Roman"/>
                <w:sz w:val="12"/>
                <w:szCs w:val="12"/>
              </w:rPr>
              <w:t>Местный бюджет</w:t>
            </w:r>
          </w:p>
        </w:tc>
        <w:tc>
          <w:tcPr>
            <w:tcW w:w="2403"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rPr>
                <w:rFonts w:ascii="Times New Roman" w:hAnsi="Times New Roman" w:cs="Times New Roman"/>
                <w:sz w:val="12"/>
                <w:szCs w:val="12"/>
              </w:rPr>
            </w:pPr>
            <w:r w:rsidRPr="002D1B0A">
              <w:rPr>
                <w:rFonts w:ascii="Times New Roman" w:hAnsi="Times New Roman" w:cs="Times New Roman"/>
                <w:sz w:val="12"/>
                <w:szCs w:val="12"/>
              </w:rPr>
              <w:t>Уличное освещение</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8703,22098</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9692,81511</w:t>
            </w:r>
          </w:p>
        </w:tc>
        <w:tc>
          <w:tcPr>
            <w:tcW w:w="710"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10461,06190</w:t>
            </w:r>
          </w:p>
        </w:tc>
      </w:tr>
      <w:tr w:rsidR="002D1B0A" w:rsidRPr="002D1B0A" w:rsidTr="00EB6977">
        <w:trPr>
          <w:cantSplit/>
          <w:trHeight w:val="70"/>
        </w:trPr>
        <w:tc>
          <w:tcPr>
            <w:tcW w:w="419" w:type="pct"/>
            <w:vMerge/>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pacing w:after="0" w:line="240" w:lineRule="auto"/>
              <w:rPr>
                <w:rFonts w:ascii="Times New Roman" w:hAnsi="Times New Roman" w:cs="Times New Roman"/>
                <w:sz w:val="12"/>
                <w:szCs w:val="12"/>
              </w:rPr>
            </w:pPr>
          </w:p>
        </w:tc>
        <w:tc>
          <w:tcPr>
            <w:tcW w:w="2403"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rPr>
                <w:rFonts w:ascii="Times New Roman" w:hAnsi="Times New Roman" w:cs="Times New Roman"/>
                <w:sz w:val="12"/>
                <w:szCs w:val="12"/>
              </w:rPr>
            </w:pPr>
            <w:r w:rsidRPr="002D1B0A">
              <w:rPr>
                <w:rFonts w:ascii="Times New Roman" w:hAnsi="Times New Roman" w:cs="Times New Roman"/>
                <w:sz w:val="12"/>
                <w:szCs w:val="12"/>
              </w:rPr>
              <w:t>Трудоустройство безработных, несовершеннолетних (сезонно)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516,37303</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372,31189</w:t>
            </w:r>
          </w:p>
        </w:tc>
        <w:tc>
          <w:tcPr>
            <w:tcW w:w="710"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390,48000</w:t>
            </w:r>
          </w:p>
        </w:tc>
      </w:tr>
      <w:tr w:rsidR="002D1B0A" w:rsidRPr="002D1B0A" w:rsidTr="002D1B0A">
        <w:trPr>
          <w:cantSplit/>
          <w:trHeight w:val="70"/>
        </w:trPr>
        <w:tc>
          <w:tcPr>
            <w:tcW w:w="419" w:type="pct"/>
            <w:vMerge/>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pacing w:after="0" w:line="240" w:lineRule="auto"/>
              <w:rPr>
                <w:rFonts w:ascii="Times New Roman" w:hAnsi="Times New Roman" w:cs="Times New Roman"/>
                <w:sz w:val="12"/>
                <w:szCs w:val="12"/>
              </w:rPr>
            </w:pPr>
          </w:p>
        </w:tc>
        <w:tc>
          <w:tcPr>
            <w:tcW w:w="2403"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rPr>
                <w:rFonts w:ascii="Times New Roman" w:hAnsi="Times New Roman" w:cs="Times New Roman"/>
                <w:sz w:val="12"/>
                <w:szCs w:val="12"/>
              </w:rPr>
            </w:pPr>
            <w:r w:rsidRPr="002D1B0A">
              <w:rPr>
                <w:rFonts w:ascii="Times New Roman" w:hAnsi="Times New Roman" w:cs="Times New Roman"/>
                <w:sz w:val="12"/>
                <w:szCs w:val="12"/>
              </w:rPr>
              <w:t>Улучшение санитарно-эпидемиологического состояния территории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65,41288</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73,83440</w:t>
            </w:r>
          </w:p>
        </w:tc>
        <w:tc>
          <w:tcPr>
            <w:tcW w:w="710"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161,21520</w:t>
            </w:r>
          </w:p>
        </w:tc>
      </w:tr>
      <w:tr w:rsidR="002D1B0A" w:rsidRPr="002D1B0A" w:rsidTr="002D1B0A">
        <w:trPr>
          <w:cantSplit/>
          <w:trHeight w:val="70"/>
        </w:trPr>
        <w:tc>
          <w:tcPr>
            <w:tcW w:w="419" w:type="pct"/>
            <w:vMerge/>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pacing w:after="0" w:line="240" w:lineRule="auto"/>
              <w:rPr>
                <w:rFonts w:ascii="Times New Roman" w:hAnsi="Times New Roman" w:cs="Times New Roman"/>
                <w:sz w:val="12"/>
                <w:szCs w:val="12"/>
              </w:rPr>
            </w:pPr>
          </w:p>
        </w:tc>
        <w:tc>
          <w:tcPr>
            <w:tcW w:w="2403"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rPr>
                <w:rFonts w:ascii="Times New Roman" w:hAnsi="Times New Roman" w:cs="Times New Roman"/>
                <w:sz w:val="12"/>
                <w:szCs w:val="12"/>
              </w:rPr>
            </w:pPr>
            <w:r w:rsidRPr="002D1B0A">
              <w:rPr>
                <w:rFonts w:ascii="Times New Roman" w:hAnsi="Times New Roman" w:cs="Times New Roman"/>
                <w:sz w:val="12"/>
                <w:szCs w:val="12"/>
              </w:rPr>
              <w:t>Бак.</w:t>
            </w:r>
            <w:r>
              <w:rPr>
                <w:rFonts w:ascii="Times New Roman" w:hAnsi="Times New Roman" w:cs="Times New Roman"/>
                <w:sz w:val="12"/>
                <w:szCs w:val="12"/>
              </w:rPr>
              <w:t xml:space="preserve"> </w:t>
            </w:r>
            <w:r w:rsidRPr="002D1B0A">
              <w:rPr>
                <w:rFonts w:ascii="Times New Roman" w:hAnsi="Times New Roman" w:cs="Times New Roman"/>
                <w:sz w:val="12"/>
                <w:szCs w:val="12"/>
              </w:rPr>
              <w:t>анализ воды</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21,14857</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2,45400</w:t>
            </w:r>
          </w:p>
        </w:tc>
        <w:tc>
          <w:tcPr>
            <w:tcW w:w="710"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0,00</w:t>
            </w:r>
          </w:p>
        </w:tc>
      </w:tr>
      <w:tr w:rsidR="002D1B0A" w:rsidRPr="002D1B0A" w:rsidTr="002D1B0A">
        <w:trPr>
          <w:cantSplit/>
          <w:trHeight w:val="70"/>
        </w:trPr>
        <w:tc>
          <w:tcPr>
            <w:tcW w:w="419" w:type="pct"/>
            <w:vMerge/>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pacing w:after="0" w:line="240" w:lineRule="auto"/>
              <w:rPr>
                <w:rFonts w:ascii="Times New Roman" w:hAnsi="Times New Roman" w:cs="Times New Roman"/>
                <w:sz w:val="12"/>
                <w:szCs w:val="12"/>
              </w:rPr>
            </w:pPr>
          </w:p>
        </w:tc>
        <w:tc>
          <w:tcPr>
            <w:tcW w:w="2403"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rPr>
                <w:rFonts w:ascii="Times New Roman" w:hAnsi="Times New Roman" w:cs="Times New Roman"/>
                <w:sz w:val="12"/>
                <w:szCs w:val="12"/>
              </w:rPr>
            </w:pPr>
            <w:r w:rsidRPr="002D1B0A">
              <w:rPr>
                <w:rFonts w:ascii="Times New Roman" w:hAnsi="Times New Roman" w:cs="Times New Roman"/>
                <w:sz w:val="12"/>
                <w:szCs w:val="12"/>
              </w:rPr>
              <w:t>Прочие мероприятия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7285,92713</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4898,85941</w:t>
            </w:r>
          </w:p>
        </w:tc>
        <w:tc>
          <w:tcPr>
            <w:tcW w:w="710"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7026,27560</w:t>
            </w:r>
          </w:p>
        </w:tc>
      </w:tr>
      <w:tr w:rsidR="002D1B0A" w:rsidRPr="002D1B0A" w:rsidTr="002D1B0A">
        <w:trPr>
          <w:cantSplit/>
          <w:trHeight w:val="70"/>
        </w:trPr>
        <w:tc>
          <w:tcPr>
            <w:tcW w:w="419" w:type="pct"/>
            <w:vMerge/>
            <w:tcBorders>
              <w:top w:val="single" w:sz="4" w:space="0" w:color="000000"/>
              <w:left w:val="single" w:sz="4" w:space="0" w:color="000000"/>
              <w:bottom w:val="single" w:sz="4" w:space="0" w:color="000000"/>
              <w:right w:val="single" w:sz="4" w:space="0" w:color="000000"/>
            </w:tcBorders>
            <w:vAlign w:val="center"/>
          </w:tcPr>
          <w:p w:rsidR="002D1B0A" w:rsidRPr="002D1B0A" w:rsidRDefault="002D1B0A" w:rsidP="002D1B0A">
            <w:pPr>
              <w:spacing w:after="0" w:line="240" w:lineRule="auto"/>
              <w:rPr>
                <w:rFonts w:ascii="Times New Roman" w:hAnsi="Times New Roman" w:cs="Times New Roman"/>
                <w:sz w:val="12"/>
                <w:szCs w:val="12"/>
              </w:rPr>
            </w:pPr>
          </w:p>
        </w:tc>
        <w:tc>
          <w:tcPr>
            <w:tcW w:w="2403" w:type="pct"/>
            <w:tcBorders>
              <w:top w:val="single" w:sz="4" w:space="0" w:color="000000"/>
              <w:left w:val="single" w:sz="4" w:space="0" w:color="000000"/>
              <w:bottom w:val="single" w:sz="4" w:space="0" w:color="000000"/>
              <w:right w:val="single" w:sz="4" w:space="0" w:color="000000"/>
            </w:tcBorders>
            <w:vAlign w:val="center"/>
          </w:tcPr>
          <w:p w:rsidR="002D1B0A" w:rsidRPr="002D1B0A" w:rsidRDefault="002D1B0A" w:rsidP="002D1B0A">
            <w:pPr>
              <w:snapToGrid w:val="0"/>
              <w:spacing w:after="0" w:line="240" w:lineRule="auto"/>
              <w:rPr>
                <w:rFonts w:ascii="Times New Roman" w:hAnsi="Times New Roman" w:cs="Times New Roman"/>
                <w:sz w:val="12"/>
                <w:szCs w:val="12"/>
              </w:rPr>
            </w:pPr>
            <w:r w:rsidRPr="002D1B0A">
              <w:rPr>
                <w:rFonts w:ascii="Times New Roman" w:hAnsi="Times New Roman" w:cs="Times New Roman"/>
                <w:sz w:val="12"/>
                <w:szCs w:val="12"/>
              </w:rPr>
              <w:t>Субсидия на выполнение муниципального задания МАУ «Комфорт»</w:t>
            </w:r>
          </w:p>
        </w:tc>
        <w:tc>
          <w:tcPr>
            <w:tcW w:w="734" w:type="pct"/>
            <w:tcBorders>
              <w:top w:val="single" w:sz="4" w:space="0" w:color="000000"/>
              <w:left w:val="single" w:sz="4" w:space="0" w:color="000000"/>
              <w:bottom w:val="single" w:sz="4" w:space="0" w:color="000000"/>
              <w:right w:val="single" w:sz="4" w:space="0" w:color="000000"/>
            </w:tcBorders>
            <w:vAlign w:val="center"/>
          </w:tcPr>
          <w:p w:rsidR="002D1B0A" w:rsidRPr="002D1B0A" w:rsidRDefault="002D1B0A" w:rsidP="002D1B0A">
            <w:pPr>
              <w:snapToGrid w:val="0"/>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tcPr>
          <w:p w:rsidR="002D1B0A" w:rsidRPr="002D1B0A" w:rsidRDefault="002D1B0A" w:rsidP="002D1B0A">
            <w:pPr>
              <w:snapToGrid w:val="0"/>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0,00</w:t>
            </w:r>
          </w:p>
        </w:tc>
        <w:tc>
          <w:tcPr>
            <w:tcW w:w="710" w:type="pct"/>
            <w:tcBorders>
              <w:top w:val="single" w:sz="4" w:space="0" w:color="000000"/>
              <w:left w:val="single" w:sz="4" w:space="0" w:color="000000"/>
              <w:bottom w:val="single" w:sz="4" w:space="0" w:color="000000"/>
              <w:right w:val="single" w:sz="4" w:space="0" w:color="000000"/>
            </w:tcBorders>
            <w:vAlign w:val="center"/>
          </w:tcPr>
          <w:p w:rsidR="002D1B0A" w:rsidRPr="002D1B0A" w:rsidRDefault="002D1B0A" w:rsidP="002D1B0A">
            <w:pPr>
              <w:snapToGrid w:val="0"/>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2642,61900</w:t>
            </w:r>
          </w:p>
        </w:tc>
      </w:tr>
      <w:tr w:rsidR="002D1B0A" w:rsidRPr="002D1B0A" w:rsidTr="002D1B0A">
        <w:trPr>
          <w:cantSplit/>
          <w:trHeight w:val="70"/>
        </w:trPr>
        <w:tc>
          <w:tcPr>
            <w:tcW w:w="419" w:type="pct"/>
            <w:vMerge/>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pacing w:after="0" w:line="240" w:lineRule="auto"/>
              <w:rPr>
                <w:rFonts w:ascii="Times New Roman" w:hAnsi="Times New Roman" w:cs="Times New Roman"/>
                <w:sz w:val="12"/>
                <w:szCs w:val="12"/>
              </w:rPr>
            </w:pPr>
          </w:p>
        </w:tc>
        <w:tc>
          <w:tcPr>
            <w:tcW w:w="2403"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16592,08259</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15040,27481</w:t>
            </w:r>
          </w:p>
        </w:tc>
        <w:tc>
          <w:tcPr>
            <w:tcW w:w="710"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20681,65170</w:t>
            </w:r>
          </w:p>
        </w:tc>
      </w:tr>
      <w:tr w:rsidR="002D1B0A" w:rsidRPr="002D1B0A" w:rsidTr="002D1FE3">
        <w:trPr>
          <w:cantSplit/>
          <w:trHeight w:val="687"/>
        </w:trPr>
        <w:tc>
          <w:tcPr>
            <w:tcW w:w="419" w:type="pct"/>
            <w:vMerge w:val="restart"/>
            <w:tcBorders>
              <w:top w:val="single" w:sz="4" w:space="0" w:color="000000"/>
              <w:left w:val="single" w:sz="4" w:space="0" w:color="000000"/>
              <w:right w:val="single" w:sz="4" w:space="0" w:color="000000"/>
            </w:tcBorders>
            <w:textDirection w:val="btLr"/>
            <w:vAlign w:val="center"/>
          </w:tcPr>
          <w:p w:rsidR="002D1B0A" w:rsidRPr="002D1B0A" w:rsidRDefault="002D1B0A" w:rsidP="002D1B0A">
            <w:pPr>
              <w:snapToGrid w:val="0"/>
              <w:spacing w:after="0" w:line="240" w:lineRule="auto"/>
              <w:ind w:left="113" w:right="113"/>
              <w:jc w:val="center"/>
              <w:rPr>
                <w:rFonts w:ascii="Times New Roman" w:hAnsi="Times New Roman" w:cs="Times New Roman"/>
                <w:b/>
                <w:sz w:val="12"/>
                <w:szCs w:val="12"/>
              </w:rPr>
            </w:pPr>
            <w:r w:rsidRPr="002D1B0A">
              <w:rPr>
                <w:rFonts w:ascii="Times New Roman" w:hAnsi="Times New Roman" w:cs="Times New Roman"/>
                <w:sz w:val="12"/>
                <w:szCs w:val="12"/>
              </w:rPr>
              <w:lastRenderedPageBreak/>
              <w:t>Внебюджетные средства</w:t>
            </w:r>
          </w:p>
        </w:tc>
        <w:tc>
          <w:tcPr>
            <w:tcW w:w="2403" w:type="pct"/>
            <w:tcBorders>
              <w:top w:val="single" w:sz="4" w:space="0" w:color="000000"/>
              <w:left w:val="single" w:sz="4" w:space="0" w:color="000000"/>
              <w:right w:val="single" w:sz="4" w:space="0" w:color="000000"/>
            </w:tcBorders>
            <w:vAlign w:val="center"/>
          </w:tcPr>
          <w:p w:rsidR="002D1B0A" w:rsidRPr="002D1B0A" w:rsidRDefault="002D1B0A" w:rsidP="002D1B0A">
            <w:pPr>
              <w:snapToGrid w:val="0"/>
              <w:spacing w:after="0" w:line="240" w:lineRule="auto"/>
              <w:rPr>
                <w:rFonts w:ascii="Times New Roman" w:hAnsi="Times New Roman" w:cs="Times New Roman"/>
                <w:sz w:val="12"/>
                <w:szCs w:val="12"/>
              </w:rPr>
            </w:pPr>
            <w:r w:rsidRPr="002D1B0A">
              <w:rPr>
                <w:rFonts w:ascii="Times New Roman" w:hAnsi="Times New Roman" w:cs="Times New Roman"/>
                <w:sz w:val="12"/>
                <w:szCs w:val="12"/>
              </w:rPr>
              <w:t>Мероприятия по благоустройству</w:t>
            </w:r>
          </w:p>
        </w:tc>
        <w:tc>
          <w:tcPr>
            <w:tcW w:w="734" w:type="pct"/>
            <w:tcBorders>
              <w:top w:val="single" w:sz="4" w:space="0" w:color="000000"/>
              <w:left w:val="single" w:sz="4" w:space="0" w:color="000000"/>
              <w:bottom w:val="single" w:sz="4" w:space="0" w:color="000000"/>
              <w:right w:val="single" w:sz="4" w:space="0" w:color="000000"/>
            </w:tcBorders>
            <w:vAlign w:val="center"/>
          </w:tcPr>
          <w:p w:rsidR="002D1B0A" w:rsidRPr="002D1B0A" w:rsidRDefault="002D1B0A" w:rsidP="002D1B0A">
            <w:pPr>
              <w:snapToGrid w:val="0"/>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48,89000</w:t>
            </w:r>
          </w:p>
        </w:tc>
        <w:tc>
          <w:tcPr>
            <w:tcW w:w="734" w:type="pct"/>
            <w:tcBorders>
              <w:top w:val="single" w:sz="4" w:space="0" w:color="000000"/>
              <w:left w:val="single" w:sz="4" w:space="0" w:color="000000"/>
              <w:bottom w:val="single" w:sz="4" w:space="0" w:color="000000"/>
              <w:right w:val="single" w:sz="4" w:space="0" w:color="000000"/>
            </w:tcBorders>
            <w:vAlign w:val="center"/>
          </w:tcPr>
          <w:p w:rsidR="002D1B0A" w:rsidRPr="002D1B0A" w:rsidRDefault="002D1B0A" w:rsidP="002D1B0A">
            <w:pPr>
              <w:snapToGrid w:val="0"/>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48,89000</w:t>
            </w:r>
          </w:p>
        </w:tc>
        <w:tc>
          <w:tcPr>
            <w:tcW w:w="710" w:type="pct"/>
            <w:tcBorders>
              <w:top w:val="single" w:sz="4" w:space="0" w:color="000000"/>
              <w:left w:val="single" w:sz="4" w:space="0" w:color="000000"/>
              <w:bottom w:val="single" w:sz="4" w:space="0" w:color="000000"/>
              <w:right w:val="single" w:sz="4" w:space="0" w:color="000000"/>
            </w:tcBorders>
            <w:vAlign w:val="center"/>
          </w:tcPr>
          <w:p w:rsidR="002D1B0A" w:rsidRPr="002D1B0A" w:rsidRDefault="002D1B0A" w:rsidP="002D1B0A">
            <w:pPr>
              <w:snapToGrid w:val="0"/>
              <w:spacing w:after="0" w:line="240" w:lineRule="auto"/>
              <w:jc w:val="center"/>
              <w:rPr>
                <w:rFonts w:ascii="Times New Roman" w:hAnsi="Times New Roman" w:cs="Times New Roman"/>
                <w:sz w:val="12"/>
                <w:szCs w:val="12"/>
              </w:rPr>
            </w:pPr>
            <w:r w:rsidRPr="002D1B0A">
              <w:rPr>
                <w:rFonts w:ascii="Times New Roman" w:hAnsi="Times New Roman" w:cs="Times New Roman"/>
                <w:sz w:val="12"/>
                <w:szCs w:val="12"/>
              </w:rPr>
              <w:t>0,00</w:t>
            </w:r>
          </w:p>
        </w:tc>
      </w:tr>
      <w:tr w:rsidR="002D1B0A" w:rsidRPr="002D1B0A" w:rsidTr="00EB6977">
        <w:trPr>
          <w:cantSplit/>
          <w:trHeight w:val="571"/>
        </w:trPr>
        <w:tc>
          <w:tcPr>
            <w:tcW w:w="419" w:type="pct"/>
            <w:vMerge/>
            <w:tcBorders>
              <w:left w:val="single" w:sz="4" w:space="0" w:color="000000"/>
              <w:bottom w:val="single" w:sz="4" w:space="0" w:color="000000"/>
              <w:right w:val="single" w:sz="4" w:space="0" w:color="000000"/>
            </w:tcBorders>
            <w:vAlign w:val="center"/>
          </w:tcPr>
          <w:p w:rsidR="002D1B0A" w:rsidRPr="002D1B0A" w:rsidRDefault="002D1B0A" w:rsidP="002D1B0A">
            <w:pPr>
              <w:snapToGrid w:val="0"/>
              <w:spacing w:after="0" w:line="240" w:lineRule="auto"/>
              <w:jc w:val="center"/>
              <w:rPr>
                <w:rFonts w:ascii="Times New Roman" w:hAnsi="Times New Roman" w:cs="Times New Roman"/>
                <w:b/>
                <w:sz w:val="12"/>
                <w:szCs w:val="12"/>
              </w:rPr>
            </w:pPr>
          </w:p>
        </w:tc>
        <w:tc>
          <w:tcPr>
            <w:tcW w:w="2403" w:type="pct"/>
            <w:tcBorders>
              <w:left w:val="single" w:sz="4" w:space="0" w:color="000000"/>
              <w:bottom w:val="single" w:sz="4" w:space="0" w:color="000000"/>
              <w:right w:val="single" w:sz="4" w:space="0" w:color="000000"/>
            </w:tcBorders>
            <w:vAlign w:val="center"/>
          </w:tcPr>
          <w:p w:rsidR="002D1B0A" w:rsidRPr="002D1B0A" w:rsidRDefault="002D1B0A" w:rsidP="002D1B0A">
            <w:pPr>
              <w:snapToGrid w:val="0"/>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tcPr>
          <w:p w:rsidR="002D1B0A" w:rsidRPr="002D1B0A" w:rsidRDefault="002D1B0A" w:rsidP="002D1B0A">
            <w:pPr>
              <w:snapToGrid w:val="0"/>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48,89000</w:t>
            </w:r>
          </w:p>
        </w:tc>
        <w:tc>
          <w:tcPr>
            <w:tcW w:w="734" w:type="pct"/>
            <w:tcBorders>
              <w:top w:val="single" w:sz="4" w:space="0" w:color="000000"/>
              <w:left w:val="single" w:sz="4" w:space="0" w:color="000000"/>
              <w:bottom w:val="single" w:sz="4" w:space="0" w:color="000000"/>
              <w:right w:val="single" w:sz="4" w:space="0" w:color="000000"/>
            </w:tcBorders>
            <w:vAlign w:val="center"/>
          </w:tcPr>
          <w:p w:rsidR="002D1B0A" w:rsidRPr="002D1B0A" w:rsidRDefault="002D1B0A" w:rsidP="002D1B0A">
            <w:pPr>
              <w:snapToGrid w:val="0"/>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48,89000</w:t>
            </w:r>
          </w:p>
        </w:tc>
        <w:tc>
          <w:tcPr>
            <w:tcW w:w="710" w:type="pct"/>
            <w:tcBorders>
              <w:top w:val="single" w:sz="4" w:space="0" w:color="000000"/>
              <w:left w:val="single" w:sz="4" w:space="0" w:color="000000"/>
              <w:bottom w:val="single" w:sz="4" w:space="0" w:color="000000"/>
              <w:right w:val="single" w:sz="4" w:space="0" w:color="000000"/>
            </w:tcBorders>
            <w:vAlign w:val="center"/>
          </w:tcPr>
          <w:p w:rsidR="002D1B0A" w:rsidRPr="002D1B0A" w:rsidRDefault="002D1B0A" w:rsidP="002D1B0A">
            <w:pPr>
              <w:snapToGrid w:val="0"/>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0,00</w:t>
            </w:r>
          </w:p>
        </w:tc>
      </w:tr>
      <w:tr w:rsidR="002D1B0A" w:rsidRPr="002D1B0A" w:rsidTr="00EB6977">
        <w:trPr>
          <w:cantSplit/>
          <w:trHeight w:val="70"/>
        </w:trPr>
        <w:tc>
          <w:tcPr>
            <w:tcW w:w="2821" w:type="pct"/>
            <w:gridSpan w:val="2"/>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 xml:space="preserve">            ВСЕГО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16640,97259</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15089,16481</w:t>
            </w:r>
          </w:p>
        </w:tc>
        <w:tc>
          <w:tcPr>
            <w:tcW w:w="710" w:type="pct"/>
            <w:tcBorders>
              <w:top w:val="single" w:sz="4" w:space="0" w:color="000000"/>
              <w:left w:val="single" w:sz="4" w:space="0" w:color="000000"/>
              <w:bottom w:val="single" w:sz="4" w:space="0" w:color="000000"/>
              <w:right w:val="single" w:sz="4" w:space="0" w:color="000000"/>
            </w:tcBorders>
            <w:vAlign w:val="center"/>
            <w:hideMark/>
          </w:tcPr>
          <w:p w:rsidR="002D1B0A" w:rsidRPr="002D1B0A" w:rsidRDefault="002D1B0A" w:rsidP="002D1B0A">
            <w:pPr>
              <w:snapToGrid w:val="0"/>
              <w:spacing w:after="0" w:line="240" w:lineRule="auto"/>
              <w:jc w:val="center"/>
              <w:rPr>
                <w:rFonts w:ascii="Times New Roman" w:hAnsi="Times New Roman" w:cs="Times New Roman"/>
                <w:b/>
                <w:sz w:val="12"/>
                <w:szCs w:val="12"/>
              </w:rPr>
            </w:pPr>
            <w:r w:rsidRPr="002D1B0A">
              <w:rPr>
                <w:rFonts w:ascii="Times New Roman" w:hAnsi="Times New Roman" w:cs="Times New Roman"/>
                <w:b/>
                <w:sz w:val="12"/>
                <w:szCs w:val="12"/>
              </w:rPr>
              <w:t>20681,65170</w:t>
            </w:r>
          </w:p>
        </w:tc>
      </w:tr>
    </w:tbl>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2.Опубликовать настоящее Постановление в газете «Сергиевский вестник».</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EB6977" w:rsidRPr="00EB6977" w:rsidRDefault="00EB6977" w:rsidP="00EB6977">
      <w:pPr>
        <w:spacing w:after="0" w:line="240" w:lineRule="auto"/>
        <w:ind w:firstLine="284"/>
        <w:jc w:val="right"/>
        <w:rPr>
          <w:rFonts w:ascii="Times New Roman" w:hAnsi="Times New Roman" w:cs="Times New Roman"/>
          <w:sz w:val="12"/>
          <w:szCs w:val="12"/>
        </w:rPr>
      </w:pPr>
      <w:r w:rsidRPr="00EB6977">
        <w:rPr>
          <w:rFonts w:ascii="Times New Roman" w:hAnsi="Times New Roman" w:cs="Times New Roman"/>
          <w:sz w:val="12"/>
          <w:szCs w:val="12"/>
        </w:rPr>
        <w:t xml:space="preserve">Глава городского поселения Суходол </w:t>
      </w:r>
    </w:p>
    <w:p w:rsidR="00EB6977" w:rsidRDefault="00EB6977" w:rsidP="00EB6977">
      <w:pPr>
        <w:spacing w:after="0" w:line="240" w:lineRule="auto"/>
        <w:ind w:firstLine="284"/>
        <w:jc w:val="right"/>
        <w:rPr>
          <w:rFonts w:ascii="Times New Roman" w:hAnsi="Times New Roman" w:cs="Times New Roman"/>
          <w:sz w:val="12"/>
          <w:szCs w:val="12"/>
        </w:rPr>
      </w:pPr>
      <w:r w:rsidRPr="00EB6977">
        <w:rPr>
          <w:rFonts w:ascii="Times New Roman" w:hAnsi="Times New Roman" w:cs="Times New Roman"/>
          <w:sz w:val="12"/>
          <w:szCs w:val="12"/>
        </w:rPr>
        <w:t xml:space="preserve">муниципального района Сергиевский                            </w:t>
      </w:r>
    </w:p>
    <w:p w:rsidR="002D1B0A" w:rsidRDefault="00EB6977" w:rsidP="00EB6977">
      <w:pPr>
        <w:spacing w:after="0" w:line="240" w:lineRule="auto"/>
        <w:ind w:firstLine="284"/>
        <w:jc w:val="right"/>
        <w:rPr>
          <w:rFonts w:ascii="Times New Roman" w:hAnsi="Times New Roman" w:cs="Times New Roman"/>
          <w:sz w:val="12"/>
          <w:szCs w:val="12"/>
        </w:rPr>
      </w:pPr>
      <w:r w:rsidRPr="00EB6977">
        <w:rPr>
          <w:rFonts w:ascii="Times New Roman" w:hAnsi="Times New Roman" w:cs="Times New Roman"/>
          <w:sz w:val="12"/>
          <w:szCs w:val="12"/>
        </w:rPr>
        <w:t xml:space="preserve">              В.В. Сапрыкин</w:t>
      </w:r>
    </w:p>
    <w:p w:rsidR="002D1B0A" w:rsidRPr="00FB0AC1" w:rsidRDefault="002D1B0A" w:rsidP="002D1B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2D1B0A" w:rsidRDefault="002D1B0A" w:rsidP="002D1B0A">
      <w:pPr>
        <w:spacing w:after="0" w:line="240" w:lineRule="auto"/>
        <w:ind w:firstLine="284"/>
        <w:jc w:val="center"/>
        <w:rPr>
          <w:rFonts w:ascii="Times New Roman" w:hAnsi="Times New Roman" w:cs="Times New Roman"/>
          <w:sz w:val="12"/>
          <w:szCs w:val="12"/>
        </w:rPr>
      </w:pPr>
      <w:r w:rsidRPr="002D1B0A">
        <w:rPr>
          <w:rFonts w:ascii="Times New Roman" w:hAnsi="Times New Roman" w:cs="Times New Roman"/>
          <w:sz w:val="12"/>
          <w:szCs w:val="12"/>
        </w:rPr>
        <w:t xml:space="preserve">городского поселения Суходол </w:t>
      </w:r>
    </w:p>
    <w:p w:rsidR="002D1B0A" w:rsidRDefault="002D1B0A" w:rsidP="002D1B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2D1B0A" w:rsidRDefault="002D1B0A" w:rsidP="002D1B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D1B0A" w:rsidRPr="00FB0AC1" w:rsidRDefault="002D1B0A" w:rsidP="002D1B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2D1B0A" w:rsidRDefault="002D1B0A" w:rsidP="002D1B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20.07.2021г.                                                                                                                                                                                                                    №</w:t>
      </w:r>
      <w:r w:rsidR="00EB6977">
        <w:rPr>
          <w:rFonts w:ascii="Times New Roman" w:hAnsi="Times New Roman" w:cs="Times New Roman"/>
          <w:sz w:val="12"/>
          <w:szCs w:val="12"/>
        </w:rPr>
        <w:t>76</w:t>
      </w:r>
    </w:p>
    <w:p w:rsidR="00EB6977" w:rsidRPr="00EB6977" w:rsidRDefault="00EB6977" w:rsidP="00EB6977">
      <w:pPr>
        <w:spacing w:after="0" w:line="240" w:lineRule="auto"/>
        <w:ind w:firstLine="284"/>
        <w:jc w:val="center"/>
        <w:rPr>
          <w:rFonts w:ascii="Times New Roman" w:hAnsi="Times New Roman" w:cs="Times New Roman"/>
          <w:sz w:val="12"/>
          <w:szCs w:val="12"/>
        </w:rPr>
      </w:pPr>
      <w:r w:rsidRPr="00EB6977">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№56 от 29.12.2018г.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2019-2021гг.»</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w:t>
      </w:r>
      <w:r>
        <w:rPr>
          <w:rFonts w:ascii="Times New Roman" w:hAnsi="Times New Roman" w:cs="Times New Roman"/>
          <w:sz w:val="12"/>
          <w:szCs w:val="12"/>
        </w:rPr>
        <w:t>ниципального района Сергиевский</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ПОСТАНОВЛЯЕТ:</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№56 от  29.12.2018г.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2019-2021гг.» (далее - Программа) следующего содержания:</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Общий объем финансирования Программы составляет 4446,24864 тыс. рублей, в том числе из местного бюджета –  4446,24864 тыс. рублей.</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2019г.- 1542,96425 тыс. руб.</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2020г.- 1482,65395 тыс. руб.</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 xml:space="preserve">2021г.- 1420,63044 тыс. руб.      </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Общий объем финансирования Программы составляет 4426,24864 тыс. рублей.</w:t>
      </w:r>
    </w:p>
    <w:p w:rsid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1.3. Раздел Программы «Перечень программных мероприятий» изложить в следующей редакции:</w:t>
      </w:r>
    </w:p>
    <w:tbl>
      <w:tblPr>
        <w:tblStyle w:val="afd"/>
        <w:tblW w:w="0" w:type="auto"/>
        <w:tblLook w:val="04A0" w:firstRow="1" w:lastRow="0" w:firstColumn="1" w:lastColumn="0" w:noHBand="0" w:noVBand="1"/>
      </w:tblPr>
      <w:tblGrid>
        <w:gridCol w:w="451"/>
        <w:gridCol w:w="2826"/>
        <w:gridCol w:w="1024"/>
        <w:gridCol w:w="1024"/>
        <w:gridCol w:w="1024"/>
        <w:gridCol w:w="1380"/>
      </w:tblGrid>
      <w:tr w:rsidR="00EB6977" w:rsidTr="00EB6977">
        <w:tc>
          <w:tcPr>
            <w:tcW w:w="0" w:type="auto"/>
          </w:tcPr>
          <w:p w:rsidR="00EB6977" w:rsidRPr="00EB6977" w:rsidRDefault="00EB6977" w:rsidP="00EC58D0">
            <w:pPr>
              <w:jc w:val="center"/>
              <w:rPr>
                <w:rFonts w:ascii="Times New Roman" w:eastAsia="Times New Roman" w:hAnsi="Times New Roman" w:cs="Times New Roman"/>
                <w:b/>
                <w:sz w:val="12"/>
                <w:szCs w:val="12"/>
                <w:lang w:eastAsia="ru-RU"/>
              </w:rPr>
            </w:pPr>
            <w:r w:rsidRPr="00EB6977">
              <w:rPr>
                <w:rFonts w:ascii="Times New Roman" w:eastAsia="Times New Roman" w:hAnsi="Times New Roman" w:cs="Times New Roman"/>
                <w:b/>
                <w:sz w:val="12"/>
                <w:szCs w:val="12"/>
                <w:lang w:eastAsia="ru-RU"/>
              </w:rPr>
              <w:t>№ п/п</w:t>
            </w:r>
          </w:p>
        </w:tc>
        <w:tc>
          <w:tcPr>
            <w:tcW w:w="0" w:type="auto"/>
          </w:tcPr>
          <w:p w:rsidR="00EB6977" w:rsidRPr="00EB6977" w:rsidRDefault="00EB6977" w:rsidP="00EC58D0">
            <w:pPr>
              <w:jc w:val="center"/>
              <w:rPr>
                <w:rFonts w:ascii="Times New Roman" w:eastAsia="Times New Roman" w:hAnsi="Times New Roman" w:cs="Times New Roman"/>
                <w:b/>
                <w:sz w:val="12"/>
                <w:szCs w:val="12"/>
                <w:lang w:eastAsia="ru-RU"/>
              </w:rPr>
            </w:pPr>
            <w:r w:rsidRPr="00EB6977">
              <w:rPr>
                <w:rFonts w:ascii="Times New Roman" w:eastAsia="Times New Roman" w:hAnsi="Times New Roman" w:cs="Times New Roman"/>
                <w:b/>
                <w:sz w:val="12"/>
                <w:szCs w:val="12"/>
                <w:lang w:eastAsia="ru-RU"/>
              </w:rPr>
              <w:t>Наименование мероприятия</w:t>
            </w:r>
          </w:p>
        </w:tc>
        <w:tc>
          <w:tcPr>
            <w:tcW w:w="0" w:type="auto"/>
          </w:tcPr>
          <w:p w:rsidR="00EB6977" w:rsidRPr="00EB6977" w:rsidRDefault="00EB6977" w:rsidP="00EC58D0">
            <w:pPr>
              <w:jc w:val="center"/>
              <w:rPr>
                <w:rFonts w:ascii="Times New Roman" w:eastAsia="Times New Roman" w:hAnsi="Times New Roman" w:cs="Times New Roman"/>
                <w:b/>
                <w:sz w:val="12"/>
                <w:szCs w:val="12"/>
                <w:lang w:eastAsia="ru-RU"/>
              </w:rPr>
            </w:pPr>
            <w:r w:rsidRPr="00EB6977">
              <w:rPr>
                <w:rFonts w:ascii="Times New Roman" w:eastAsia="Times New Roman" w:hAnsi="Times New Roman" w:cs="Times New Roman"/>
                <w:b/>
                <w:sz w:val="12"/>
                <w:szCs w:val="12"/>
                <w:lang w:eastAsia="ru-RU"/>
              </w:rPr>
              <w:t>2019 год, тыс. рублей</w:t>
            </w:r>
          </w:p>
        </w:tc>
        <w:tc>
          <w:tcPr>
            <w:tcW w:w="0" w:type="auto"/>
          </w:tcPr>
          <w:p w:rsidR="00EB6977" w:rsidRPr="00EB6977" w:rsidRDefault="00EB6977" w:rsidP="00EC58D0">
            <w:pPr>
              <w:jc w:val="center"/>
              <w:rPr>
                <w:rFonts w:ascii="Times New Roman" w:eastAsia="Times New Roman" w:hAnsi="Times New Roman" w:cs="Times New Roman"/>
                <w:b/>
                <w:sz w:val="12"/>
                <w:szCs w:val="12"/>
                <w:lang w:eastAsia="ru-RU"/>
              </w:rPr>
            </w:pPr>
            <w:r w:rsidRPr="00EB6977">
              <w:rPr>
                <w:rFonts w:ascii="Times New Roman" w:eastAsia="Times New Roman" w:hAnsi="Times New Roman" w:cs="Times New Roman"/>
                <w:b/>
                <w:sz w:val="12"/>
                <w:szCs w:val="12"/>
                <w:lang w:eastAsia="ru-RU"/>
              </w:rPr>
              <w:t>2020 год, тыс. рублей</w:t>
            </w:r>
          </w:p>
        </w:tc>
        <w:tc>
          <w:tcPr>
            <w:tcW w:w="0" w:type="auto"/>
          </w:tcPr>
          <w:p w:rsidR="00EB6977" w:rsidRPr="00EB6977" w:rsidRDefault="00EB6977" w:rsidP="00EC58D0">
            <w:pPr>
              <w:jc w:val="center"/>
              <w:rPr>
                <w:rFonts w:ascii="Times New Roman" w:eastAsia="Times New Roman" w:hAnsi="Times New Roman" w:cs="Times New Roman"/>
                <w:b/>
                <w:sz w:val="12"/>
                <w:szCs w:val="12"/>
                <w:lang w:eastAsia="ru-RU"/>
              </w:rPr>
            </w:pPr>
            <w:r w:rsidRPr="00EB6977">
              <w:rPr>
                <w:rFonts w:ascii="Times New Roman" w:eastAsia="Times New Roman" w:hAnsi="Times New Roman" w:cs="Times New Roman"/>
                <w:b/>
                <w:sz w:val="12"/>
                <w:szCs w:val="12"/>
                <w:lang w:eastAsia="ru-RU"/>
              </w:rPr>
              <w:t>2021 год, тыс. рублей</w:t>
            </w:r>
          </w:p>
        </w:tc>
        <w:tc>
          <w:tcPr>
            <w:tcW w:w="0" w:type="auto"/>
          </w:tcPr>
          <w:p w:rsidR="00EB6977" w:rsidRPr="00EB6977" w:rsidRDefault="00EB6977" w:rsidP="00EC58D0">
            <w:pPr>
              <w:jc w:val="center"/>
              <w:rPr>
                <w:rFonts w:ascii="Times New Roman" w:eastAsia="Times New Roman" w:hAnsi="Times New Roman" w:cs="Times New Roman"/>
                <w:b/>
                <w:sz w:val="12"/>
                <w:szCs w:val="12"/>
                <w:lang w:eastAsia="ru-RU"/>
              </w:rPr>
            </w:pPr>
            <w:r w:rsidRPr="00EB6977">
              <w:rPr>
                <w:rFonts w:ascii="Times New Roman" w:eastAsia="Times New Roman" w:hAnsi="Times New Roman" w:cs="Times New Roman"/>
                <w:b/>
                <w:sz w:val="12"/>
                <w:szCs w:val="12"/>
                <w:lang w:eastAsia="ru-RU"/>
              </w:rPr>
              <w:t>Источник финансирования</w:t>
            </w:r>
          </w:p>
        </w:tc>
      </w:tr>
      <w:tr w:rsidR="00EB6977" w:rsidTr="00EB6977">
        <w:tc>
          <w:tcPr>
            <w:tcW w:w="0" w:type="auto"/>
          </w:tcPr>
          <w:p w:rsidR="00EB6977" w:rsidRPr="00EB6977" w:rsidRDefault="00EB6977" w:rsidP="00EC58D0">
            <w:pPr>
              <w:jc w:val="center"/>
              <w:rPr>
                <w:rFonts w:ascii="Times New Roman" w:eastAsia="Times New Roman" w:hAnsi="Times New Roman" w:cs="Times New Roman"/>
                <w:sz w:val="12"/>
                <w:szCs w:val="12"/>
                <w:lang w:eastAsia="ru-RU"/>
              </w:rPr>
            </w:pPr>
            <w:r w:rsidRPr="00EB6977">
              <w:rPr>
                <w:rFonts w:ascii="Times New Roman" w:eastAsia="Times New Roman" w:hAnsi="Times New Roman" w:cs="Times New Roman"/>
                <w:sz w:val="12"/>
                <w:szCs w:val="12"/>
                <w:lang w:eastAsia="ru-RU"/>
              </w:rPr>
              <w:t>1.</w:t>
            </w:r>
          </w:p>
        </w:tc>
        <w:tc>
          <w:tcPr>
            <w:tcW w:w="0" w:type="auto"/>
          </w:tcPr>
          <w:p w:rsidR="00EB6977" w:rsidRPr="00EB6977" w:rsidRDefault="00EB6977" w:rsidP="00EC58D0">
            <w:pPr>
              <w:jc w:val="both"/>
              <w:rPr>
                <w:rFonts w:ascii="Times New Roman" w:eastAsia="Times New Roman" w:hAnsi="Times New Roman" w:cs="Times New Roman"/>
                <w:sz w:val="12"/>
                <w:szCs w:val="12"/>
                <w:lang w:eastAsia="ru-RU"/>
              </w:rPr>
            </w:pPr>
            <w:r w:rsidRPr="00EB6977">
              <w:rPr>
                <w:rFonts w:ascii="Times New Roman" w:eastAsia="Times New Roman" w:hAnsi="Times New Roman" w:cs="Times New Roman"/>
                <w:sz w:val="12"/>
                <w:szCs w:val="12"/>
                <w:lang w:eastAsia="ru-RU"/>
              </w:rPr>
              <w:t xml:space="preserve">Переданные полномочия на решение вопросов местного значения </w:t>
            </w:r>
          </w:p>
        </w:tc>
        <w:tc>
          <w:tcPr>
            <w:tcW w:w="0" w:type="auto"/>
          </w:tcPr>
          <w:p w:rsidR="00EB6977" w:rsidRPr="00EB6977" w:rsidRDefault="00EB6977" w:rsidP="00EC58D0">
            <w:pPr>
              <w:jc w:val="center"/>
              <w:textAlignment w:val="baseline"/>
              <w:rPr>
                <w:rFonts w:ascii="Times New Roman" w:eastAsia="Times New Roman" w:hAnsi="Times New Roman" w:cs="Times New Roman"/>
                <w:sz w:val="12"/>
                <w:szCs w:val="12"/>
                <w:lang w:eastAsia="ru-RU"/>
              </w:rPr>
            </w:pPr>
            <w:r w:rsidRPr="00EB6977">
              <w:rPr>
                <w:rFonts w:ascii="Times New Roman" w:eastAsia="Times New Roman" w:hAnsi="Times New Roman" w:cs="Times New Roman"/>
                <w:sz w:val="12"/>
                <w:szCs w:val="12"/>
                <w:lang w:eastAsia="ru-RU"/>
              </w:rPr>
              <w:t>2924,96425</w:t>
            </w:r>
          </w:p>
        </w:tc>
        <w:tc>
          <w:tcPr>
            <w:tcW w:w="0" w:type="auto"/>
          </w:tcPr>
          <w:p w:rsidR="00EB6977" w:rsidRPr="00EB6977" w:rsidRDefault="00EB6977" w:rsidP="00EC58D0">
            <w:pPr>
              <w:jc w:val="center"/>
              <w:rPr>
                <w:rFonts w:ascii="Times New Roman" w:eastAsia="Times New Roman" w:hAnsi="Times New Roman" w:cs="Times New Roman"/>
                <w:sz w:val="12"/>
                <w:szCs w:val="12"/>
                <w:lang w:eastAsia="ru-RU"/>
              </w:rPr>
            </w:pPr>
            <w:r w:rsidRPr="00EB6977">
              <w:rPr>
                <w:rFonts w:ascii="Times New Roman" w:eastAsia="Times New Roman" w:hAnsi="Times New Roman" w:cs="Times New Roman"/>
                <w:sz w:val="12"/>
                <w:szCs w:val="12"/>
                <w:lang w:eastAsia="ru-RU"/>
              </w:rPr>
              <w:t>1482,65395</w:t>
            </w:r>
          </w:p>
        </w:tc>
        <w:tc>
          <w:tcPr>
            <w:tcW w:w="0" w:type="auto"/>
          </w:tcPr>
          <w:p w:rsidR="00EB6977" w:rsidRPr="00EB6977" w:rsidRDefault="00EB6977" w:rsidP="00EC58D0">
            <w:pPr>
              <w:jc w:val="center"/>
              <w:textAlignment w:val="baseline"/>
              <w:rPr>
                <w:rFonts w:ascii="Times New Roman" w:eastAsia="Times New Roman" w:hAnsi="Times New Roman" w:cs="Times New Roman"/>
                <w:sz w:val="12"/>
                <w:szCs w:val="12"/>
                <w:lang w:eastAsia="ru-RU"/>
              </w:rPr>
            </w:pPr>
            <w:r w:rsidRPr="00EB6977">
              <w:rPr>
                <w:rFonts w:ascii="Times New Roman" w:eastAsia="Times New Roman" w:hAnsi="Times New Roman" w:cs="Times New Roman"/>
                <w:sz w:val="12"/>
                <w:szCs w:val="12"/>
                <w:lang w:eastAsia="ru-RU"/>
              </w:rPr>
              <w:t>1300,63044</w:t>
            </w:r>
          </w:p>
        </w:tc>
        <w:tc>
          <w:tcPr>
            <w:tcW w:w="0" w:type="auto"/>
          </w:tcPr>
          <w:p w:rsidR="00EB6977" w:rsidRPr="00EB6977" w:rsidRDefault="00EB6977" w:rsidP="00EC58D0">
            <w:pPr>
              <w:jc w:val="center"/>
              <w:rPr>
                <w:rFonts w:ascii="Times New Roman" w:eastAsia="Times New Roman" w:hAnsi="Times New Roman" w:cs="Times New Roman"/>
                <w:sz w:val="12"/>
                <w:szCs w:val="12"/>
                <w:lang w:eastAsia="ru-RU"/>
              </w:rPr>
            </w:pPr>
            <w:r w:rsidRPr="00EB6977">
              <w:rPr>
                <w:rFonts w:ascii="Times New Roman" w:eastAsia="Times New Roman" w:hAnsi="Times New Roman" w:cs="Times New Roman"/>
                <w:sz w:val="12"/>
                <w:szCs w:val="12"/>
                <w:lang w:eastAsia="ru-RU"/>
              </w:rPr>
              <w:t>Бюджет поселения</w:t>
            </w:r>
          </w:p>
        </w:tc>
      </w:tr>
      <w:tr w:rsidR="00EB6977" w:rsidTr="00EB6977">
        <w:tc>
          <w:tcPr>
            <w:tcW w:w="0" w:type="auto"/>
          </w:tcPr>
          <w:p w:rsidR="00EB6977" w:rsidRPr="00EB6977" w:rsidRDefault="00EB6977" w:rsidP="00EC58D0">
            <w:pPr>
              <w:jc w:val="center"/>
              <w:rPr>
                <w:rFonts w:ascii="Times New Roman" w:eastAsia="Times New Roman" w:hAnsi="Times New Roman" w:cs="Times New Roman"/>
                <w:sz w:val="12"/>
                <w:szCs w:val="12"/>
                <w:lang w:eastAsia="ru-RU"/>
              </w:rPr>
            </w:pPr>
            <w:r w:rsidRPr="00EB6977">
              <w:rPr>
                <w:rFonts w:ascii="Times New Roman" w:eastAsia="Times New Roman" w:hAnsi="Times New Roman" w:cs="Times New Roman"/>
                <w:sz w:val="12"/>
                <w:szCs w:val="12"/>
                <w:lang w:eastAsia="ru-RU"/>
              </w:rPr>
              <w:t>2.</w:t>
            </w:r>
          </w:p>
        </w:tc>
        <w:tc>
          <w:tcPr>
            <w:tcW w:w="0" w:type="auto"/>
          </w:tcPr>
          <w:p w:rsidR="00EB6977" w:rsidRPr="00EB6977" w:rsidRDefault="00EB6977" w:rsidP="00EC58D0">
            <w:pPr>
              <w:jc w:val="both"/>
              <w:rPr>
                <w:rFonts w:ascii="Times New Roman" w:eastAsia="Times New Roman" w:hAnsi="Times New Roman" w:cs="Times New Roman"/>
                <w:sz w:val="12"/>
                <w:szCs w:val="12"/>
                <w:lang w:eastAsia="ru-RU"/>
              </w:rPr>
            </w:pPr>
            <w:r w:rsidRPr="00EB6977">
              <w:rPr>
                <w:rFonts w:ascii="Times New Roman" w:eastAsia="Times New Roman" w:hAnsi="Times New Roman" w:cs="Times New Roman"/>
                <w:sz w:val="12"/>
                <w:szCs w:val="12"/>
                <w:lang w:eastAsia="ru-RU"/>
              </w:rPr>
              <w:t>Постановка на кадастровый учет, уточнение границ земельных участков, оценка прав собственности</w:t>
            </w:r>
          </w:p>
        </w:tc>
        <w:tc>
          <w:tcPr>
            <w:tcW w:w="0" w:type="auto"/>
          </w:tcPr>
          <w:p w:rsidR="00EB6977" w:rsidRPr="00EB6977" w:rsidRDefault="00EB6977" w:rsidP="00EC58D0">
            <w:pPr>
              <w:jc w:val="center"/>
              <w:rPr>
                <w:rFonts w:ascii="Times New Roman" w:eastAsia="Times New Roman" w:hAnsi="Times New Roman" w:cs="Times New Roman"/>
                <w:sz w:val="12"/>
                <w:szCs w:val="12"/>
                <w:lang w:eastAsia="ru-RU"/>
              </w:rPr>
            </w:pPr>
            <w:r w:rsidRPr="00EB6977">
              <w:rPr>
                <w:rFonts w:ascii="Times New Roman" w:eastAsia="Times New Roman" w:hAnsi="Times New Roman" w:cs="Times New Roman"/>
                <w:sz w:val="12"/>
                <w:szCs w:val="12"/>
                <w:lang w:eastAsia="ru-RU"/>
              </w:rPr>
              <w:t>160,00000</w:t>
            </w:r>
          </w:p>
        </w:tc>
        <w:tc>
          <w:tcPr>
            <w:tcW w:w="0" w:type="auto"/>
          </w:tcPr>
          <w:p w:rsidR="00EB6977" w:rsidRPr="00EB6977" w:rsidRDefault="00EB6977" w:rsidP="00EC58D0">
            <w:pPr>
              <w:jc w:val="center"/>
              <w:rPr>
                <w:rFonts w:ascii="Times New Roman" w:eastAsia="Times New Roman" w:hAnsi="Times New Roman" w:cs="Times New Roman"/>
                <w:sz w:val="12"/>
                <w:szCs w:val="12"/>
                <w:lang w:eastAsia="ru-RU"/>
              </w:rPr>
            </w:pPr>
            <w:r w:rsidRPr="00EB6977">
              <w:rPr>
                <w:rFonts w:ascii="Times New Roman" w:eastAsia="Times New Roman" w:hAnsi="Times New Roman" w:cs="Times New Roman"/>
                <w:sz w:val="12"/>
                <w:szCs w:val="12"/>
                <w:lang w:eastAsia="ru-RU"/>
              </w:rPr>
              <w:t>0,00000</w:t>
            </w:r>
          </w:p>
        </w:tc>
        <w:tc>
          <w:tcPr>
            <w:tcW w:w="0" w:type="auto"/>
          </w:tcPr>
          <w:p w:rsidR="00EB6977" w:rsidRPr="00EB6977" w:rsidRDefault="00EB6977" w:rsidP="00EC58D0">
            <w:pPr>
              <w:jc w:val="center"/>
              <w:rPr>
                <w:rFonts w:ascii="Times New Roman" w:eastAsia="Times New Roman" w:hAnsi="Times New Roman" w:cs="Times New Roman"/>
                <w:sz w:val="12"/>
                <w:szCs w:val="12"/>
                <w:lang w:eastAsia="ru-RU"/>
              </w:rPr>
            </w:pPr>
            <w:r w:rsidRPr="00EB6977">
              <w:rPr>
                <w:rFonts w:ascii="Times New Roman" w:eastAsia="Times New Roman" w:hAnsi="Times New Roman" w:cs="Times New Roman"/>
                <w:sz w:val="12"/>
                <w:szCs w:val="12"/>
                <w:lang w:eastAsia="ru-RU"/>
              </w:rPr>
              <w:t>120,00000</w:t>
            </w:r>
          </w:p>
        </w:tc>
        <w:tc>
          <w:tcPr>
            <w:tcW w:w="0" w:type="auto"/>
          </w:tcPr>
          <w:p w:rsidR="00EB6977" w:rsidRPr="00EB6977" w:rsidRDefault="00EB6977" w:rsidP="00EC58D0">
            <w:pPr>
              <w:jc w:val="center"/>
              <w:rPr>
                <w:rFonts w:ascii="Times New Roman" w:eastAsia="Times New Roman" w:hAnsi="Times New Roman" w:cs="Times New Roman"/>
                <w:sz w:val="12"/>
                <w:szCs w:val="12"/>
                <w:lang w:eastAsia="ru-RU"/>
              </w:rPr>
            </w:pPr>
            <w:r w:rsidRPr="00EB6977">
              <w:rPr>
                <w:rFonts w:ascii="Times New Roman" w:eastAsia="Times New Roman" w:hAnsi="Times New Roman" w:cs="Times New Roman"/>
                <w:sz w:val="12"/>
                <w:szCs w:val="12"/>
                <w:lang w:eastAsia="ru-RU"/>
              </w:rPr>
              <w:t>Бюджет поселения</w:t>
            </w:r>
          </w:p>
        </w:tc>
      </w:tr>
      <w:tr w:rsidR="00EB6977" w:rsidTr="00EB6977">
        <w:tc>
          <w:tcPr>
            <w:tcW w:w="0" w:type="auto"/>
          </w:tcPr>
          <w:p w:rsidR="00EB6977" w:rsidRPr="00EB6977" w:rsidRDefault="00EB6977" w:rsidP="00EC58D0">
            <w:pPr>
              <w:rPr>
                <w:rFonts w:ascii="Times New Roman" w:hAnsi="Times New Roman" w:cs="Times New Roman"/>
                <w:sz w:val="12"/>
                <w:szCs w:val="12"/>
              </w:rPr>
            </w:pPr>
          </w:p>
        </w:tc>
        <w:tc>
          <w:tcPr>
            <w:tcW w:w="0" w:type="auto"/>
          </w:tcPr>
          <w:p w:rsidR="00EB6977" w:rsidRPr="00EB6977" w:rsidRDefault="00EB6977" w:rsidP="00EC58D0">
            <w:pPr>
              <w:jc w:val="center"/>
              <w:rPr>
                <w:rFonts w:ascii="Times New Roman" w:hAnsi="Times New Roman" w:cs="Times New Roman"/>
                <w:b/>
                <w:sz w:val="12"/>
                <w:szCs w:val="12"/>
              </w:rPr>
            </w:pPr>
            <w:r w:rsidRPr="00EB6977">
              <w:rPr>
                <w:rFonts w:ascii="Times New Roman" w:eastAsia="Times New Roman" w:hAnsi="Times New Roman" w:cs="Times New Roman"/>
                <w:b/>
                <w:sz w:val="12"/>
                <w:szCs w:val="12"/>
                <w:lang w:eastAsia="ru-RU"/>
              </w:rPr>
              <w:t>Итого по программе:</w:t>
            </w:r>
          </w:p>
        </w:tc>
        <w:tc>
          <w:tcPr>
            <w:tcW w:w="0" w:type="auto"/>
          </w:tcPr>
          <w:p w:rsidR="00EB6977" w:rsidRPr="00EB6977" w:rsidRDefault="00EB6977" w:rsidP="00EC58D0">
            <w:pPr>
              <w:jc w:val="center"/>
              <w:rPr>
                <w:rFonts w:ascii="Times New Roman" w:eastAsia="Times New Roman" w:hAnsi="Times New Roman" w:cs="Times New Roman"/>
                <w:b/>
                <w:sz w:val="12"/>
                <w:szCs w:val="12"/>
                <w:lang w:eastAsia="ru-RU"/>
              </w:rPr>
            </w:pPr>
            <w:r w:rsidRPr="00EB6977">
              <w:rPr>
                <w:rFonts w:ascii="Times New Roman" w:eastAsia="Times New Roman" w:hAnsi="Times New Roman" w:cs="Times New Roman"/>
                <w:b/>
                <w:sz w:val="12"/>
                <w:szCs w:val="12"/>
                <w:lang w:eastAsia="ru-RU"/>
              </w:rPr>
              <w:t>1542,96425</w:t>
            </w:r>
          </w:p>
        </w:tc>
        <w:tc>
          <w:tcPr>
            <w:tcW w:w="0" w:type="auto"/>
          </w:tcPr>
          <w:p w:rsidR="00EB6977" w:rsidRPr="00EB6977" w:rsidRDefault="00EB6977" w:rsidP="00EC58D0">
            <w:pPr>
              <w:jc w:val="center"/>
              <w:rPr>
                <w:rFonts w:ascii="Times New Roman" w:eastAsia="Times New Roman" w:hAnsi="Times New Roman" w:cs="Times New Roman"/>
                <w:b/>
                <w:sz w:val="12"/>
                <w:szCs w:val="12"/>
                <w:lang w:eastAsia="ru-RU"/>
              </w:rPr>
            </w:pPr>
            <w:r w:rsidRPr="00EB6977">
              <w:rPr>
                <w:rFonts w:ascii="Times New Roman" w:eastAsia="Times New Roman" w:hAnsi="Times New Roman" w:cs="Times New Roman"/>
                <w:b/>
                <w:sz w:val="12"/>
                <w:szCs w:val="12"/>
                <w:lang w:eastAsia="ru-RU"/>
              </w:rPr>
              <w:t>1482,65395</w:t>
            </w:r>
          </w:p>
        </w:tc>
        <w:tc>
          <w:tcPr>
            <w:tcW w:w="0" w:type="auto"/>
          </w:tcPr>
          <w:p w:rsidR="00EB6977" w:rsidRPr="00EB6977" w:rsidRDefault="00EB6977" w:rsidP="00EC58D0">
            <w:pPr>
              <w:jc w:val="center"/>
              <w:rPr>
                <w:rFonts w:ascii="Times New Roman" w:eastAsia="Times New Roman" w:hAnsi="Times New Roman" w:cs="Times New Roman"/>
                <w:b/>
                <w:sz w:val="12"/>
                <w:szCs w:val="12"/>
                <w:lang w:eastAsia="ru-RU"/>
              </w:rPr>
            </w:pPr>
            <w:r w:rsidRPr="00EB6977">
              <w:rPr>
                <w:rFonts w:ascii="Times New Roman" w:eastAsia="Times New Roman" w:hAnsi="Times New Roman" w:cs="Times New Roman"/>
                <w:b/>
                <w:sz w:val="12"/>
                <w:szCs w:val="12"/>
                <w:lang w:eastAsia="ru-RU"/>
              </w:rPr>
              <w:t>1420,63044</w:t>
            </w:r>
          </w:p>
        </w:tc>
        <w:tc>
          <w:tcPr>
            <w:tcW w:w="0" w:type="auto"/>
          </w:tcPr>
          <w:p w:rsidR="00EB6977" w:rsidRPr="00EB6977" w:rsidRDefault="00EB6977" w:rsidP="00EC58D0">
            <w:pPr>
              <w:rPr>
                <w:rFonts w:ascii="Times New Roman" w:hAnsi="Times New Roman" w:cs="Times New Roman"/>
                <w:sz w:val="12"/>
                <w:szCs w:val="12"/>
              </w:rPr>
            </w:pPr>
          </w:p>
        </w:tc>
      </w:tr>
    </w:tbl>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2. Опубликовать настоящее Постановление в газете «Сергиевский вестник».</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3. 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EB6977" w:rsidRPr="00EB6977" w:rsidRDefault="00EB6977" w:rsidP="00EB6977">
      <w:pPr>
        <w:spacing w:after="0" w:line="240" w:lineRule="auto"/>
        <w:ind w:firstLine="284"/>
        <w:jc w:val="right"/>
        <w:rPr>
          <w:rFonts w:ascii="Times New Roman" w:hAnsi="Times New Roman" w:cs="Times New Roman"/>
          <w:sz w:val="12"/>
          <w:szCs w:val="12"/>
        </w:rPr>
      </w:pPr>
      <w:r w:rsidRPr="00EB6977">
        <w:rPr>
          <w:rFonts w:ascii="Times New Roman" w:hAnsi="Times New Roman" w:cs="Times New Roman"/>
          <w:sz w:val="12"/>
          <w:szCs w:val="12"/>
        </w:rPr>
        <w:t xml:space="preserve">Глава городского поселения Суходол </w:t>
      </w:r>
    </w:p>
    <w:p w:rsidR="00EB6977" w:rsidRDefault="00EB6977" w:rsidP="00EB6977">
      <w:pPr>
        <w:spacing w:after="0" w:line="240" w:lineRule="auto"/>
        <w:ind w:firstLine="284"/>
        <w:jc w:val="right"/>
        <w:rPr>
          <w:rFonts w:ascii="Times New Roman" w:hAnsi="Times New Roman" w:cs="Times New Roman"/>
          <w:sz w:val="12"/>
          <w:szCs w:val="12"/>
        </w:rPr>
      </w:pPr>
      <w:r w:rsidRPr="00EB6977">
        <w:rPr>
          <w:rFonts w:ascii="Times New Roman" w:hAnsi="Times New Roman" w:cs="Times New Roman"/>
          <w:sz w:val="12"/>
          <w:szCs w:val="12"/>
        </w:rPr>
        <w:t xml:space="preserve">муниципального района Сергиевский                         </w:t>
      </w:r>
    </w:p>
    <w:p w:rsidR="00EB6977" w:rsidRDefault="00EB6977" w:rsidP="00EB6977">
      <w:pPr>
        <w:spacing w:after="0" w:line="240" w:lineRule="auto"/>
        <w:ind w:firstLine="284"/>
        <w:jc w:val="right"/>
        <w:rPr>
          <w:rFonts w:ascii="Times New Roman" w:hAnsi="Times New Roman" w:cs="Times New Roman"/>
          <w:sz w:val="12"/>
          <w:szCs w:val="12"/>
        </w:rPr>
      </w:pPr>
      <w:r w:rsidRPr="00EB6977">
        <w:rPr>
          <w:rFonts w:ascii="Times New Roman" w:hAnsi="Times New Roman" w:cs="Times New Roman"/>
          <w:sz w:val="12"/>
          <w:szCs w:val="12"/>
        </w:rPr>
        <w:t xml:space="preserve">             В.В. Сапрыкин </w:t>
      </w:r>
    </w:p>
    <w:p w:rsidR="002D1B0A" w:rsidRPr="00FB0AC1" w:rsidRDefault="002D1B0A" w:rsidP="002D1B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2D1B0A" w:rsidRDefault="002D1B0A" w:rsidP="002D1B0A">
      <w:pPr>
        <w:spacing w:after="0" w:line="240" w:lineRule="auto"/>
        <w:ind w:firstLine="284"/>
        <w:jc w:val="center"/>
        <w:rPr>
          <w:rFonts w:ascii="Times New Roman" w:hAnsi="Times New Roman" w:cs="Times New Roman"/>
          <w:sz w:val="12"/>
          <w:szCs w:val="12"/>
        </w:rPr>
      </w:pPr>
      <w:r w:rsidRPr="002D1B0A">
        <w:rPr>
          <w:rFonts w:ascii="Times New Roman" w:hAnsi="Times New Roman" w:cs="Times New Roman"/>
          <w:sz w:val="12"/>
          <w:szCs w:val="12"/>
        </w:rPr>
        <w:t xml:space="preserve">городского поселения Суходол </w:t>
      </w:r>
    </w:p>
    <w:p w:rsidR="002D1B0A" w:rsidRDefault="002D1B0A" w:rsidP="002D1B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2D1B0A" w:rsidRDefault="002D1B0A" w:rsidP="002D1B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D1B0A" w:rsidRPr="00FB0AC1" w:rsidRDefault="002D1B0A" w:rsidP="002D1B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2D1B0A" w:rsidRDefault="002D1B0A" w:rsidP="002D1B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20.07.2021г.                                                                                                                                                                                                                    №</w:t>
      </w:r>
      <w:r w:rsidR="00EB6977">
        <w:rPr>
          <w:rFonts w:ascii="Times New Roman" w:hAnsi="Times New Roman" w:cs="Times New Roman"/>
          <w:sz w:val="12"/>
          <w:szCs w:val="12"/>
        </w:rPr>
        <w:t>77</w:t>
      </w:r>
    </w:p>
    <w:p w:rsidR="00EB6977" w:rsidRPr="00EB6977" w:rsidRDefault="00EB6977" w:rsidP="00EC58D0">
      <w:pPr>
        <w:spacing w:after="0" w:line="240" w:lineRule="auto"/>
        <w:ind w:firstLine="284"/>
        <w:jc w:val="center"/>
        <w:rPr>
          <w:rFonts w:ascii="Times New Roman" w:hAnsi="Times New Roman" w:cs="Times New Roman"/>
          <w:sz w:val="12"/>
          <w:szCs w:val="12"/>
        </w:rPr>
      </w:pPr>
      <w:r w:rsidRPr="00EB6977">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57 от 29.12.18г.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2019-2021гг.</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В соответствии с Феде</w:t>
      </w:r>
      <w:r w:rsidR="00EC58D0">
        <w:rPr>
          <w:rFonts w:ascii="Times New Roman" w:hAnsi="Times New Roman" w:cs="Times New Roman"/>
          <w:sz w:val="12"/>
          <w:szCs w:val="12"/>
        </w:rPr>
        <w:t>ральным законом от 06.10.2003 №</w:t>
      </w:r>
      <w:r w:rsidRPr="00EB6977">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ПОСТАНОВЛЯЕТ:</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w:t>
      </w:r>
      <w:r w:rsidR="00EC58D0">
        <w:rPr>
          <w:rFonts w:ascii="Times New Roman" w:hAnsi="Times New Roman" w:cs="Times New Roman"/>
          <w:sz w:val="12"/>
          <w:szCs w:val="12"/>
        </w:rPr>
        <w:t>ципального района Сергиевский №</w:t>
      </w:r>
      <w:r w:rsidRPr="00EB6977">
        <w:rPr>
          <w:rFonts w:ascii="Times New Roman" w:hAnsi="Times New Roman" w:cs="Times New Roman"/>
          <w:sz w:val="12"/>
          <w:szCs w:val="12"/>
        </w:rPr>
        <w:t>57 от 29.12.18г.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2019-2021гг. (далее - Программа) следующего содержания:</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Общий объем финансирования программы в 2019-2021 годах:</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всего – 8468,25881 тыс. рублей, в том числе по годам:</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lastRenderedPageBreak/>
        <w:t>2019 год – 2729,80670 тыс. рублей;</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2020 год – 2839,10075 тыс. рублей;</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2021 год – 2899,35136 тыс. рублей, из них:</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за счет местного бюджета – 8428,25881 тыс. рублей:</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2019 год – 2729,80670 тыс. руб.,</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2020 год – 2799,10075 тыс. руб.,</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2021 год – 2899,35136 тыс. руб.</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за счет внебюджетных средств – 40,00000 тыс. рублей:</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2019 год – 0,00 тыс. руб.,</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2020 год – 40,00000 тыс. руб.,</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2021 год – 0,00 тыс. руб.</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1.2. Приложение №1 к Программе изложить в редакции согласно приложения №1 к настоящему Постановлению.</w:t>
      </w:r>
    </w:p>
    <w:p w:rsidR="00EB6977" w:rsidRPr="00EB6977" w:rsidRDefault="00EB6977" w:rsidP="00EB6977">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2.Опубликовать настоящее Постановление в газете «Сергиевский вестник».</w:t>
      </w:r>
    </w:p>
    <w:p w:rsidR="00EB6977" w:rsidRPr="00EB6977" w:rsidRDefault="00EB6977" w:rsidP="00EC58D0">
      <w:pPr>
        <w:spacing w:after="0" w:line="240" w:lineRule="auto"/>
        <w:ind w:firstLine="284"/>
        <w:jc w:val="both"/>
        <w:rPr>
          <w:rFonts w:ascii="Times New Roman" w:hAnsi="Times New Roman" w:cs="Times New Roman"/>
          <w:sz w:val="12"/>
          <w:szCs w:val="12"/>
        </w:rPr>
      </w:pPr>
      <w:r w:rsidRPr="00EB6977">
        <w:rPr>
          <w:rFonts w:ascii="Times New Roman" w:hAnsi="Times New Roman" w:cs="Times New Roman"/>
          <w:sz w:val="12"/>
          <w:szCs w:val="12"/>
        </w:rPr>
        <w:t>3.Настоящее Постановление вступает в силу со дня его официальног</w:t>
      </w:r>
      <w:r w:rsidR="00EC58D0">
        <w:rPr>
          <w:rFonts w:ascii="Times New Roman" w:hAnsi="Times New Roman" w:cs="Times New Roman"/>
          <w:sz w:val="12"/>
          <w:szCs w:val="12"/>
        </w:rPr>
        <w:t>о опубликования.</w:t>
      </w:r>
    </w:p>
    <w:p w:rsidR="00EB6977" w:rsidRPr="00EB6977" w:rsidRDefault="00EB6977" w:rsidP="00EC58D0">
      <w:pPr>
        <w:spacing w:after="0" w:line="240" w:lineRule="auto"/>
        <w:ind w:firstLine="284"/>
        <w:jc w:val="right"/>
        <w:rPr>
          <w:rFonts w:ascii="Times New Roman" w:hAnsi="Times New Roman" w:cs="Times New Roman"/>
          <w:sz w:val="12"/>
          <w:szCs w:val="12"/>
        </w:rPr>
      </w:pPr>
      <w:r w:rsidRPr="00EB6977">
        <w:rPr>
          <w:rFonts w:ascii="Times New Roman" w:hAnsi="Times New Roman" w:cs="Times New Roman"/>
          <w:sz w:val="12"/>
          <w:szCs w:val="12"/>
        </w:rPr>
        <w:t xml:space="preserve">Глава городского поселения Суходол  </w:t>
      </w:r>
    </w:p>
    <w:p w:rsidR="00EC58D0" w:rsidRDefault="00EB6977" w:rsidP="00EC58D0">
      <w:pPr>
        <w:spacing w:after="0" w:line="240" w:lineRule="auto"/>
        <w:ind w:firstLine="284"/>
        <w:jc w:val="right"/>
        <w:rPr>
          <w:rFonts w:ascii="Times New Roman" w:hAnsi="Times New Roman" w:cs="Times New Roman"/>
          <w:sz w:val="12"/>
          <w:szCs w:val="12"/>
        </w:rPr>
      </w:pPr>
      <w:r w:rsidRPr="00EB6977">
        <w:rPr>
          <w:rFonts w:ascii="Times New Roman" w:hAnsi="Times New Roman" w:cs="Times New Roman"/>
          <w:sz w:val="12"/>
          <w:szCs w:val="12"/>
        </w:rPr>
        <w:t xml:space="preserve">муниципального района Сергиевский                                          </w:t>
      </w:r>
    </w:p>
    <w:p w:rsidR="00EB6977" w:rsidRDefault="00EB6977" w:rsidP="00EC58D0">
      <w:pPr>
        <w:spacing w:after="0" w:line="240" w:lineRule="auto"/>
        <w:ind w:firstLine="284"/>
        <w:jc w:val="right"/>
        <w:rPr>
          <w:rFonts w:ascii="Times New Roman" w:hAnsi="Times New Roman" w:cs="Times New Roman"/>
          <w:sz w:val="12"/>
          <w:szCs w:val="12"/>
        </w:rPr>
      </w:pPr>
      <w:r w:rsidRPr="00EB6977">
        <w:rPr>
          <w:rFonts w:ascii="Times New Roman" w:hAnsi="Times New Roman" w:cs="Times New Roman"/>
          <w:sz w:val="12"/>
          <w:szCs w:val="12"/>
        </w:rPr>
        <w:t>В.В. Сапрыкин</w:t>
      </w:r>
    </w:p>
    <w:p w:rsidR="00EC58D0" w:rsidRDefault="00EC58D0" w:rsidP="00EC58D0">
      <w:pPr>
        <w:spacing w:after="0" w:line="240" w:lineRule="auto"/>
        <w:ind w:firstLine="284"/>
        <w:jc w:val="right"/>
        <w:rPr>
          <w:rFonts w:ascii="Times New Roman" w:hAnsi="Times New Roman" w:cs="Times New Roman"/>
          <w:sz w:val="12"/>
          <w:szCs w:val="12"/>
        </w:rPr>
      </w:pPr>
    </w:p>
    <w:p w:rsidR="00EC58D0" w:rsidRPr="00EC58D0" w:rsidRDefault="00EC58D0" w:rsidP="00EC58D0">
      <w:pPr>
        <w:spacing w:after="0" w:line="240" w:lineRule="auto"/>
        <w:ind w:firstLine="284"/>
        <w:jc w:val="right"/>
        <w:rPr>
          <w:rFonts w:ascii="Times New Roman" w:hAnsi="Times New Roman" w:cs="Times New Roman"/>
          <w:sz w:val="12"/>
          <w:szCs w:val="12"/>
        </w:rPr>
      </w:pPr>
      <w:r w:rsidRPr="00EC58D0">
        <w:rPr>
          <w:rFonts w:ascii="Times New Roman" w:hAnsi="Times New Roman" w:cs="Times New Roman"/>
          <w:sz w:val="12"/>
          <w:szCs w:val="12"/>
        </w:rPr>
        <w:t>Приложение №1</w:t>
      </w:r>
    </w:p>
    <w:p w:rsidR="00EC58D0" w:rsidRPr="00EC58D0" w:rsidRDefault="00EC58D0" w:rsidP="00EC58D0">
      <w:pPr>
        <w:spacing w:after="0" w:line="240" w:lineRule="auto"/>
        <w:ind w:firstLine="284"/>
        <w:jc w:val="right"/>
        <w:rPr>
          <w:rFonts w:ascii="Times New Roman" w:hAnsi="Times New Roman" w:cs="Times New Roman"/>
          <w:sz w:val="12"/>
          <w:szCs w:val="12"/>
        </w:rPr>
      </w:pPr>
      <w:r w:rsidRPr="00EC58D0">
        <w:rPr>
          <w:rFonts w:ascii="Times New Roman" w:hAnsi="Times New Roman" w:cs="Times New Roman"/>
          <w:sz w:val="12"/>
          <w:szCs w:val="12"/>
        </w:rPr>
        <w:t>к Постановлению администрации</w:t>
      </w:r>
    </w:p>
    <w:p w:rsidR="00EC58D0" w:rsidRPr="00EC58D0" w:rsidRDefault="00EC58D0" w:rsidP="00EC58D0">
      <w:pPr>
        <w:spacing w:after="0" w:line="240" w:lineRule="auto"/>
        <w:ind w:firstLine="284"/>
        <w:jc w:val="right"/>
        <w:rPr>
          <w:rFonts w:ascii="Times New Roman" w:hAnsi="Times New Roman" w:cs="Times New Roman"/>
          <w:sz w:val="12"/>
          <w:szCs w:val="12"/>
        </w:rPr>
      </w:pPr>
      <w:r w:rsidRPr="00EC58D0">
        <w:rPr>
          <w:rFonts w:ascii="Times New Roman" w:hAnsi="Times New Roman" w:cs="Times New Roman"/>
          <w:sz w:val="12"/>
          <w:szCs w:val="12"/>
        </w:rPr>
        <w:t>городского поселения Суходол</w:t>
      </w:r>
    </w:p>
    <w:p w:rsidR="00EC58D0" w:rsidRPr="00EC58D0" w:rsidRDefault="00EC58D0" w:rsidP="00EC58D0">
      <w:pPr>
        <w:spacing w:after="0" w:line="240" w:lineRule="auto"/>
        <w:ind w:firstLine="284"/>
        <w:jc w:val="right"/>
        <w:rPr>
          <w:rFonts w:ascii="Times New Roman" w:hAnsi="Times New Roman" w:cs="Times New Roman"/>
          <w:sz w:val="12"/>
          <w:szCs w:val="12"/>
        </w:rPr>
      </w:pPr>
      <w:r w:rsidRPr="00EC58D0">
        <w:rPr>
          <w:rFonts w:ascii="Times New Roman" w:hAnsi="Times New Roman" w:cs="Times New Roman"/>
          <w:sz w:val="12"/>
          <w:szCs w:val="12"/>
        </w:rPr>
        <w:t xml:space="preserve">муниципального района Сергиевский </w:t>
      </w:r>
    </w:p>
    <w:p w:rsidR="00EC58D0" w:rsidRPr="00EC58D0" w:rsidRDefault="00EC58D0" w:rsidP="00EC58D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№77 от 20.07.2021г.</w:t>
      </w:r>
    </w:p>
    <w:p w:rsidR="00EC58D0" w:rsidRDefault="00EC58D0" w:rsidP="00EC58D0">
      <w:pPr>
        <w:spacing w:after="0" w:line="240" w:lineRule="auto"/>
        <w:ind w:firstLine="284"/>
        <w:jc w:val="center"/>
        <w:rPr>
          <w:rFonts w:ascii="Times New Roman" w:hAnsi="Times New Roman" w:cs="Times New Roman"/>
          <w:sz w:val="12"/>
          <w:szCs w:val="12"/>
        </w:rPr>
      </w:pPr>
      <w:r w:rsidRPr="00EC58D0">
        <w:rPr>
          <w:rFonts w:ascii="Times New Roman" w:hAnsi="Times New Roman" w:cs="Times New Roman"/>
          <w:sz w:val="12"/>
          <w:szCs w:val="12"/>
        </w:rPr>
        <w:t>Перечень мероприятий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2019-2021 годы</w:t>
      </w:r>
    </w:p>
    <w:tbl>
      <w:tblPr>
        <w:tblW w:w="5000" w:type="pct"/>
        <w:tblLook w:val="04A0" w:firstRow="1" w:lastRow="0" w:firstColumn="1" w:lastColumn="0" w:noHBand="0" w:noVBand="1"/>
      </w:tblPr>
      <w:tblGrid>
        <w:gridCol w:w="378"/>
        <w:gridCol w:w="2066"/>
        <w:gridCol w:w="1070"/>
        <w:gridCol w:w="786"/>
        <w:gridCol w:w="786"/>
        <w:gridCol w:w="786"/>
        <w:gridCol w:w="786"/>
        <w:gridCol w:w="1071"/>
      </w:tblGrid>
      <w:tr w:rsidR="00EC58D0" w:rsidRPr="00EC58D0" w:rsidTr="00EC58D0">
        <w:trPr>
          <w:trHeight w:val="70"/>
          <w:tblHeader/>
        </w:trPr>
        <w:tc>
          <w:tcPr>
            <w:tcW w:w="180" w:type="pct"/>
            <w:vMerge w:val="restar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 п/п</w:t>
            </w:r>
          </w:p>
        </w:tc>
        <w:tc>
          <w:tcPr>
            <w:tcW w:w="1533" w:type="pct"/>
            <w:vMerge w:val="restar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Наименование мероприятия</w:t>
            </w:r>
          </w:p>
        </w:tc>
        <w:tc>
          <w:tcPr>
            <w:tcW w:w="742" w:type="pct"/>
            <w:vMerge w:val="restar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Ответственные исполнители (соисполнители)</w:t>
            </w:r>
          </w:p>
        </w:tc>
        <w:tc>
          <w:tcPr>
            <w:tcW w:w="1899" w:type="pct"/>
            <w:gridSpan w:val="4"/>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Объем финансирования по годам, тыс. рублей</w:t>
            </w:r>
          </w:p>
        </w:tc>
        <w:tc>
          <w:tcPr>
            <w:tcW w:w="646" w:type="pct"/>
            <w:vMerge w:val="restar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Источники финансирования</w:t>
            </w:r>
          </w:p>
        </w:tc>
      </w:tr>
      <w:tr w:rsidR="00EC58D0" w:rsidRPr="00EC58D0" w:rsidTr="00EC58D0">
        <w:trPr>
          <w:trHeight w:val="70"/>
          <w:tblHeader/>
        </w:trPr>
        <w:tc>
          <w:tcPr>
            <w:tcW w:w="180" w:type="pct"/>
            <w:vMerge/>
            <w:tcBorders>
              <w:top w:val="single" w:sz="4" w:space="0" w:color="auto"/>
              <w:left w:val="single" w:sz="4" w:space="0" w:color="auto"/>
              <w:bottom w:val="single" w:sz="4" w:space="0" w:color="auto"/>
              <w:right w:val="single" w:sz="4" w:space="0" w:color="auto"/>
            </w:tcBorders>
            <w:vAlign w:val="center"/>
            <w:hideMark/>
          </w:tcPr>
          <w:p w:rsidR="00EC58D0" w:rsidRPr="00EC58D0" w:rsidRDefault="00EC58D0" w:rsidP="00EC58D0">
            <w:pPr>
              <w:spacing w:after="0" w:line="240" w:lineRule="auto"/>
              <w:rPr>
                <w:rFonts w:ascii="Times New Roman" w:hAnsi="Times New Roman" w:cs="Times New Roman"/>
                <w:sz w:val="12"/>
                <w:szCs w:val="12"/>
              </w:rPr>
            </w:pPr>
          </w:p>
        </w:tc>
        <w:tc>
          <w:tcPr>
            <w:tcW w:w="1533" w:type="pct"/>
            <w:vMerge/>
            <w:tcBorders>
              <w:top w:val="single" w:sz="4" w:space="0" w:color="auto"/>
              <w:left w:val="single" w:sz="4" w:space="0" w:color="auto"/>
              <w:bottom w:val="single" w:sz="4" w:space="0" w:color="auto"/>
              <w:right w:val="single" w:sz="4" w:space="0" w:color="auto"/>
            </w:tcBorders>
            <w:vAlign w:val="center"/>
            <w:hideMark/>
          </w:tcPr>
          <w:p w:rsidR="00EC58D0" w:rsidRPr="00EC58D0" w:rsidRDefault="00EC58D0" w:rsidP="00EC58D0">
            <w:pPr>
              <w:spacing w:after="0" w:line="240" w:lineRule="auto"/>
              <w:rPr>
                <w:rFonts w:ascii="Times New Roman" w:hAnsi="Times New Roman" w:cs="Times New Roman"/>
                <w:sz w:val="12"/>
                <w:szCs w:val="12"/>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EC58D0" w:rsidRPr="00EC58D0" w:rsidRDefault="00EC58D0" w:rsidP="00EC58D0">
            <w:pPr>
              <w:spacing w:after="0" w:line="240" w:lineRule="auto"/>
              <w:rPr>
                <w:rFonts w:ascii="Times New Roman" w:hAnsi="Times New Roman" w:cs="Times New Roman"/>
                <w:sz w:val="12"/>
                <w:szCs w:val="12"/>
              </w:rPr>
            </w:pPr>
          </w:p>
        </w:tc>
        <w:tc>
          <w:tcPr>
            <w:tcW w:w="462"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jc w:val="center"/>
              <w:rPr>
                <w:rFonts w:ascii="Times New Roman" w:hAnsi="Times New Roman" w:cs="Times New Roman"/>
                <w:sz w:val="12"/>
                <w:szCs w:val="12"/>
              </w:rPr>
            </w:pPr>
            <w:r w:rsidRPr="00EC58D0">
              <w:rPr>
                <w:rFonts w:ascii="Times New Roman" w:hAnsi="Times New Roman" w:cs="Times New Roman"/>
                <w:sz w:val="12"/>
                <w:szCs w:val="12"/>
              </w:rPr>
              <w:t>2019</w:t>
            </w:r>
          </w:p>
        </w:tc>
        <w:tc>
          <w:tcPr>
            <w:tcW w:w="463"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2020</w:t>
            </w:r>
          </w:p>
        </w:tc>
        <w:tc>
          <w:tcPr>
            <w:tcW w:w="464"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2021</w:t>
            </w:r>
          </w:p>
        </w:tc>
        <w:tc>
          <w:tcPr>
            <w:tcW w:w="510"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Всего</w:t>
            </w: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EC58D0" w:rsidRPr="00EC58D0" w:rsidRDefault="00EC58D0" w:rsidP="00EC58D0">
            <w:pPr>
              <w:spacing w:after="0" w:line="240" w:lineRule="auto"/>
              <w:rPr>
                <w:rFonts w:ascii="Times New Roman" w:hAnsi="Times New Roman" w:cs="Times New Roman"/>
                <w:sz w:val="12"/>
                <w:szCs w:val="12"/>
              </w:rPr>
            </w:pPr>
          </w:p>
        </w:tc>
      </w:tr>
      <w:tr w:rsidR="00EC58D0" w:rsidRPr="00EC58D0" w:rsidTr="00EC58D0">
        <w:trPr>
          <w:trHeight w:val="70"/>
          <w:tblHeader/>
        </w:trPr>
        <w:tc>
          <w:tcPr>
            <w:tcW w:w="180"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1</w:t>
            </w:r>
          </w:p>
        </w:tc>
        <w:tc>
          <w:tcPr>
            <w:tcW w:w="1533"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42"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Администрация городского поселения Суходол</w:t>
            </w:r>
          </w:p>
        </w:tc>
        <w:tc>
          <w:tcPr>
            <w:tcW w:w="462"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jc w:val="center"/>
              <w:rPr>
                <w:rFonts w:ascii="Times New Roman" w:hAnsi="Times New Roman" w:cs="Times New Roman"/>
                <w:sz w:val="12"/>
                <w:szCs w:val="12"/>
              </w:rPr>
            </w:pPr>
            <w:r w:rsidRPr="00EC58D0">
              <w:rPr>
                <w:rFonts w:ascii="Times New Roman" w:hAnsi="Times New Roman" w:cs="Times New Roman"/>
                <w:sz w:val="12"/>
                <w:szCs w:val="12"/>
              </w:rPr>
              <w:t>353,82000</w:t>
            </w:r>
          </w:p>
        </w:tc>
        <w:tc>
          <w:tcPr>
            <w:tcW w:w="463"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353,57241</w:t>
            </w:r>
          </w:p>
        </w:tc>
        <w:tc>
          <w:tcPr>
            <w:tcW w:w="464" w:type="pct"/>
            <w:tcBorders>
              <w:top w:val="single" w:sz="4" w:space="0" w:color="auto"/>
              <w:left w:val="single" w:sz="4" w:space="0" w:color="auto"/>
              <w:bottom w:val="single" w:sz="4" w:space="0" w:color="auto"/>
              <w:right w:val="single" w:sz="4" w:space="0" w:color="auto"/>
            </w:tcBorders>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165,030</w:t>
            </w:r>
          </w:p>
        </w:tc>
        <w:tc>
          <w:tcPr>
            <w:tcW w:w="510"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jc w:val="center"/>
              <w:rPr>
                <w:rFonts w:ascii="Times New Roman" w:hAnsi="Times New Roman" w:cs="Times New Roman"/>
                <w:b/>
                <w:sz w:val="12"/>
                <w:szCs w:val="12"/>
              </w:rPr>
            </w:pPr>
            <w:r w:rsidRPr="00EC58D0">
              <w:rPr>
                <w:rFonts w:ascii="Times New Roman" w:hAnsi="Times New Roman" w:cs="Times New Roman"/>
                <w:b/>
                <w:sz w:val="12"/>
                <w:szCs w:val="12"/>
              </w:rPr>
              <w:t>872,42241</w:t>
            </w:r>
          </w:p>
        </w:tc>
        <w:tc>
          <w:tcPr>
            <w:tcW w:w="646"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Бюджет поселения</w:t>
            </w:r>
          </w:p>
        </w:tc>
      </w:tr>
      <w:tr w:rsidR="00EC58D0" w:rsidRPr="00EC58D0" w:rsidTr="00EC58D0">
        <w:trPr>
          <w:trHeight w:val="70"/>
          <w:tblHeader/>
        </w:trPr>
        <w:tc>
          <w:tcPr>
            <w:tcW w:w="180"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2</w:t>
            </w:r>
          </w:p>
        </w:tc>
        <w:tc>
          <w:tcPr>
            <w:tcW w:w="1533"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42"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Администрация городского поселения Суходол</w:t>
            </w:r>
          </w:p>
        </w:tc>
        <w:tc>
          <w:tcPr>
            <w:tcW w:w="462"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jc w:val="center"/>
              <w:rPr>
                <w:rFonts w:ascii="Times New Roman" w:hAnsi="Times New Roman" w:cs="Times New Roman"/>
                <w:sz w:val="12"/>
                <w:szCs w:val="12"/>
              </w:rPr>
            </w:pPr>
            <w:r w:rsidRPr="00EC58D0">
              <w:rPr>
                <w:rFonts w:ascii="Times New Roman" w:hAnsi="Times New Roman" w:cs="Times New Roman"/>
                <w:sz w:val="12"/>
                <w:szCs w:val="12"/>
              </w:rPr>
              <w:t>1861,42950</w:t>
            </w:r>
          </w:p>
        </w:tc>
        <w:tc>
          <w:tcPr>
            <w:tcW w:w="463"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1940,32501</w:t>
            </w:r>
          </w:p>
        </w:tc>
        <w:tc>
          <w:tcPr>
            <w:tcW w:w="464" w:type="pct"/>
            <w:tcBorders>
              <w:top w:val="single" w:sz="4" w:space="0" w:color="auto"/>
              <w:left w:val="single" w:sz="4" w:space="0" w:color="auto"/>
              <w:bottom w:val="single" w:sz="4" w:space="0" w:color="auto"/>
              <w:right w:val="single" w:sz="4" w:space="0" w:color="auto"/>
            </w:tcBorders>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2180,76788</w:t>
            </w:r>
          </w:p>
        </w:tc>
        <w:tc>
          <w:tcPr>
            <w:tcW w:w="510"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jc w:val="center"/>
              <w:rPr>
                <w:rFonts w:ascii="Times New Roman" w:hAnsi="Times New Roman" w:cs="Times New Roman"/>
                <w:b/>
                <w:sz w:val="12"/>
                <w:szCs w:val="12"/>
              </w:rPr>
            </w:pPr>
            <w:r w:rsidRPr="00EC58D0">
              <w:rPr>
                <w:rFonts w:ascii="Times New Roman" w:hAnsi="Times New Roman" w:cs="Times New Roman"/>
                <w:b/>
                <w:sz w:val="12"/>
                <w:szCs w:val="12"/>
              </w:rPr>
              <w:t>5982,52239</w:t>
            </w:r>
          </w:p>
        </w:tc>
        <w:tc>
          <w:tcPr>
            <w:tcW w:w="646"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Бюджет поселения</w:t>
            </w:r>
          </w:p>
        </w:tc>
      </w:tr>
      <w:tr w:rsidR="00EC58D0" w:rsidRPr="00EC58D0" w:rsidTr="00EC58D0">
        <w:trPr>
          <w:trHeight w:val="70"/>
          <w:tblHeader/>
        </w:trPr>
        <w:tc>
          <w:tcPr>
            <w:tcW w:w="180"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3</w:t>
            </w:r>
          </w:p>
        </w:tc>
        <w:tc>
          <w:tcPr>
            <w:tcW w:w="1533"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42"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Администрация городского поселения Суходол</w:t>
            </w:r>
          </w:p>
        </w:tc>
        <w:tc>
          <w:tcPr>
            <w:tcW w:w="462"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jc w:val="center"/>
              <w:rPr>
                <w:rFonts w:ascii="Times New Roman" w:hAnsi="Times New Roman" w:cs="Times New Roman"/>
                <w:sz w:val="12"/>
                <w:szCs w:val="12"/>
              </w:rPr>
            </w:pPr>
            <w:r w:rsidRPr="00EC58D0">
              <w:rPr>
                <w:rFonts w:ascii="Times New Roman" w:hAnsi="Times New Roman" w:cs="Times New Roman"/>
                <w:sz w:val="12"/>
                <w:szCs w:val="12"/>
              </w:rPr>
              <w:t>290,00377</w:t>
            </w:r>
          </w:p>
        </w:tc>
        <w:tc>
          <w:tcPr>
            <w:tcW w:w="463"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304,46316</w:t>
            </w:r>
          </w:p>
        </w:tc>
        <w:tc>
          <w:tcPr>
            <w:tcW w:w="464" w:type="pct"/>
            <w:tcBorders>
              <w:top w:val="single" w:sz="4" w:space="0" w:color="auto"/>
              <w:left w:val="single" w:sz="4" w:space="0" w:color="auto"/>
              <w:bottom w:val="single" w:sz="4" w:space="0" w:color="auto"/>
              <w:right w:val="single" w:sz="4" w:space="0" w:color="auto"/>
            </w:tcBorders>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301,43119</w:t>
            </w:r>
          </w:p>
        </w:tc>
        <w:tc>
          <w:tcPr>
            <w:tcW w:w="510"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jc w:val="center"/>
              <w:rPr>
                <w:rFonts w:ascii="Times New Roman" w:hAnsi="Times New Roman" w:cs="Times New Roman"/>
                <w:b/>
                <w:sz w:val="12"/>
                <w:szCs w:val="12"/>
              </w:rPr>
            </w:pPr>
            <w:r w:rsidRPr="00EC58D0">
              <w:rPr>
                <w:rFonts w:ascii="Times New Roman" w:hAnsi="Times New Roman" w:cs="Times New Roman"/>
                <w:b/>
                <w:sz w:val="12"/>
                <w:szCs w:val="12"/>
              </w:rPr>
              <w:t>895,89812</w:t>
            </w:r>
          </w:p>
        </w:tc>
        <w:tc>
          <w:tcPr>
            <w:tcW w:w="646"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Бюджет поселения</w:t>
            </w:r>
          </w:p>
        </w:tc>
      </w:tr>
      <w:tr w:rsidR="00EC58D0" w:rsidRPr="00EC58D0" w:rsidTr="00EC58D0">
        <w:trPr>
          <w:trHeight w:val="70"/>
          <w:tblHeader/>
        </w:trPr>
        <w:tc>
          <w:tcPr>
            <w:tcW w:w="180"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4</w:t>
            </w:r>
          </w:p>
        </w:tc>
        <w:tc>
          <w:tcPr>
            <w:tcW w:w="1533"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742"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Администрация городского поселения Суходол</w:t>
            </w:r>
          </w:p>
        </w:tc>
        <w:tc>
          <w:tcPr>
            <w:tcW w:w="462"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jc w:val="center"/>
              <w:rPr>
                <w:rFonts w:ascii="Times New Roman" w:hAnsi="Times New Roman" w:cs="Times New Roman"/>
                <w:sz w:val="12"/>
                <w:szCs w:val="12"/>
              </w:rPr>
            </w:pPr>
            <w:r w:rsidRPr="00EC58D0">
              <w:rPr>
                <w:rFonts w:ascii="Times New Roman" w:hAnsi="Times New Roman" w:cs="Times New Roman"/>
                <w:sz w:val="12"/>
                <w:szCs w:val="12"/>
              </w:rPr>
              <w:t>224,55343</w:t>
            </w:r>
          </w:p>
        </w:tc>
        <w:tc>
          <w:tcPr>
            <w:tcW w:w="463"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240,74017</w:t>
            </w:r>
          </w:p>
        </w:tc>
        <w:tc>
          <w:tcPr>
            <w:tcW w:w="464" w:type="pct"/>
            <w:tcBorders>
              <w:top w:val="single" w:sz="4" w:space="0" w:color="auto"/>
              <w:left w:val="single" w:sz="4" w:space="0" w:color="auto"/>
              <w:bottom w:val="single" w:sz="4" w:space="0" w:color="auto"/>
              <w:right w:val="single" w:sz="4" w:space="0" w:color="auto"/>
            </w:tcBorders>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252,12229</w:t>
            </w:r>
          </w:p>
        </w:tc>
        <w:tc>
          <w:tcPr>
            <w:tcW w:w="510"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jc w:val="center"/>
              <w:rPr>
                <w:rFonts w:ascii="Times New Roman" w:hAnsi="Times New Roman" w:cs="Times New Roman"/>
                <w:b/>
                <w:sz w:val="12"/>
                <w:szCs w:val="12"/>
              </w:rPr>
            </w:pPr>
            <w:r w:rsidRPr="00EC58D0">
              <w:rPr>
                <w:rFonts w:ascii="Times New Roman" w:hAnsi="Times New Roman" w:cs="Times New Roman"/>
                <w:b/>
                <w:sz w:val="12"/>
                <w:szCs w:val="12"/>
              </w:rPr>
              <w:t>717,41589</w:t>
            </w:r>
          </w:p>
        </w:tc>
        <w:tc>
          <w:tcPr>
            <w:tcW w:w="646" w:type="pct"/>
            <w:tcBorders>
              <w:top w:val="single" w:sz="4" w:space="0" w:color="auto"/>
              <w:left w:val="single" w:sz="4" w:space="0" w:color="auto"/>
              <w:bottom w:val="single" w:sz="4" w:space="0" w:color="auto"/>
              <w:right w:val="single" w:sz="4" w:space="0" w:color="auto"/>
            </w:tcBorders>
            <w:hideMark/>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Бюджет поселения</w:t>
            </w:r>
          </w:p>
        </w:tc>
      </w:tr>
      <w:tr w:rsidR="00EC58D0" w:rsidRPr="00EC58D0" w:rsidTr="00EC58D0">
        <w:trPr>
          <w:trHeight w:val="70"/>
          <w:tblHeader/>
        </w:trPr>
        <w:tc>
          <w:tcPr>
            <w:tcW w:w="2455" w:type="pct"/>
            <w:gridSpan w:val="3"/>
            <w:tcBorders>
              <w:top w:val="single" w:sz="4" w:space="0" w:color="auto"/>
              <w:left w:val="single" w:sz="4" w:space="0" w:color="auto"/>
              <w:bottom w:val="single" w:sz="4" w:space="0" w:color="auto"/>
              <w:right w:val="single" w:sz="4" w:space="0" w:color="auto"/>
            </w:tcBorders>
          </w:tcPr>
          <w:p w:rsidR="00EC58D0" w:rsidRPr="00EC58D0" w:rsidRDefault="00EC58D0" w:rsidP="00EC58D0">
            <w:pPr>
              <w:spacing w:after="0" w:line="240" w:lineRule="auto"/>
              <w:jc w:val="center"/>
              <w:rPr>
                <w:rFonts w:ascii="Times New Roman" w:hAnsi="Times New Roman" w:cs="Times New Roman"/>
                <w:b/>
                <w:sz w:val="12"/>
                <w:szCs w:val="12"/>
              </w:rPr>
            </w:pPr>
            <w:r w:rsidRPr="00EC58D0">
              <w:rPr>
                <w:rFonts w:ascii="Times New Roman" w:hAnsi="Times New Roman" w:cs="Times New Roman"/>
                <w:b/>
                <w:sz w:val="12"/>
                <w:szCs w:val="12"/>
              </w:rPr>
              <w:t>За счет средств местного бюджета</w:t>
            </w:r>
          </w:p>
        </w:tc>
        <w:tc>
          <w:tcPr>
            <w:tcW w:w="462" w:type="pct"/>
            <w:tcBorders>
              <w:top w:val="single" w:sz="4" w:space="0" w:color="auto"/>
              <w:left w:val="single" w:sz="4" w:space="0" w:color="auto"/>
              <w:bottom w:val="single" w:sz="4" w:space="0" w:color="auto"/>
              <w:right w:val="single" w:sz="4" w:space="0" w:color="auto"/>
            </w:tcBorders>
          </w:tcPr>
          <w:p w:rsidR="00EC58D0" w:rsidRPr="00EC58D0" w:rsidRDefault="00EC58D0" w:rsidP="00EC58D0">
            <w:pPr>
              <w:spacing w:after="0" w:line="240" w:lineRule="auto"/>
              <w:jc w:val="center"/>
              <w:rPr>
                <w:rFonts w:ascii="Times New Roman" w:hAnsi="Times New Roman" w:cs="Times New Roman"/>
                <w:sz w:val="12"/>
                <w:szCs w:val="12"/>
              </w:rPr>
            </w:pPr>
            <w:r w:rsidRPr="00EC58D0">
              <w:rPr>
                <w:rFonts w:ascii="Times New Roman" w:hAnsi="Times New Roman" w:cs="Times New Roman"/>
                <w:sz w:val="12"/>
                <w:szCs w:val="12"/>
              </w:rPr>
              <w:t>2729,80670</w:t>
            </w:r>
          </w:p>
        </w:tc>
        <w:tc>
          <w:tcPr>
            <w:tcW w:w="463" w:type="pct"/>
            <w:tcBorders>
              <w:top w:val="single" w:sz="4" w:space="0" w:color="auto"/>
              <w:left w:val="single" w:sz="4" w:space="0" w:color="auto"/>
              <w:bottom w:val="single" w:sz="4" w:space="0" w:color="auto"/>
              <w:right w:val="single" w:sz="4" w:space="0" w:color="auto"/>
            </w:tcBorders>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2799,10075</w:t>
            </w:r>
          </w:p>
        </w:tc>
        <w:tc>
          <w:tcPr>
            <w:tcW w:w="464" w:type="pct"/>
            <w:tcBorders>
              <w:top w:val="single" w:sz="4" w:space="0" w:color="auto"/>
              <w:left w:val="single" w:sz="4" w:space="0" w:color="auto"/>
              <w:bottom w:val="single" w:sz="4" w:space="0" w:color="auto"/>
              <w:right w:val="single" w:sz="4" w:space="0" w:color="auto"/>
            </w:tcBorders>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2899,35136</w:t>
            </w:r>
          </w:p>
        </w:tc>
        <w:tc>
          <w:tcPr>
            <w:tcW w:w="510" w:type="pct"/>
            <w:tcBorders>
              <w:top w:val="single" w:sz="4" w:space="0" w:color="auto"/>
              <w:left w:val="single" w:sz="4" w:space="0" w:color="auto"/>
              <w:bottom w:val="single" w:sz="4" w:space="0" w:color="auto"/>
              <w:right w:val="single" w:sz="4" w:space="0" w:color="auto"/>
            </w:tcBorders>
          </w:tcPr>
          <w:p w:rsidR="00EC58D0" w:rsidRPr="00EC58D0" w:rsidRDefault="00EC58D0" w:rsidP="00EC58D0">
            <w:pPr>
              <w:spacing w:after="0" w:line="240" w:lineRule="auto"/>
              <w:jc w:val="center"/>
              <w:rPr>
                <w:rFonts w:ascii="Times New Roman" w:hAnsi="Times New Roman" w:cs="Times New Roman"/>
                <w:b/>
                <w:sz w:val="12"/>
                <w:szCs w:val="12"/>
              </w:rPr>
            </w:pPr>
            <w:r w:rsidRPr="00EC58D0">
              <w:rPr>
                <w:rFonts w:ascii="Times New Roman" w:hAnsi="Times New Roman" w:cs="Times New Roman"/>
                <w:b/>
                <w:sz w:val="12"/>
                <w:szCs w:val="12"/>
              </w:rPr>
              <w:t>8428,25881</w:t>
            </w:r>
          </w:p>
        </w:tc>
        <w:tc>
          <w:tcPr>
            <w:tcW w:w="646" w:type="pct"/>
            <w:tcBorders>
              <w:top w:val="single" w:sz="4" w:space="0" w:color="auto"/>
              <w:left w:val="single" w:sz="4" w:space="0" w:color="auto"/>
              <w:bottom w:val="single" w:sz="4" w:space="0" w:color="auto"/>
              <w:right w:val="single" w:sz="4" w:space="0" w:color="auto"/>
            </w:tcBorders>
          </w:tcPr>
          <w:p w:rsidR="00EC58D0" w:rsidRPr="00EC58D0" w:rsidRDefault="00EC58D0" w:rsidP="00EC58D0">
            <w:pPr>
              <w:spacing w:after="0" w:line="240" w:lineRule="auto"/>
              <w:rPr>
                <w:rFonts w:ascii="Times New Roman" w:hAnsi="Times New Roman" w:cs="Times New Roman"/>
                <w:sz w:val="12"/>
                <w:szCs w:val="12"/>
              </w:rPr>
            </w:pPr>
          </w:p>
        </w:tc>
      </w:tr>
      <w:tr w:rsidR="00EC58D0" w:rsidRPr="00EC58D0" w:rsidTr="00EC58D0">
        <w:trPr>
          <w:trHeight w:val="70"/>
          <w:tblHeader/>
        </w:trPr>
        <w:tc>
          <w:tcPr>
            <w:tcW w:w="2455" w:type="pct"/>
            <w:gridSpan w:val="3"/>
            <w:tcBorders>
              <w:top w:val="single" w:sz="4" w:space="0" w:color="auto"/>
              <w:left w:val="single" w:sz="4" w:space="0" w:color="auto"/>
              <w:bottom w:val="single" w:sz="4" w:space="0" w:color="auto"/>
              <w:right w:val="single" w:sz="4" w:space="0" w:color="auto"/>
            </w:tcBorders>
          </w:tcPr>
          <w:p w:rsidR="00EC58D0" w:rsidRPr="00EC58D0" w:rsidRDefault="00EC58D0" w:rsidP="00EC58D0">
            <w:pPr>
              <w:spacing w:after="0" w:line="240" w:lineRule="auto"/>
              <w:jc w:val="center"/>
              <w:rPr>
                <w:rFonts w:ascii="Times New Roman" w:hAnsi="Times New Roman" w:cs="Times New Roman"/>
                <w:b/>
                <w:sz w:val="12"/>
                <w:szCs w:val="12"/>
              </w:rPr>
            </w:pPr>
            <w:r w:rsidRPr="00EC58D0">
              <w:rPr>
                <w:rFonts w:ascii="Times New Roman" w:hAnsi="Times New Roman" w:cs="Times New Roman"/>
                <w:b/>
                <w:sz w:val="12"/>
                <w:szCs w:val="12"/>
              </w:rPr>
              <w:t>За счет внебюджетных средств</w:t>
            </w:r>
          </w:p>
        </w:tc>
        <w:tc>
          <w:tcPr>
            <w:tcW w:w="462" w:type="pct"/>
            <w:tcBorders>
              <w:top w:val="single" w:sz="4" w:space="0" w:color="auto"/>
              <w:left w:val="single" w:sz="4" w:space="0" w:color="auto"/>
              <w:bottom w:val="single" w:sz="4" w:space="0" w:color="auto"/>
              <w:right w:val="single" w:sz="4" w:space="0" w:color="auto"/>
            </w:tcBorders>
          </w:tcPr>
          <w:p w:rsidR="00EC58D0" w:rsidRPr="00EC58D0" w:rsidRDefault="00EC58D0" w:rsidP="00EC58D0">
            <w:pPr>
              <w:spacing w:after="0" w:line="240" w:lineRule="auto"/>
              <w:jc w:val="center"/>
              <w:rPr>
                <w:rFonts w:ascii="Times New Roman" w:hAnsi="Times New Roman" w:cs="Times New Roman"/>
                <w:sz w:val="12"/>
                <w:szCs w:val="12"/>
              </w:rPr>
            </w:pPr>
            <w:r w:rsidRPr="00EC58D0">
              <w:rPr>
                <w:rFonts w:ascii="Times New Roman" w:hAnsi="Times New Roman" w:cs="Times New Roman"/>
                <w:sz w:val="12"/>
                <w:szCs w:val="12"/>
              </w:rPr>
              <w:t>0</w:t>
            </w:r>
          </w:p>
        </w:tc>
        <w:tc>
          <w:tcPr>
            <w:tcW w:w="463" w:type="pct"/>
            <w:tcBorders>
              <w:top w:val="single" w:sz="4" w:space="0" w:color="auto"/>
              <w:left w:val="single" w:sz="4" w:space="0" w:color="auto"/>
              <w:bottom w:val="single" w:sz="4" w:space="0" w:color="auto"/>
              <w:right w:val="single" w:sz="4" w:space="0" w:color="auto"/>
            </w:tcBorders>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40,00000</w:t>
            </w:r>
          </w:p>
        </w:tc>
        <w:tc>
          <w:tcPr>
            <w:tcW w:w="464" w:type="pct"/>
            <w:tcBorders>
              <w:top w:val="single" w:sz="4" w:space="0" w:color="auto"/>
              <w:left w:val="single" w:sz="4" w:space="0" w:color="auto"/>
              <w:bottom w:val="single" w:sz="4" w:space="0" w:color="auto"/>
              <w:right w:val="single" w:sz="4" w:space="0" w:color="auto"/>
            </w:tcBorders>
          </w:tcPr>
          <w:p w:rsidR="00EC58D0" w:rsidRPr="00EC58D0" w:rsidRDefault="00EC58D0" w:rsidP="00EC58D0">
            <w:pPr>
              <w:spacing w:after="0" w:line="240" w:lineRule="auto"/>
              <w:rPr>
                <w:rFonts w:ascii="Times New Roman" w:hAnsi="Times New Roman" w:cs="Times New Roman"/>
                <w:sz w:val="12"/>
                <w:szCs w:val="12"/>
              </w:rPr>
            </w:pPr>
            <w:r w:rsidRPr="00EC58D0">
              <w:rPr>
                <w:rFonts w:ascii="Times New Roman" w:hAnsi="Times New Roman" w:cs="Times New Roman"/>
                <w:sz w:val="12"/>
                <w:szCs w:val="12"/>
              </w:rPr>
              <w:t>0</w:t>
            </w:r>
          </w:p>
        </w:tc>
        <w:tc>
          <w:tcPr>
            <w:tcW w:w="510" w:type="pct"/>
            <w:tcBorders>
              <w:top w:val="single" w:sz="4" w:space="0" w:color="auto"/>
              <w:left w:val="single" w:sz="4" w:space="0" w:color="auto"/>
              <w:bottom w:val="single" w:sz="4" w:space="0" w:color="auto"/>
              <w:right w:val="single" w:sz="4" w:space="0" w:color="auto"/>
            </w:tcBorders>
          </w:tcPr>
          <w:p w:rsidR="00EC58D0" w:rsidRPr="00EC58D0" w:rsidRDefault="00EC58D0" w:rsidP="00EC58D0">
            <w:pPr>
              <w:spacing w:after="0" w:line="240" w:lineRule="auto"/>
              <w:jc w:val="center"/>
              <w:rPr>
                <w:rFonts w:ascii="Times New Roman" w:hAnsi="Times New Roman" w:cs="Times New Roman"/>
                <w:b/>
                <w:sz w:val="12"/>
                <w:szCs w:val="12"/>
              </w:rPr>
            </w:pPr>
            <w:r w:rsidRPr="00EC58D0">
              <w:rPr>
                <w:rFonts w:ascii="Times New Roman" w:hAnsi="Times New Roman" w:cs="Times New Roman"/>
                <w:b/>
                <w:sz w:val="12"/>
                <w:szCs w:val="12"/>
              </w:rPr>
              <w:t>40,00000</w:t>
            </w:r>
          </w:p>
        </w:tc>
        <w:tc>
          <w:tcPr>
            <w:tcW w:w="646" w:type="pct"/>
            <w:tcBorders>
              <w:top w:val="single" w:sz="4" w:space="0" w:color="auto"/>
              <w:left w:val="single" w:sz="4" w:space="0" w:color="auto"/>
              <w:bottom w:val="single" w:sz="4" w:space="0" w:color="auto"/>
              <w:right w:val="single" w:sz="4" w:space="0" w:color="auto"/>
            </w:tcBorders>
          </w:tcPr>
          <w:p w:rsidR="00EC58D0" w:rsidRPr="00EC58D0" w:rsidRDefault="00EC58D0" w:rsidP="00EC58D0">
            <w:pPr>
              <w:spacing w:after="0" w:line="240" w:lineRule="auto"/>
              <w:rPr>
                <w:rFonts w:ascii="Times New Roman" w:hAnsi="Times New Roman" w:cs="Times New Roman"/>
                <w:sz w:val="12"/>
                <w:szCs w:val="12"/>
              </w:rPr>
            </w:pPr>
          </w:p>
        </w:tc>
      </w:tr>
      <w:tr w:rsidR="00EC58D0" w:rsidRPr="00EC58D0" w:rsidTr="00EC58D0">
        <w:trPr>
          <w:trHeight w:val="70"/>
          <w:tblHeader/>
        </w:trPr>
        <w:tc>
          <w:tcPr>
            <w:tcW w:w="2455" w:type="pct"/>
            <w:gridSpan w:val="3"/>
            <w:tcBorders>
              <w:top w:val="single" w:sz="4" w:space="0" w:color="auto"/>
              <w:left w:val="single" w:sz="4" w:space="0" w:color="auto"/>
              <w:bottom w:val="single" w:sz="4" w:space="0" w:color="auto"/>
              <w:right w:val="single" w:sz="4" w:space="0" w:color="auto"/>
            </w:tcBorders>
            <w:vAlign w:val="center"/>
          </w:tcPr>
          <w:p w:rsidR="00EC58D0" w:rsidRPr="00EC58D0" w:rsidRDefault="00EC58D0" w:rsidP="00EC58D0">
            <w:pPr>
              <w:spacing w:after="0" w:line="240" w:lineRule="auto"/>
              <w:jc w:val="center"/>
              <w:rPr>
                <w:rFonts w:ascii="Times New Roman" w:hAnsi="Times New Roman" w:cs="Times New Roman"/>
                <w:b/>
                <w:sz w:val="12"/>
                <w:szCs w:val="12"/>
              </w:rPr>
            </w:pPr>
            <w:r w:rsidRPr="00EC58D0">
              <w:rPr>
                <w:rFonts w:ascii="Times New Roman" w:hAnsi="Times New Roman" w:cs="Times New Roman"/>
                <w:b/>
                <w:sz w:val="12"/>
                <w:szCs w:val="12"/>
              </w:rPr>
              <w:t>ИТОГО</w:t>
            </w:r>
          </w:p>
        </w:tc>
        <w:tc>
          <w:tcPr>
            <w:tcW w:w="462" w:type="pct"/>
            <w:tcBorders>
              <w:top w:val="single" w:sz="4" w:space="0" w:color="auto"/>
              <w:left w:val="single" w:sz="4" w:space="0" w:color="auto"/>
              <w:bottom w:val="single" w:sz="4" w:space="0" w:color="auto"/>
              <w:right w:val="single" w:sz="4" w:space="0" w:color="auto"/>
            </w:tcBorders>
            <w:vAlign w:val="center"/>
            <w:hideMark/>
          </w:tcPr>
          <w:p w:rsidR="00EC58D0" w:rsidRPr="00EC58D0" w:rsidRDefault="00EC58D0" w:rsidP="00EC58D0">
            <w:pPr>
              <w:spacing w:after="0" w:line="240" w:lineRule="auto"/>
              <w:jc w:val="center"/>
              <w:rPr>
                <w:rFonts w:ascii="Times New Roman" w:hAnsi="Times New Roman" w:cs="Times New Roman"/>
                <w:b/>
                <w:sz w:val="12"/>
                <w:szCs w:val="12"/>
              </w:rPr>
            </w:pPr>
            <w:r w:rsidRPr="00EC58D0">
              <w:rPr>
                <w:rFonts w:ascii="Times New Roman" w:hAnsi="Times New Roman" w:cs="Times New Roman"/>
                <w:b/>
                <w:sz w:val="12"/>
                <w:szCs w:val="12"/>
              </w:rPr>
              <w:t>2729,80670</w:t>
            </w:r>
          </w:p>
        </w:tc>
        <w:tc>
          <w:tcPr>
            <w:tcW w:w="463" w:type="pct"/>
            <w:tcBorders>
              <w:top w:val="single" w:sz="4" w:space="0" w:color="auto"/>
              <w:left w:val="single" w:sz="4" w:space="0" w:color="auto"/>
              <w:bottom w:val="single" w:sz="4" w:space="0" w:color="auto"/>
              <w:right w:val="single" w:sz="4" w:space="0" w:color="auto"/>
            </w:tcBorders>
            <w:vAlign w:val="center"/>
            <w:hideMark/>
          </w:tcPr>
          <w:p w:rsidR="00EC58D0" w:rsidRPr="00EC58D0" w:rsidRDefault="00EC58D0" w:rsidP="00EC58D0">
            <w:pPr>
              <w:spacing w:after="0" w:line="240" w:lineRule="auto"/>
              <w:rPr>
                <w:rFonts w:ascii="Times New Roman" w:hAnsi="Times New Roman" w:cs="Times New Roman"/>
                <w:b/>
                <w:sz w:val="12"/>
                <w:szCs w:val="12"/>
              </w:rPr>
            </w:pPr>
            <w:r w:rsidRPr="00EC58D0">
              <w:rPr>
                <w:rFonts w:ascii="Times New Roman" w:hAnsi="Times New Roman" w:cs="Times New Roman"/>
                <w:b/>
                <w:sz w:val="12"/>
                <w:szCs w:val="12"/>
              </w:rPr>
              <w:t>2839,10075</w:t>
            </w:r>
          </w:p>
        </w:tc>
        <w:tc>
          <w:tcPr>
            <w:tcW w:w="464" w:type="pct"/>
            <w:tcBorders>
              <w:top w:val="single" w:sz="4" w:space="0" w:color="auto"/>
              <w:left w:val="single" w:sz="4" w:space="0" w:color="auto"/>
              <w:bottom w:val="single" w:sz="4" w:space="0" w:color="auto"/>
              <w:right w:val="single" w:sz="4" w:space="0" w:color="auto"/>
            </w:tcBorders>
            <w:vAlign w:val="center"/>
            <w:hideMark/>
          </w:tcPr>
          <w:p w:rsidR="00EC58D0" w:rsidRPr="00EC58D0" w:rsidRDefault="00EC58D0" w:rsidP="00EC58D0">
            <w:pPr>
              <w:spacing w:after="0" w:line="240" w:lineRule="auto"/>
              <w:rPr>
                <w:rFonts w:ascii="Times New Roman" w:hAnsi="Times New Roman" w:cs="Times New Roman"/>
                <w:b/>
                <w:sz w:val="12"/>
                <w:szCs w:val="12"/>
              </w:rPr>
            </w:pPr>
            <w:r w:rsidRPr="00EC58D0">
              <w:rPr>
                <w:rFonts w:ascii="Times New Roman" w:hAnsi="Times New Roman" w:cs="Times New Roman"/>
                <w:b/>
                <w:sz w:val="12"/>
                <w:szCs w:val="12"/>
              </w:rPr>
              <w:t>2899,35136</w:t>
            </w:r>
          </w:p>
        </w:tc>
        <w:tc>
          <w:tcPr>
            <w:tcW w:w="510" w:type="pct"/>
            <w:tcBorders>
              <w:top w:val="single" w:sz="4" w:space="0" w:color="auto"/>
              <w:left w:val="single" w:sz="4" w:space="0" w:color="auto"/>
              <w:bottom w:val="single" w:sz="4" w:space="0" w:color="auto"/>
              <w:right w:val="single" w:sz="4" w:space="0" w:color="auto"/>
            </w:tcBorders>
            <w:vAlign w:val="center"/>
            <w:hideMark/>
          </w:tcPr>
          <w:p w:rsidR="00EC58D0" w:rsidRPr="00EC58D0" w:rsidRDefault="00EC58D0" w:rsidP="00EC58D0">
            <w:pPr>
              <w:spacing w:after="0" w:line="240" w:lineRule="auto"/>
              <w:jc w:val="center"/>
              <w:rPr>
                <w:rFonts w:ascii="Times New Roman" w:hAnsi="Times New Roman" w:cs="Times New Roman"/>
                <w:b/>
                <w:sz w:val="12"/>
                <w:szCs w:val="12"/>
              </w:rPr>
            </w:pPr>
            <w:r w:rsidRPr="00EC58D0">
              <w:rPr>
                <w:rFonts w:ascii="Times New Roman" w:hAnsi="Times New Roman" w:cs="Times New Roman"/>
                <w:b/>
                <w:sz w:val="12"/>
                <w:szCs w:val="12"/>
              </w:rPr>
              <w:t>8468,25881</w:t>
            </w:r>
          </w:p>
        </w:tc>
        <w:tc>
          <w:tcPr>
            <w:tcW w:w="646" w:type="pct"/>
            <w:tcBorders>
              <w:top w:val="single" w:sz="4" w:space="0" w:color="auto"/>
              <w:left w:val="single" w:sz="4" w:space="0" w:color="auto"/>
              <w:bottom w:val="single" w:sz="4" w:space="0" w:color="auto"/>
              <w:right w:val="single" w:sz="4" w:space="0" w:color="auto"/>
            </w:tcBorders>
          </w:tcPr>
          <w:p w:rsidR="00EC58D0" w:rsidRPr="00EC58D0" w:rsidRDefault="00EC58D0" w:rsidP="00EC58D0">
            <w:pPr>
              <w:spacing w:after="0" w:line="240" w:lineRule="auto"/>
              <w:rPr>
                <w:rFonts w:ascii="Times New Roman" w:hAnsi="Times New Roman" w:cs="Times New Roman"/>
                <w:sz w:val="12"/>
                <w:szCs w:val="12"/>
              </w:rPr>
            </w:pPr>
          </w:p>
        </w:tc>
      </w:tr>
    </w:tbl>
    <w:p w:rsidR="00EC58D0" w:rsidRDefault="00EC58D0" w:rsidP="00EC58D0">
      <w:pPr>
        <w:spacing w:after="0" w:line="240" w:lineRule="auto"/>
        <w:ind w:firstLine="284"/>
        <w:jc w:val="center"/>
        <w:rPr>
          <w:rFonts w:ascii="Times New Roman" w:hAnsi="Times New Roman" w:cs="Times New Roman"/>
          <w:sz w:val="12"/>
          <w:szCs w:val="12"/>
        </w:rPr>
      </w:pPr>
    </w:p>
    <w:p w:rsidR="002D1B0A" w:rsidRPr="00FB0AC1" w:rsidRDefault="002D1B0A" w:rsidP="002D1B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2D1B0A" w:rsidRDefault="002D1B0A" w:rsidP="002D1B0A">
      <w:pPr>
        <w:spacing w:after="0" w:line="240" w:lineRule="auto"/>
        <w:ind w:firstLine="284"/>
        <w:jc w:val="center"/>
        <w:rPr>
          <w:rFonts w:ascii="Times New Roman" w:hAnsi="Times New Roman" w:cs="Times New Roman"/>
          <w:sz w:val="12"/>
          <w:szCs w:val="12"/>
        </w:rPr>
      </w:pPr>
      <w:r w:rsidRPr="002D1B0A">
        <w:rPr>
          <w:rFonts w:ascii="Times New Roman" w:hAnsi="Times New Roman" w:cs="Times New Roman"/>
          <w:sz w:val="12"/>
          <w:szCs w:val="12"/>
        </w:rPr>
        <w:t xml:space="preserve">городского поселения Суходол </w:t>
      </w:r>
    </w:p>
    <w:p w:rsidR="002D1B0A" w:rsidRDefault="002D1B0A" w:rsidP="002D1B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2D1B0A" w:rsidRDefault="002D1B0A" w:rsidP="002D1B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D1B0A" w:rsidRPr="00FB0AC1" w:rsidRDefault="002D1B0A" w:rsidP="002D1B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2D1B0A" w:rsidRDefault="002D1B0A" w:rsidP="002D1B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20.07.2021г.                                                                                                                                                                                                                    №</w:t>
      </w:r>
      <w:r w:rsidR="00EC58D0">
        <w:rPr>
          <w:rFonts w:ascii="Times New Roman" w:hAnsi="Times New Roman" w:cs="Times New Roman"/>
          <w:sz w:val="12"/>
          <w:szCs w:val="12"/>
        </w:rPr>
        <w:t>78</w:t>
      </w:r>
    </w:p>
    <w:p w:rsidR="00EC58D0" w:rsidRPr="00EC58D0" w:rsidRDefault="00EC58D0" w:rsidP="00EC58D0">
      <w:pPr>
        <w:spacing w:after="0" w:line="240" w:lineRule="auto"/>
        <w:ind w:firstLine="284"/>
        <w:jc w:val="center"/>
        <w:rPr>
          <w:rFonts w:ascii="Times New Roman" w:hAnsi="Times New Roman" w:cs="Times New Roman"/>
          <w:sz w:val="12"/>
          <w:szCs w:val="12"/>
        </w:rPr>
      </w:pPr>
      <w:r w:rsidRPr="00EC58D0">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w:t>
      </w:r>
      <w:r>
        <w:rPr>
          <w:rFonts w:ascii="Times New Roman" w:hAnsi="Times New Roman" w:cs="Times New Roman"/>
          <w:sz w:val="12"/>
          <w:szCs w:val="12"/>
        </w:rPr>
        <w:t>ципального района Сергиевский №</w:t>
      </w:r>
      <w:r w:rsidRPr="00EC58D0">
        <w:rPr>
          <w:rFonts w:ascii="Times New Roman" w:hAnsi="Times New Roman" w:cs="Times New Roman"/>
          <w:sz w:val="12"/>
          <w:szCs w:val="12"/>
        </w:rPr>
        <w:t>60 от 29.12.2018г.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2019-2021гг.</w:t>
      </w:r>
    </w:p>
    <w:p w:rsidR="00EC58D0" w:rsidRPr="00EC58D0" w:rsidRDefault="00EC58D0" w:rsidP="00EC58D0">
      <w:pPr>
        <w:spacing w:after="0" w:line="240" w:lineRule="auto"/>
        <w:ind w:firstLine="284"/>
        <w:jc w:val="both"/>
        <w:rPr>
          <w:rFonts w:ascii="Times New Roman" w:hAnsi="Times New Roman" w:cs="Times New Roman"/>
          <w:sz w:val="12"/>
          <w:szCs w:val="12"/>
        </w:rPr>
      </w:pPr>
      <w:r w:rsidRPr="00EC58D0">
        <w:rPr>
          <w:rFonts w:ascii="Times New Roman" w:hAnsi="Times New Roman" w:cs="Times New Roman"/>
          <w:sz w:val="12"/>
          <w:szCs w:val="12"/>
        </w:rPr>
        <w:t>В соответствии с Бюджетным кодексом Российской Федерации, Федеральным законом Росси</w:t>
      </w:r>
      <w:r>
        <w:rPr>
          <w:rFonts w:ascii="Times New Roman" w:hAnsi="Times New Roman" w:cs="Times New Roman"/>
          <w:sz w:val="12"/>
          <w:szCs w:val="12"/>
        </w:rPr>
        <w:t>йской Федерации от 06.10.2003 №</w:t>
      </w:r>
      <w:r w:rsidRPr="00EC58D0">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городского поселения Суходол муниципального района Сергиевский Самарской области,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EC58D0" w:rsidRPr="00EC58D0" w:rsidRDefault="00EC58D0" w:rsidP="00EC58D0">
      <w:pPr>
        <w:spacing w:after="0" w:line="240" w:lineRule="auto"/>
        <w:ind w:firstLine="284"/>
        <w:jc w:val="both"/>
        <w:rPr>
          <w:rFonts w:ascii="Times New Roman" w:hAnsi="Times New Roman" w:cs="Times New Roman"/>
          <w:sz w:val="12"/>
          <w:szCs w:val="12"/>
        </w:rPr>
      </w:pPr>
      <w:r w:rsidRPr="00EC58D0">
        <w:rPr>
          <w:rFonts w:ascii="Times New Roman" w:hAnsi="Times New Roman" w:cs="Times New Roman"/>
          <w:sz w:val="12"/>
          <w:szCs w:val="12"/>
        </w:rPr>
        <w:t>ПОСТАНОВЛЯЕТ:</w:t>
      </w:r>
    </w:p>
    <w:p w:rsidR="00EC58D0" w:rsidRPr="00EC58D0" w:rsidRDefault="00EC58D0" w:rsidP="00EC58D0">
      <w:pPr>
        <w:spacing w:after="0" w:line="240" w:lineRule="auto"/>
        <w:ind w:firstLine="284"/>
        <w:jc w:val="both"/>
        <w:rPr>
          <w:rFonts w:ascii="Times New Roman" w:hAnsi="Times New Roman" w:cs="Times New Roman"/>
          <w:sz w:val="12"/>
          <w:szCs w:val="12"/>
        </w:rPr>
      </w:pPr>
      <w:r w:rsidRPr="00EC58D0">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№60 от 29.12.2019г.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2019-2021гг. (Далее - Программа) следующего содержания:</w:t>
      </w:r>
    </w:p>
    <w:p w:rsidR="00EC58D0" w:rsidRDefault="00EC58D0" w:rsidP="00EC58D0">
      <w:pPr>
        <w:spacing w:after="0" w:line="240" w:lineRule="auto"/>
        <w:ind w:firstLine="284"/>
        <w:jc w:val="both"/>
        <w:rPr>
          <w:rFonts w:ascii="Times New Roman" w:hAnsi="Times New Roman" w:cs="Times New Roman"/>
          <w:sz w:val="12"/>
          <w:szCs w:val="12"/>
        </w:rPr>
      </w:pPr>
      <w:r w:rsidRPr="00EC58D0">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afd"/>
        <w:tblW w:w="0" w:type="auto"/>
        <w:tblLook w:val="04A0" w:firstRow="1" w:lastRow="0" w:firstColumn="1" w:lastColumn="0" w:noHBand="0" w:noVBand="1"/>
      </w:tblPr>
      <w:tblGrid>
        <w:gridCol w:w="1521"/>
        <w:gridCol w:w="1488"/>
        <w:gridCol w:w="846"/>
        <w:gridCol w:w="846"/>
        <w:gridCol w:w="786"/>
        <w:gridCol w:w="846"/>
      </w:tblGrid>
      <w:tr w:rsidR="00EC58D0" w:rsidTr="00EC58D0">
        <w:tc>
          <w:tcPr>
            <w:tcW w:w="0" w:type="auto"/>
            <w:vMerge w:val="restart"/>
          </w:tcPr>
          <w:p w:rsidR="00EC58D0" w:rsidRPr="00EC58D0" w:rsidRDefault="00EC58D0" w:rsidP="00EC58D0">
            <w:pPr>
              <w:rPr>
                <w:rFonts w:ascii="Times New Roman" w:hAnsi="Times New Roman" w:cs="Times New Roman"/>
                <w:sz w:val="12"/>
                <w:szCs w:val="12"/>
              </w:rPr>
            </w:pPr>
            <w:r w:rsidRPr="00EC58D0">
              <w:rPr>
                <w:rFonts w:ascii="Times New Roman" w:hAnsi="Times New Roman" w:cs="Times New Roman"/>
                <w:sz w:val="12"/>
                <w:szCs w:val="12"/>
              </w:rPr>
              <w:t>Объемы финансирования</w:t>
            </w:r>
          </w:p>
          <w:p w:rsidR="00EC58D0" w:rsidRPr="00EC58D0" w:rsidRDefault="00EC58D0" w:rsidP="00EC58D0">
            <w:pPr>
              <w:rPr>
                <w:rFonts w:ascii="Times New Roman" w:hAnsi="Times New Roman" w:cs="Times New Roman"/>
                <w:sz w:val="12"/>
                <w:szCs w:val="12"/>
              </w:rPr>
            </w:pPr>
          </w:p>
        </w:tc>
        <w:tc>
          <w:tcPr>
            <w:tcW w:w="0" w:type="auto"/>
          </w:tcPr>
          <w:p w:rsidR="00EC58D0" w:rsidRPr="00EC58D0" w:rsidRDefault="00EC58D0" w:rsidP="00EC58D0">
            <w:pPr>
              <w:rPr>
                <w:rFonts w:ascii="Times New Roman" w:hAnsi="Times New Roman" w:cs="Times New Roman"/>
                <w:sz w:val="12"/>
                <w:szCs w:val="12"/>
              </w:rPr>
            </w:pPr>
            <w:r w:rsidRPr="00EC58D0">
              <w:rPr>
                <w:rFonts w:ascii="Times New Roman" w:hAnsi="Times New Roman" w:cs="Times New Roman"/>
                <w:sz w:val="12"/>
                <w:szCs w:val="12"/>
              </w:rPr>
              <w:t>Объем финансирования</w:t>
            </w:r>
          </w:p>
        </w:tc>
        <w:tc>
          <w:tcPr>
            <w:tcW w:w="0" w:type="auto"/>
          </w:tcPr>
          <w:p w:rsidR="00EC58D0" w:rsidRPr="00EC58D0" w:rsidRDefault="00EC58D0" w:rsidP="00EC58D0">
            <w:pPr>
              <w:rPr>
                <w:rFonts w:ascii="Times New Roman" w:hAnsi="Times New Roman" w:cs="Times New Roman"/>
                <w:sz w:val="12"/>
                <w:szCs w:val="12"/>
              </w:rPr>
            </w:pPr>
            <w:r w:rsidRPr="00EC58D0">
              <w:rPr>
                <w:rFonts w:ascii="Times New Roman" w:hAnsi="Times New Roman" w:cs="Times New Roman"/>
                <w:sz w:val="12"/>
                <w:szCs w:val="12"/>
              </w:rPr>
              <w:t>2019г.</w:t>
            </w:r>
          </w:p>
        </w:tc>
        <w:tc>
          <w:tcPr>
            <w:tcW w:w="0" w:type="auto"/>
          </w:tcPr>
          <w:p w:rsidR="00EC58D0" w:rsidRPr="00EC58D0" w:rsidRDefault="00EC58D0" w:rsidP="00EC58D0">
            <w:pPr>
              <w:rPr>
                <w:rFonts w:ascii="Times New Roman" w:hAnsi="Times New Roman" w:cs="Times New Roman"/>
                <w:sz w:val="12"/>
                <w:szCs w:val="12"/>
              </w:rPr>
            </w:pPr>
            <w:r w:rsidRPr="00EC58D0">
              <w:rPr>
                <w:rFonts w:ascii="Times New Roman" w:hAnsi="Times New Roman" w:cs="Times New Roman"/>
                <w:sz w:val="12"/>
                <w:szCs w:val="12"/>
              </w:rPr>
              <w:t>2020г.</w:t>
            </w:r>
          </w:p>
        </w:tc>
        <w:tc>
          <w:tcPr>
            <w:tcW w:w="0" w:type="auto"/>
          </w:tcPr>
          <w:p w:rsidR="00EC58D0" w:rsidRPr="00EC58D0" w:rsidRDefault="00EC58D0" w:rsidP="00EC58D0">
            <w:pPr>
              <w:rPr>
                <w:rFonts w:ascii="Times New Roman" w:hAnsi="Times New Roman" w:cs="Times New Roman"/>
                <w:sz w:val="12"/>
                <w:szCs w:val="12"/>
              </w:rPr>
            </w:pPr>
            <w:r w:rsidRPr="00EC58D0">
              <w:rPr>
                <w:rFonts w:ascii="Times New Roman" w:hAnsi="Times New Roman" w:cs="Times New Roman"/>
                <w:sz w:val="12"/>
                <w:szCs w:val="12"/>
              </w:rPr>
              <w:t>2021г.</w:t>
            </w:r>
          </w:p>
        </w:tc>
        <w:tc>
          <w:tcPr>
            <w:tcW w:w="0" w:type="auto"/>
          </w:tcPr>
          <w:p w:rsidR="00EC58D0" w:rsidRPr="00EC58D0" w:rsidRDefault="00EC58D0" w:rsidP="00EC58D0">
            <w:pPr>
              <w:jc w:val="center"/>
              <w:rPr>
                <w:rFonts w:ascii="Times New Roman" w:hAnsi="Times New Roman" w:cs="Times New Roman"/>
                <w:sz w:val="12"/>
                <w:szCs w:val="12"/>
              </w:rPr>
            </w:pPr>
            <w:r w:rsidRPr="00EC58D0">
              <w:rPr>
                <w:rFonts w:ascii="Times New Roman" w:hAnsi="Times New Roman" w:cs="Times New Roman"/>
                <w:sz w:val="12"/>
                <w:szCs w:val="12"/>
              </w:rPr>
              <w:t>всего</w:t>
            </w:r>
          </w:p>
        </w:tc>
      </w:tr>
      <w:tr w:rsidR="00EC58D0" w:rsidTr="00EC58D0">
        <w:tc>
          <w:tcPr>
            <w:tcW w:w="0" w:type="auto"/>
            <w:vMerge/>
            <w:vAlign w:val="center"/>
          </w:tcPr>
          <w:p w:rsidR="00EC58D0" w:rsidRPr="00EC58D0" w:rsidRDefault="00EC58D0" w:rsidP="00EC58D0">
            <w:pPr>
              <w:rPr>
                <w:rFonts w:ascii="Times New Roman" w:hAnsi="Times New Roman" w:cs="Times New Roman"/>
                <w:sz w:val="12"/>
                <w:szCs w:val="12"/>
              </w:rPr>
            </w:pPr>
          </w:p>
        </w:tc>
        <w:tc>
          <w:tcPr>
            <w:tcW w:w="0" w:type="auto"/>
          </w:tcPr>
          <w:p w:rsidR="00EC58D0" w:rsidRPr="00EC58D0" w:rsidRDefault="00EC58D0" w:rsidP="00EC58D0">
            <w:pPr>
              <w:rPr>
                <w:rFonts w:ascii="Times New Roman" w:hAnsi="Times New Roman" w:cs="Times New Roman"/>
                <w:sz w:val="12"/>
                <w:szCs w:val="12"/>
              </w:rPr>
            </w:pPr>
            <w:r w:rsidRPr="00EC58D0">
              <w:rPr>
                <w:rFonts w:ascii="Times New Roman" w:hAnsi="Times New Roman" w:cs="Times New Roman"/>
                <w:sz w:val="12"/>
                <w:szCs w:val="12"/>
              </w:rPr>
              <w:t>Местный бюджет, тыс.р.</w:t>
            </w:r>
          </w:p>
        </w:tc>
        <w:tc>
          <w:tcPr>
            <w:tcW w:w="0" w:type="auto"/>
          </w:tcPr>
          <w:p w:rsidR="00EC58D0" w:rsidRPr="00EC58D0" w:rsidRDefault="00EC58D0" w:rsidP="00EC58D0">
            <w:pPr>
              <w:rPr>
                <w:rFonts w:ascii="Times New Roman" w:hAnsi="Times New Roman" w:cs="Times New Roman"/>
                <w:sz w:val="12"/>
                <w:szCs w:val="12"/>
              </w:rPr>
            </w:pPr>
            <w:r w:rsidRPr="00EC58D0">
              <w:rPr>
                <w:rFonts w:ascii="Times New Roman" w:hAnsi="Times New Roman" w:cs="Times New Roman"/>
                <w:sz w:val="12"/>
                <w:szCs w:val="12"/>
              </w:rPr>
              <w:t>21550,00000</w:t>
            </w:r>
          </w:p>
        </w:tc>
        <w:tc>
          <w:tcPr>
            <w:tcW w:w="0" w:type="auto"/>
          </w:tcPr>
          <w:p w:rsidR="00EC58D0" w:rsidRPr="00EC58D0" w:rsidRDefault="00EC58D0" w:rsidP="00EC58D0">
            <w:pPr>
              <w:rPr>
                <w:rFonts w:ascii="Times New Roman" w:hAnsi="Times New Roman" w:cs="Times New Roman"/>
                <w:sz w:val="12"/>
                <w:szCs w:val="12"/>
              </w:rPr>
            </w:pPr>
            <w:r w:rsidRPr="00EC58D0">
              <w:rPr>
                <w:rFonts w:ascii="Times New Roman" w:hAnsi="Times New Roman" w:cs="Times New Roman"/>
                <w:sz w:val="12"/>
                <w:szCs w:val="12"/>
              </w:rPr>
              <w:t>14594,95901</w:t>
            </w:r>
          </w:p>
        </w:tc>
        <w:tc>
          <w:tcPr>
            <w:tcW w:w="0" w:type="auto"/>
          </w:tcPr>
          <w:p w:rsidR="00EC58D0" w:rsidRPr="00EC58D0" w:rsidRDefault="00EC58D0" w:rsidP="00EC58D0">
            <w:pPr>
              <w:jc w:val="both"/>
              <w:rPr>
                <w:rFonts w:ascii="Times New Roman" w:hAnsi="Times New Roman" w:cs="Times New Roman"/>
                <w:sz w:val="12"/>
                <w:szCs w:val="12"/>
              </w:rPr>
            </w:pPr>
            <w:r w:rsidRPr="00EC58D0">
              <w:rPr>
                <w:rFonts w:ascii="Times New Roman" w:hAnsi="Times New Roman" w:cs="Times New Roman"/>
                <w:sz w:val="12"/>
                <w:szCs w:val="12"/>
              </w:rPr>
              <w:t>2610,00191</w:t>
            </w:r>
          </w:p>
        </w:tc>
        <w:tc>
          <w:tcPr>
            <w:tcW w:w="0" w:type="auto"/>
          </w:tcPr>
          <w:p w:rsidR="00EC58D0" w:rsidRPr="00EC58D0" w:rsidRDefault="00EC58D0" w:rsidP="00EC58D0">
            <w:pPr>
              <w:jc w:val="center"/>
              <w:rPr>
                <w:rFonts w:ascii="Times New Roman" w:hAnsi="Times New Roman" w:cs="Times New Roman"/>
                <w:sz w:val="12"/>
                <w:szCs w:val="12"/>
              </w:rPr>
            </w:pPr>
            <w:r w:rsidRPr="00EC58D0">
              <w:rPr>
                <w:rFonts w:ascii="Times New Roman" w:hAnsi="Times New Roman" w:cs="Times New Roman"/>
                <w:sz w:val="12"/>
                <w:szCs w:val="12"/>
              </w:rPr>
              <w:t>38754,96092</w:t>
            </w:r>
          </w:p>
        </w:tc>
      </w:tr>
      <w:tr w:rsidR="00EC58D0" w:rsidTr="00EC58D0">
        <w:tc>
          <w:tcPr>
            <w:tcW w:w="0" w:type="auto"/>
            <w:vMerge/>
            <w:vAlign w:val="center"/>
          </w:tcPr>
          <w:p w:rsidR="00EC58D0" w:rsidRPr="00EC58D0" w:rsidRDefault="00EC58D0" w:rsidP="00EC58D0">
            <w:pPr>
              <w:rPr>
                <w:rFonts w:ascii="Times New Roman" w:hAnsi="Times New Roman" w:cs="Times New Roman"/>
                <w:sz w:val="12"/>
                <w:szCs w:val="12"/>
              </w:rPr>
            </w:pPr>
          </w:p>
        </w:tc>
        <w:tc>
          <w:tcPr>
            <w:tcW w:w="0" w:type="auto"/>
          </w:tcPr>
          <w:p w:rsidR="00EC58D0" w:rsidRPr="00EC58D0" w:rsidRDefault="00EC58D0" w:rsidP="00EC58D0">
            <w:pPr>
              <w:rPr>
                <w:rFonts w:ascii="Times New Roman" w:hAnsi="Times New Roman" w:cs="Times New Roman"/>
                <w:color w:val="000000"/>
                <w:sz w:val="12"/>
                <w:szCs w:val="12"/>
              </w:rPr>
            </w:pPr>
            <w:r w:rsidRPr="00EC58D0">
              <w:rPr>
                <w:rFonts w:ascii="Times New Roman" w:hAnsi="Times New Roman" w:cs="Times New Roman"/>
                <w:color w:val="000000"/>
                <w:sz w:val="12"/>
                <w:szCs w:val="12"/>
              </w:rPr>
              <w:t>Всего по годам, тыс.р.</w:t>
            </w:r>
          </w:p>
        </w:tc>
        <w:tc>
          <w:tcPr>
            <w:tcW w:w="0" w:type="auto"/>
          </w:tcPr>
          <w:p w:rsidR="00EC58D0" w:rsidRPr="00EC58D0" w:rsidRDefault="00EC58D0" w:rsidP="00EC58D0">
            <w:pPr>
              <w:rPr>
                <w:rFonts w:ascii="Times New Roman" w:hAnsi="Times New Roman" w:cs="Times New Roman"/>
                <w:b/>
                <w:color w:val="000000"/>
                <w:sz w:val="12"/>
                <w:szCs w:val="12"/>
              </w:rPr>
            </w:pPr>
            <w:r w:rsidRPr="00EC58D0">
              <w:rPr>
                <w:rFonts w:ascii="Times New Roman" w:hAnsi="Times New Roman" w:cs="Times New Roman"/>
                <w:b/>
                <w:color w:val="000000"/>
                <w:sz w:val="12"/>
                <w:szCs w:val="12"/>
              </w:rPr>
              <w:t>21550,00000</w:t>
            </w:r>
          </w:p>
        </w:tc>
        <w:tc>
          <w:tcPr>
            <w:tcW w:w="0" w:type="auto"/>
          </w:tcPr>
          <w:p w:rsidR="00EC58D0" w:rsidRPr="00EC58D0" w:rsidRDefault="00EC58D0" w:rsidP="00EC58D0">
            <w:pPr>
              <w:rPr>
                <w:rFonts w:ascii="Times New Roman" w:hAnsi="Times New Roman" w:cs="Times New Roman"/>
                <w:b/>
                <w:color w:val="000000"/>
                <w:sz w:val="12"/>
                <w:szCs w:val="12"/>
              </w:rPr>
            </w:pPr>
            <w:r w:rsidRPr="00EC58D0">
              <w:rPr>
                <w:rFonts w:ascii="Times New Roman" w:hAnsi="Times New Roman" w:cs="Times New Roman"/>
                <w:b/>
                <w:color w:val="000000"/>
                <w:sz w:val="12"/>
                <w:szCs w:val="12"/>
              </w:rPr>
              <w:t>14594,95901</w:t>
            </w:r>
          </w:p>
        </w:tc>
        <w:tc>
          <w:tcPr>
            <w:tcW w:w="0" w:type="auto"/>
          </w:tcPr>
          <w:p w:rsidR="00EC58D0" w:rsidRPr="00EC58D0" w:rsidRDefault="00EC58D0" w:rsidP="00EC58D0">
            <w:pPr>
              <w:jc w:val="both"/>
              <w:rPr>
                <w:rFonts w:ascii="Times New Roman" w:hAnsi="Times New Roman" w:cs="Times New Roman"/>
                <w:b/>
                <w:sz w:val="12"/>
                <w:szCs w:val="12"/>
              </w:rPr>
            </w:pPr>
            <w:r w:rsidRPr="00EC58D0">
              <w:rPr>
                <w:rFonts w:ascii="Times New Roman" w:hAnsi="Times New Roman" w:cs="Times New Roman"/>
                <w:b/>
                <w:sz w:val="12"/>
                <w:szCs w:val="12"/>
              </w:rPr>
              <w:t>2610,00191</w:t>
            </w:r>
          </w:p>
        </w:tc>
        <w:tc>
          <w:tcPr>
            <w:tcW w:w="0" w:type="auto"/>
          </w:tcPr>
          <w:p w:rsidR="00EC58D0" w:rsidRPr="00EC58D0" w:rsidRDefault="00EC58D0" w:rsidP="00EC58D0">
            <w:pPr>
              <w:jc w:val="center"/>
              <w:rPr>
                <w:rFonts w:ascii="Times New Roman" w:hAnsi="Times New Roman" w:cs="Times New Roman"/>
                <w:b/>
                <w:sz w:val="12"/>
                <w:szCs w:val="12"/>
              </w:rPr>
            </w:pPr>
            <w:r w:rsidRPr="00EC58D0">
              <w:rPr>
                <w:rFonts w:ascii="Times New Roman" w:hAnsi="Times New Roman" w:cs="Times New Roman"/>
                <w:b/>
                <w:sz w:val="12"/>
                <w:szCs w:val="12"/>
              </w:rPr>
              <w:t>38754,96092</w:t>
            </w:r>
          </w:p>
        </w:tc>
      </w:tr>
    </w:tbl>
    <w:p w:rsidR="002D1B0A" w:rsidRDefault="002D1B0A" w:rsidP="002D1B0A">
      <w:pPr>
        <w:spacing w:after="0" w:line="240" w:lineRule="auto"/>
        <w:ind w:firstLine="284"/>
        <w:jc w:val="center"/>
        <w:rPr>
          <w:rFonts w:ascii="Times New Roman" w:hAnsi="Times New Roman" w:cs="Times New Roman"/>
          <w:sz w:val="12"/>
          <w:szCs w:val="12"/>
        </w:rPr>
      </w:pPr>
    </w:p>
    <w:p w:rsidR="00EC58D0" w:rsidRDefault="00EC58D0" w:rsidP="00EC58D0">
      <w:pPr>
        <w:spacing w:after="0" w:line="240" w:lineRule="auto"/>
        <w:ind w:firstLine="284"/>
        <w:jc w:val="both"/>
        <w:rPr>
          <w:rFonts w:ascii="Times New Roman" w:hAnsi="Times New Roman" w:cs="Times New Roman"/>
          <w:sz w:val="12"/>
          <w:szCs w:val="12"/>
        </w:rPr>
      </w:pPr>
      <w:r w:rsidRPr="00EC58D0">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p w:rsidR="002D1FE3" w:rsidRDefault="002D1FE3" w:rsidP="00EC58D0">
      <w:pPr>
        <w:spacing w:after="0" w:line="240" w:lineRule="auto"/>
        <w:ind w:firstLine="284"/>
        <w:jc w:val="both"/>
        <w:rPr>
          <w:rFonts w:ascii="Times New Roman" w:hAnsi="Times New Roman" w:cs="Times New Roman"/>
          <w:sz w:val="12"/>
          <w:szCs w:val="12"/>
        </w:rPr>
      </w:pPr>
    </w:p>
    <w:p w:rsidR="002D1FE3" w:rsidRDefault="002D1FE3" w:rsidP="00EC58D0">
      <w:pPr>
        <w:spacing w:after="0" w:line="240" w:lineRule="auto"/>
        <w:ind w:firstLine="284"/>
        <w:jc w:val="both"/>
        <w:rPr>
          <w:rFonts w:ascii="Times New Roman" w:hAnsi="Times New Roman" w:cs="Times New Roman"/>
          <w:sz w:val="12"/>
          <w:szCs w:val="12"/>
        </w:rPr>
      </w:pPr>
    </w:p>
    <w:tbl>
      <w:tblPr>
        <w:tblW w:w="5000" w:type="pct"/>
        <w:tblLayout w:type="fixed"/>
        <w:tblLook w:val="04A0" w:firstRow="1" w:lastRow="0" w:firstColumn="1" w:lastColumn="0" w:noHBand="0" w:noVBand="1"/>
      </w:tblPr>
      <w:tblGrid>
        <w:gridCol w:w="447"/>
        <w:gridCol w:w="2781"/>
        <w:gridCol w:w="992"/>
        <w:gridCol w:w="992"/>
        <w:gridCol w:w="852"/>
        <w:gridCol w:w="1665"/>
      </w:tblGrid>
      <w:tr w:rsidR="00EC58D0" w:rsidRPr="00EC58D0" w:rsidTr="00EC58D0">
        <w:tc>
          <w:tcPr>
            <w:tcW w:w="289" w:type="pct"/>
            <w:vMerge w:val="restart"/>
            <w:tcBorders>
              <w:top w:val="single" w:sz="4" w:space="0" w:color="000000"/>
              <w:left w:val="single" w:sz="4" w:space="0" w:color="000000"/>
              <w:bottom w:val="single" w:sz="4" w:space="0" w:color="000000"/>
              <w:right w:val="nil"/>
            </w:tcBorders>
            <w:hideMark/>
          </w:tcPr>
          <w:p w:rsidR="00EC58D0" w:rsidRPr="00EC58D0" w:rsidRDefault="00EC58D0" w:rsidP="00EC58D0">
            <w:pPr>
              <w:snapToGrid w:val="0"/>
              <w:spacing w:after="0" w:line="240" w:lineRule="auto"/>
              <w:rPr>
                <w:rFonts w:ascii="Times New Roman" w:hAnsi="Times New Roman" w:cs="Times New Roman"/>
                <w:color w:val="000000" w:themeColor="text1"/>
                <w:sz w:val="12"/>
                <w:szCs w:val="12"/>
              </w:rPr>
            </w:pPr>
            <w:r w:rsidRPr="00EC58D0">
              <w:rPr>
                <w:rFonts w:ascii="Times New Roman" w:hAnsi="Times New Roman" w:cs="Times New Roman"/>
                <w:color w:val="000000" w:themeColor="text1"/>
                <w:sz w:val="12"/>
                <w:szCs w:val="12"/>
              </w:rPr>
              <w:t>№ п/п</w:t>
            </w:r>
          </w:p>
        </w:tc>
        <w:tc>
          <w:tcPr>
            <w:tcW w:w="1799" w:type="pct"/>
            <w:vMerge w:val="restart"/>
            <w:tcBorders>
              <w:top w:val="single" w:sz="4" w:space="0" w:color="000000"/>
              <w:left w:val="single" w:sz="4" w:space="0" w:color="000000"/>
              <w:bottom w:val="single" w:sz="4" w:space="0" w:color="000000"/>
              <w:right w:val="nil"/>
            </w:tcBorders>
            <w:hideMark/>
          </w:tcPr>
          <w:p w:rsidR="00EC58D0" w:rsidRPr="00EC58D0" w:rsidRDefault="00EC58D0" w:rsidP="00EC58D0">
            <w:pPr>
              <w:snapToGrid w:val="0"/>
              <w:spacing w:after="0" w:line="240" w:lineRule="auto"/>
              <w:rPr>
                <w:rFonts w:ascii="Times New Roman" w:hAnsi="Times New Roman" w:cs="Times New Roman"/>
                <w:color w:val="000000" w:themeColor="text1"/>
                <w:sz w:val="12"/>
                <w:szCs w:val="12"/>
              </w:rPr>
            </w:pPr>
            <w:r w:rsidRPr="00EC58D0">
              <w:rPr>
                <w:rFonts w:ascii="Times New Roman" w:hAnsi="Times New Roman" w:cs="Times New Roman"/>
                <w:color w:val="000000" w:themeColor="text1"/>
                <w:sz w:val="12"/>
                <w:szCs w:val="12"/>
              </w:rPr>
              <w:t>Наименование мероприятия</w:t>
            </w:r>
          </w:p>
        </w:tc>
        <w:tc>
          <w:tcPr>
            <w:tcW w:w="1835" w:type="pct"/>
            <w:gridSpan w:val="3"/>
            <w:tcBorders>
              <w:top w:val="single" w:sz="4" w:space="0" w:color="000000"/>
              <w:left w:val="single" w:sz="4" w:space="0" w:color="000000"/>
              <w:bottom w:val="single" w:sz="4" w:space="0" w:color="000000"/>
              <w:right w:val="nil"/>
            </w:tcBorders>
            <w:hideMark/>
          </w:tcPr>
          <w:p w:rsidR="00EC58D0" w:rsidRPr="00EC58D0" w:rsidRDefault="00EC58D0" w:rsidP="00EC58D0">
            <w:pPr>
              <w:snapToGrid w:val="0"/>
              <w:spacing w:after="0" w:line="240" w:lineRule="auto"/>
              <w:jc w:val="center"/>
              <w:rPr>
                <w:rFonts w:ascii="Times New Roman" w:hAnsi="Times New Roman" w:cs="Times New Roman"/>
                <w:color w:val="000000" w:themeColor="text1"/>
                <w:sz w:val="12"/>
                <w:szCs w:val="12"/>
              </w:rPr>
            </w:pPr>
            <w:r w:rsidRPr="00EC58D0">
              <w:rPr>
                <w:rFonts w:ascii="Times New Roman" w:hAnsi="Times New Roman" w:cs="Times New Roman"/>
                <w:color w:val="000000" w:themeColor="text1"/>
                <w:sz w:val="12"/>
                <w:szCs w:val="12"/>
              </w:rPr>
              <w:t>Планируемый объем финансирования, тыс.</w:t>
            </w:r>
            <w:r>
              <w:rPr>
                <w:rFonts w:ascii="Times New Roman" w:hAnsi="Times New Roman" w:cs="Times New Roman"/>
                <w:color w:val="000000" w:themeColor="text1"/>
                <w:sz w:val="12"/>
                <w:szCs w:val="12"/>
              </w:rPr>
              <w:t xml:space="preserve"> </w:t>
            </w:r>
            <w:r w:rsidRPr="00EC58D0">
              <w:rPr>
                <w:rFonts w:ascii="Times New Roman" w:hAnsi="Times New Roman" w:cs="Times New Roman"/>
                <w:color w:val="000000" w:themeColor="text1"/>
                <w:sz w:val="12"/>
                <w:szCs w:val="12"/>
              </w:rPr>
              <w:t>рублей</w:t>
            </w:r>
          </w:p>
        </w:tc>
        <w:tc>
          <w:tcPr>
            <w:tcW w:w="1077" w:type="pct"/>
            <w:vMerge w:val="restart"/>
            <w:tcBorders>
              <w:top w:val="single" w:sz="4" w:space="0" w:color="000000"/>
              <w:left w:val="single" w:sz="4" w:space="0" w:color="000000"/>
              <w:right w:val="single" w:sz="4" w:space="0" w:color="000000"/>
            </w:tcBorders>
            <w:hideMark/>
          </w:tcPr>
          <w:p w:rsidR="00EC58D0" w:rsidRPr="00EC58D0" w:rsidRDefault="00EC58D0" w:rsidP="00EC58D0">
            <w:pPr>
              <w:snapToGrid w:val="0"/>
              <w:spacing w:after="0" w:line="240" w:lineRule="auto"/>
              <w:rPr>
                <w:rFonts w:ascii="Times New Roman" w:hAnsi="Times New Roman" w:cs="Times New Roman"/>
                <w:color w:val="000000" w:themeColor="text1"/>
                <w:sz w:val="12"/>
                <w:szCs w:val="12"/>
              </w:rPr>
            </w:pPr>
            <w:r w:rsidRPr="00EC58D0">
              <w:rPr>
                <w:rFonts w:ascii="Times New Roman" w:hAnsi="Times New Roman" w:cs="Times New Roman"/>
                <w:color w:val="000000" w:themeColor="text1"/>
                <w:sz w:val="12"/>
                <w:szCs w:val="12"/>
              </w:rPr>
              <w:t>Исполнитель мероприятия</w:t>
            </w:r>
          </w:p>
        </w:tc>
      </w:tr>
      <w:tr w:rsidR="00EC58D0" w:rsidRPr="00EC58D0" w:rsidTr="00EC58D0">
        <w:tc>
          <w:tcPr>
            <w:tcW w:w="289" w:type="pct"/>
            <w:vMerge/>
            <w:tcBorders>
              <w:top w:val="single" w:sz="4" w:space="0" w:color="000000"/>
              <w:left w:val="single" w:sz="4" w:space="0" w:color="000000"/>
              <w:bottom w:val="single" w:sz="4" w:space="0" w:color="000000"/>
              <w:right w:val="nil"/>
            </w:tcBorders>
            <w:vAlign w:val="center"/>
            <w:hideMark/>
          </w:tcPr>
          <w:p w:rsidR="00EC58D0" w:rsidRPr="00EC58D0" w:rsidRDefault="00EC58D0" w:rsidP="00EC58D0">
            <w:pPr>
              <w:spacing w:after="0" w:line="240" w:lineRule="auto"/>
              <w:rPr>
                <w:rFonts w:ascii="Times New Roman" w:hAnsi="Times New Roman" w:cs="Times New Roman"/>
                <w:color w:val="000000" w:themeColor="text1"/>
                <w:sz w:val="12"/>
                <w:szCs w:val="12"/>
              </w:rPr>
            </w:pPr>
          </w:p>
        </w:tc>
        <w:tc>
          <w:tcPr>
            <w:tcW w:w="1799" w:type="pct"/>
            <w:vMerge/>
            <w:tcBorders>
              <w:top w:val="single" w:sz="4" w:space="0" w:color="000000"/>
              <w:left w:val="single" w:sz="4" w:space="0" w:color="000000"/>
              <w:bottom w:val="single" w:sz="4" w:space="0" w:color="000000"/>
              <w:right w:val="nil"/>
            </w:tcBorders>
            <w:vAlign w:val="center"/>
            <w:hideMark/>
          </w:tcPr>
          <w:p w:rsidR="00EC58D0" w:rsidRPr="00EC58D0" w:rsidRDefault="00EC58D0" w:rsidP="00EC58D0">
            <w:pPr>
              <w:spacing w:after="0" w:line="240" w:lineRule="auto"/>
              <w:rPr>
                <w:rFonts w:ascii="Times New Roman" w:hAnsi="Times New Roman" w:cs="Times New Roman"/>
                <w:color w:val="000000" w:themeColor="text1"/>
                <w:sz w:val="12"/>
                <w:szCs w:val="12"/>
              </w:rPr>
            </w:pPr>
          </w:p>
        </w:tc>
        <w:tc>
          <w:tcPr>
            <w:tcW w:w="642" w:type="pct"/>
            <w:tcBorders>
              <w:top w:val="single" w:sz="4" w:space="0" w:color="000000"/>
              <w:left w:val="single" w:sz="4" w:space="0" w:color="000000"/>
              <w:bottom w:val="single" w:sz="4" w:space="0" w:color="000000"/>
              <w:right w:val="nil"/>
            </w:tcBorders>
            <w:hideMark/>
          </w:tcPr>
          <w:p w:rsidR="00EC58D0" w:rsidRPr="00EC58D0" w:rsidRDefault="00EC58D0" w:rsidP="00EC58D0">
            <w:pPr>
              <w:snapToGrid w:val="0"/>
              <w:spacing w:after="0" w:line="240" w:lineRule="auto"/>
              <w:jc w:val="center"/>
              <w:rPr>
                <w:rFonts w:ascii="Times New Roman" w:hAnsi="Times New Roman" w:cs="Times New Roman"/>
                <w:color w:val="000000" w:themeColor="text1"/>
                <w:sz w:val="12"/>
                <w:szCs w:val="12"/>
              </w:rPr>
            </w:pPr>
            <w:r w:rsidRPr="00EC58D0">
              <w:rPr>
                <w:rFonts w:ascii="Times New Roman" w:hAnsi="Times New Roman" w:cs="Times New Roman"/>
                <w:color w:val="000000" w:themeColor="text1"/>
                <w:sz w:val="12"/>
                <w:szCs w:val="12"/>
              </w:rPr>
              <w:t>2019</w:t>
            </w:r>
          </w:p>
        </w:tc>
        <w:tc>
          <w:tcPr>
            <w:tcW w:w="642" w:type="pct"/>
            <w:tcBorders>
              <w:top w:val="single" w:sz="4" w:space="0" w:color="000000"/>
              <w:left w:val="single" w:sz="4" w:space="0" w:color="000000"/>
              <w:bottom w:val="single" w:sz="4" w:space="0" w:color="000000"/>
              <w:right w:val="nil"/>
            </w:tcBorders>
            <w:hideMark/>
          </w:tcPr>
          <w:p w:rsidR="00EC58D0" w:rsidRPr="00EC58D0" w:rsidRDefault="00EC58D0" w:rsidP="00EC58D0">
            <w:pPr>
              <w:snapToGrid w:val="0"/>
              <w:spacing w:after="0" w:line="240" w:lineRule="auto"/>
              <w:jc w:val="center"/>
              <w:rPr>
                <w:rFonts w:ascii="Times New Roman" w:hAnsi="Times New Roman" w:cs="Times New Roman"/>
                <w:color w:val="000000" w:themeColor="text1"/>
                <w:sz w:val="12"/>
                <w:szCs w:val="12"/>
              </w:rPr>
            </w:pPr>
            <w:r w:rsidRPr="00EC58D0">
              <w:rPr>
                <w:rFonts w:ascii="Times New Roman" w:hAnsi="Times New Roman" w:cs="Times New Roman"/>
                <w:color w:val="000000" w:themeColor="text1"/>
                <w:sz w:val="12"/>
                <w:szCs w:val="12"/>
              </w:rPr>
              <w:t>2020</w:t>
            </w:r>
          </w:p>
        </w:tc>
        <w:tc>
          <w:tcPr>
            <w:tcW w:w="551" w:type="pct"/>
            <w:tcBorders>
              <w:top w:val="single" w:sz="4" w:space="0" w:color="000000"/>
              <w:left w:val="single" w:sz="4" w:space="0" w:color="000000"/>
              <w:bottom w:val="single" w:sz="4" w:space="0" w:color="000000"/>
              <w:right w:val="nil"/>
            </w:tcBorders>
            <w:hideMark/>
          </w:tcPr>
          <w:p w:rsidR="00EC58D0" w:rsidRPr="00EC58D0" w:rsidRDefault="00EC58D0" w:rsidP="00EC58D0">
            <w:pPr>
              <w:snapToGrid w:val="0"/>
              <w:spacing w:after="0" w:line="240" w:lineRule="auto"/>
              <w:jc w:val="center"/>
              <w:rPr>
                <w:rFonts w:ascii="Times New Roman" w:hAnsi="Times New Roman" w:cs="Times New Roman"/>
                <w:color w:val="000000" w:themeColor="text1"/>
                <w:sz w:val="12"/>
                <w:szCs w:val="12"/>
              </w:rPr>
            </w:pPr>
            <w:r w:rsidRPr="00EC58D0">
              <w:rPr>
                <w:rFonts w:ascii="Times New Roman" w:hAnsi="Times New Roman" w:cs="Times New Roman"/>
                <w:color w:val="000000" w:themeColor="text1"/>
                <w:sz w:val="12"/>
                <w:szCs w:val="12"/>
              </w:rPr>
              <w:t>2021</w:t>
            </w:r>
          </w:p>
        </w:tc>
        <w:tc>
          <w:tcPr>
            <w:tcW w:w="1077" w:type="pct"/>
            <w:vMerge/>
            <w:tcBorders>
              <w:left w:val="single" w:sz="4" w:space="0" w:color="000000"/>
              <w:bottom w:val="single" w:sz="4" w:space="0" w:color="000000"/>
              <w:right w:val="single" w:sz="4" w:space="0" w:color="000000"/>
            </w:tcBorders>
          </w:tcPr>
          <w:p w:rsidR="00EC58D0" w:rsidRPr="00EC58D0" w:rsidRDefault="00EC58D0" w:rsidP="00EC58D0">
            <w:pPr>
              <w:snapToGrid w:val="0"/>
              <w:spacing w:after="0" w:line="240" w:lineRule="auto"/>
              <w:rPr>
                <w:rFonts w:ascii="Times New Roman" w:hAnsi="Times New Roman" w:cs="Times New Roman"/>
                <w:color w:val="000000" w:themeColor="text1"/>
                <w:sz w:val="12"/>
                <w:szCs w:val="12"/>
              </w:rPr>
            </w:pPr>
          </w:p>
        </w:tc>
      </w:tr>
      <w:tr w:rsidR="00EC58D0" w:rsidRPr="00EC58D0" w:rsidTr="00EC58D0">
        <w:trPr>
          <w:trHeight w:val="70"/>
        </w:trPr>
        <w:tc>
          <w:tcPr>
            <w:tcW w:w="289" w:type="pct"/>
            <w:tcBorders>
              <w:top w:val="single" w:sz="4" w:space="0" w:color="000000"/>
              <w:left w:val="single" w:sz="4" w:space="0" w:color="000000"/>
              <w:bottom w:val="single" w:sz="4" w:space="0" w:color="000000"/>
              <w:right w:val="nil"/>
            </w:tcBorders>
            <w:hideMark/>
          </w:tcPr>
          <w:p w:rsidR="00EC58D0" w:rsidRPr="00EC58D0" w:rsidRDefault="00EC58D0" w:rsidP="00EC58D0">
            <w:pPr>
              <w:snapToGrid w:val="0"/>
              <w:spacing w:after="0" w:line="240" w:lineRule="auto"/>
              <w:rPr>
                <w:rFonts w:ascii="Times New Roman" w:hAnsi="Times New Roman" w:cs="Times New Roman"/>
                <w:color w:val="000000" w:themeColor="text1"/>
                <w:sz w:val="12"/>
                <w:szCs w:val="12"/>
              </w:rPr>
            </w:pPr>
            <w:r w:rsidRPr="00EC58D0">
              <w:rPr>
                <w:rFonts w:ascii="Times New Roman" w:hAnsi="Times New Roman" w:cs="Times New Roman"/>
                <w:color w:val="000000" w:themeColor="text1"/>
                <w:sz w:val="12"/>
                <w:szCs w:val="12"/>
              </w:rPr>
              <w:t>1</w:t>
            </w:r>
          </w:p>
        </w:tc>
        <w:tc>
          <w:tcPr>
            <w:tcW w:w="1799" w:type="pct"/>
            <w:tcBorders>
              <w:top w:val="single" w:sz="4" w:space="0" w:color="000000"/>
              <w:left w:val="single" w:sz="4" w:space="0" w:color="000000"/>
              <w:bottom w:val="single" w:sz="4" w:space="0" w:color="000000"/>
              <w:right w:val="nil"/>
            </w:tcBorders>
            <w:hideMark/>
          </w:tcPr>
          <w:p w:rsidR="00EC58D0" w:rsidRPr="00EC58D0" w:rsidRDefault="00EC58D0" w:rsidP="00EC58D0">
            <w:pPr>
              <w:spacing w:after="0" w:line="240" w:lineRule="auto"/>
              <w:rPr>
                <w:rFonts w:ascii="Times New Roman" w:hAnsi="Times New Roman" w:cs="Times New Roman"/>
                <w:color w:val="000000" w:themeColor="text1"/>
                <w:sz w:val="12"/>
                <w:szCs w:val="12"/>
              </w:rPr>
            </w:pPr>
            <w:r w:rsidRPr="00EC58D0">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642" w:type="pct"/>
            <w:tcBorders>
              <w:top w:val="single" w:sz="4" w:space="0" w:color="000000"/>
              <w:left w:val="single" w:sz="4" w:space="0" w:color="000000"/>
              <w:bottom w:val="single" w:sz="4" w:space="0" w:color="000000"/>
              <w:right w:val="nil"/>
            </w:tcBorders>
            <w:hideMark/>
          </w:tcPr>
          <w:p w:rsidR="00EC58D0" w:rsidRPr="00EC58D0" w:rsidRDefault="00EC58D0" w:rsidP="00EC58D0">
            <w:pPr>
              <w:snapToGrid w:val="0"/>
              <w:spacing w:after="0" w:line="240" w:lineRule="auto"/>
              <w:jc w:val="center"/>
              <w:rPr>
                <w:rFonts w:ascii="Times New Roman" w:hAnsi="Times New Roman" w:cs="Times New Roman"/>
                <w:color w:val="000000" w:themeColor="text1"/>
                <w:sz w:val="12"/>
                <w:szCs w:val="12"/>
              </w:rPr>
            </w:pPr>
            <w:r w:rsidRPr="00EC58D0">
              <w:rPr>
                <w:rFonts w:ascii="Times New Roman" w:hAnsi="Times New Roman" w:cs="Times New Roman"/>
                <w:color w:val="000000" w:themeColor="text1"/>
                <w:sz w:val="12"/>
                <w:szCs w:val="12"/>
              </w:rPr>
              <w:t>21550,00000</w:t>
            </w:r>
          </w:p>
        </w:tc>
        <w:tc>
          <w:tcPr>
            <w:tcW w:w="642" w:type="pct"/>
            <w:tcBorders>
              <w:top w:val="single" w:sz="4" w:space="0" w:color="000000"/>
              <w:left w:val="single" w:sz="4" w:space="0" w:color="000000"/>
              <w:bottom w:val="single" w:sz="4" w:space="0" w:color="000000"/>
              <w:right w:val="nil"/>
            </w:tcBorders>
            <w:hideMark/>
          </w:tcPr>
          <w:p w:rsidR="00EC58D0" w:rsidRPr="00EC58D0" w:rsidRDefault="00EC58D0" w:rsidP="00EC58D0">
            <w:pPr>
              <w:snapToGrid w:val="0"/>
              <w:spacing w:after="0" w:line="240" w:lineRule="auto"/>
              <w:jc w:val="center"/>
              <w:rPr>
                <w:rFonts w:ascii="Times New Roman" w:hAnsi="Times New Roman" w:cs="Times New Roman"/>
                <w:color w:val="000000" w:themeColor="text1"/>
                <w:sz w:val="12"/>
                <w:szCs w:val="12"/>
              </w:rPr>
            </w:pPr>
            <w:r w:rsidRPr="00EC58D0">
              <w:rPr>
                <w:rFonts w:ascii="Times New Roman" w:hAnsi="Times New Roman" w:cs="Times New Roman"/>
                <w:color w:val="000000" w:themeColor="text1"/>
                <w:sz w:val="12"/>
                <w:szCs w:val="12"/>
              </w:rPr>
              <w:t>14594,95901</w:t>
            </w:r>
          </w:p>
        </w:tc>
        <w:tc>
          <w:tcPr>
            <w:tcW w:w="551" w:type="pct"/>
            <w:tcBorders>
              <w:top w:val="single" w:sz="4" w:space="0" w:color="000000"/>
              <w:left w:val="single" w:sz="4" w:space="0" w:color="000000"/>
              <w:bottom w:val="single" w:sz="4" w:space="0" w:color="000000"/>
              <w:right w:val="nil"/>
            </w:tcBorders>
            <w:hideMark/>
          </w:tcPr>
          <w:p w:rsidR="00EC58D0" w:rsidRPr="00EC58D0" w:rsidRDefault="00EC58D0" w:rsidP="00EC58D0">
            <w:pPr>
              <w:snapToGrid w:val="0"/>
              <w:spacing w:after="0" w:line="240" w:lineRule="auto"/>
              <w:jc w:val="center"/>
              <w:rPr>
                <w:rFonts w:ascii="Times New Roman" w:hAnsi="Times New Roman" w:cs="Times New Roman"/>
                <w:color w:val="000000" w:themeColor="text1"/>
                <w:sz w:val="12"/>
                <w:szCs w:val="12"/>
              </w:rPr>
            </w:pPr>
            <w:r w:rsidRPr="00EC58D0">
              <w:rPr>
                <w:rFonts w:ascii="Times New Roman" w:hAnsi="Times New Roman" w:cs="Times New Roman"/>
                <w:color w:val="000000" w:themeColor="text1"/>
                <w:sz w:val="12"/>
                <w:szCs w:val="12"/>
              </w:rPr>
              <w:t>2610,00191</w:t>
            </w:r>
          </w:p>
        </w:tc>
        <w:tc>
          <w:tcPr>
            <w:tcW w:w="1077" w:type="pct"/>
            <w:tcBorders>
              <w:top w:val="single" w:sz="4" w:space="0" w:color="000000"/>
              <w:left w:val="single" w:sz="4" w:space="0" w:color="000000"/>
              <w:bottom w:val="single" w:sz="4" w:space="0" w:color="000000"/>
              <w:right w:val="single" w:sz="4" w:space="0" w:color="000000"/>
            </w:tcBorders>
            <w:hideMark/>
          </w:tcPr>
          <w:p w:rsidR="00EC58D0" w:rsidRPr="00EC58D0" w:rsidRDefault="00EC58D0" w:rsidP="00EC58D0">
            <w:pPr>
              <w:snapToGrid w:val="0"/>
              <w:spacing w:after="0" w:line="240" w:lineRule="auto"/>
              <w:rPr>
                <w:rFonts w:ascii="Times New Roman" w:hAnsi="Times New Roman" w:cs="Times New Roman"/>
                <w:color w:val="000000" w:themeColor="text1"/>
                <w:sz w:val="12"/>
                <w:szCs w:val="12"/>
              </w:rPr>
            </w:pPr>
            <w:r w:rsidRPr="00EC58D0">
              <w:rPr>
                <w:rFonts w:ascii="Times New Roman" w:hAnsi="Times New Roman" w:cs="Times New Roman"/>
                <w:color w:val="000000" w:themeColor="text1"/>
                <w:sz w:val="12"/>
                <w:szCs w:val="12"/>
              </w:rPr>
              <w:t>Администрация городского поселения Суходол</w:t>
            </w:r>
          </w:p>
        </w:tc>
      </w:tr>
      <w:tr w:rsidR="00EC58D0" w:rsidRPr="00EC58D0" w:rsidTr="00EC58D0">
        <w:trPr>
          <w:trHeight w:val="70"/>
        </w:trPr>
        <w:tc>
          <w:tcPr>
            <w:tcW w:w="289" w:type="pct"/>
            <w:tcBorders>
              <w:top w:val="single" w:sz="4" w:space="0" w:color="000000"/>
              <w:left w:val="single" w:sz="4" w:space="0" w:color="000000"/>
              <w:bottom w:val="single" w:sz="4" w:space="0" w:color="000000"/>
              <w:right w:val="nil"/>
            </w:tcBorders>
          </w:tcPr>
          <w:p w:rsidR="00EC58D0" w:rsidRPr="00EC58D0" w:rsidRDefault="00EC58D0" w:rsidP="00EC58D0">
            <w:pPr>
              <w:snapToGrid w:val="0"/>
              <w:spacing w:after="0" w:line="240" w:lineRule="auto"/>
              <w:rPr>
                <w:rFonts w:ascii="Times New Roman" w:hAnsi="Times New Roman" w:cs="Times New Roman"/>
                <w:color w:val="000000" w:themeColor="text1"/>
                <w:sz w:val="12"/>
                <w:szCs w:val="12"/>
              </w:rPr>
            </w:pPr>
          </w:p>
        </w:tc>
        <w:tc>
          <w:tcPr>
            <w:tcW w:w="1799" w:type="pct"/>
            <w:tcBorders>
              <w:top w:val="single" w:sz="4" w:space="0" w:color="000000"/>
              <w:left w:val="single" w:sz="4" w:space="0" w:color="000000"/>
              <w:bottom w:val="single" w:sz="4" w:space="0" w:color="000000"/>
              <w:right w:val="nil"/>
            </w:tcBorders>
            <w:hideMark/>
          </w:tcPr>
          <w:p w:rsidR="00EC58D0" w:rsidRPr="00EC58D0" w:rsidRDefault="00EC58D0" w:rsidP="00EC58D0">
            <w:pPr>
              <w:snapToGrid w:val="0"/>
              <w:spacing w:after="0" w:line="240" w:lineRule="auto"/>
              <w:rPr>
                <w:rFonts w:ascii="Times New Roman" w:hAnsi="Times New Roman" w:cs="Times New Roman"/>
                <w:color w:val="000000" w:themeColor="text1"/>
                <w:sz w:val="12"/>
                <w:szCs w:val="12"/>
              </w:rPr>
            </w:pPr>
            <w:r w:rsidRPr="00EC58D0">
              <w:rPr>
                <w:rFonts w:ascii="Times New Roman" w:hAnsi="Times New Roman" w:cs="Times New Roman"/>
                <w:color w:val="000000" w:themeColor="text1"/>
                <w:sz w:val="12"/>
                <w:szCs w:val="12"/>
              </w:rPr>
              <w:t>Всего:</w:t>
            </w:r>
          </w:p>
        </w:tc>
        <w:tc>
          <w:tcPr>
            <w:tcW w:w="642" w:type="pct"/>
            <w:tcBorders>
              <w:top w:val="single" w:sz="4" w:space="0" w:color="000000"/>
              <w:left w:val="single" w:sz="4" w:space="0" w:color="000000"/>
              <w:bottom w:val="single" w:sz="4" w:space="0" w:color="000000"/>
              <w:right w:val="nil"/>
            </w:tcBorders>
            <w:hideMark/>
          </w:tcPr>
          <w:p w:rsidR="00EC58D0" w:rsidRPr="00EC58D0" w:rsidRDefault="00EC58D0" w:rsidP="00EC58D0">
            <w:pPr>
              <w:snapToGrid w:val="0"/>
              <w:spacing w:after="0" w:line="240" w:lineRule="auto"/>
              <w:jc w:val="center"/>
              <w:rPr>
                <w:rFonts w:ascii="Times New Roman" w:hAnsi="Times New Roman" w:cs="Times New Roman"/>
                <w:b/>
                <w:color w:val="000000" w:themeColor="text1"/>
                <w:sz w:val="12"/>
                <w:szCs w:val="12"/>
              </w:rPr>
            </w:pPr>
            <w:r w:rsidRPr="00EC58D0">
              <w:rPr>
                <w:rFonts w:ascii="Times New Roman" w:hAnsi="Times New Roman" w:cs="Times New Roman"/>
                <w:b/>
                <w:color w:val="000000" w:themeColor="text1"/>
                <w:sz w:val="12"/>
                <w:szCs w:val="12"/>
              </w:rPr>
              <w:t>21550,00000</w:t>
            </w:r>
          </w:p>
        </w:tc>
        <w:tc>
          <w:tcPr>
            <w:tcW w:w="642" w:type="pct"/>
            <w:tcBorders>
              <w:top w:val="single" w:sz="4" w:space="0" w:color="000000"/>
              <w:left w:val="single" w:sz="4" w:space="0" w:color="000000"/>
              <w:bottom w:val="single" w:sz="4" w:space="0" w:color="000000"/>
              <w:right w:val="nil"/>
            </w:tcBorders>
            <w:hideMark/>
          </w:tcPr>
          <w:p w:rsidR="00EC58D0" w:rsidRPr="00EC58D0" w:rsidRDefault="00EC58D0" w:rsidP="00EC58D0">
            <w:pPr>
              <w:snapToGrid w:val="0"/>
              <w:spacing w:after="0" w:line="240" w:lineRule="auto"/>
              <w:jc w:val="center"/>
              <w:rPr>
                <w:rFonts w:ascii="Times New Roman" w:hAnsi="Times New Roman" w:cs="Times New Roman"/>
                <w:b/>
                <w:color w:val="000000" w:themeColor="text1"/>
                <w:sz w:val="12"/>
                <w:szCs w:val="12"/>
              </w:rPr>
            </w:pPr>
            <w:r w:rsidRPr="00EC58D0">
              <w:rPr>
                <w:rFonts w:ascii="Times New Roman" w:hAnsi="Times New Roman" w:cs="Times New Roman"/>
                <w:b/>
                <w:color w:val="000000" w:themeColor="text1"/>
                <w:sz w:val="12"/>
                <w:szCs w:val="12"/>
              </w:rPr>
              <w:t>14594,95901</w:t>
            </w:r>
          </w:p>
        </w:tc>
        <w:tc>
          <w:tcPr>
            <w:tcW w:w="551" w:type="pct"/>
            <w:tcBorders>
              <w:top w:val="single" w:sz="4" w:space="0" w:color="000000"/>
              <w:left w:val="single" w:sz="4" w:space="0" w:color="000000"/>
              <w:bottom w:val="single" w:sz="4" w:space="0" w:color="000000"/>
              <w:right w:val="nil"/>
            </w:tcBorders>
            <w:hideMark/>
          </w:tcPr>
          <w:p w:rsidR="00EC58D0" w:rsidRPr="00EC58D0" w:rsidRDefault="00EC58D0" w:rsidP="00EC58D0">
            <w:pPr>
              <w:snapToGrid w:val="0"/>
              <w:spacing w:after="0" w:line="240" w:lineRule="auto"/>
              <w:jc w:val="center"/>
              <w:rPr>
                <w:rFonts w:ascii="Times New Roman" w:hAnsi="Times New Roman" w:cs="Times New Roman"/>
                <w:b/>
                <w:color w:val="000000" w:themeColor="text1"/>
                <w:sz w:val="12"/>
                <w:szCs w:val="12"/>
              </w:rPr>
            </w:pPr>
            <w:r w:rsidRPr="00EC58D0">
              <w:rPr>
                <w:rFonts w:ascii="Times New Roman" w:hAnsi="Times New Roman" w:cs="Times New Roman"/>
                <w:b/>
                <w:color w:val="000000" w:themeColor="text1"/>
                <w:sz w:val="12"/>
                <w:szCs w:val="12"/>
              </w:rPr>
              <w:t>2610,00191</w:t>
            </w:r>
          </w:p>
        </w:tc>
        <w:tc>
          <w:tcPr>
            <w:tcW w:w="1077" w:type="pct"/>
            <w:tcBorders>
              <w:top w:val="single" w:sz="4" w:space="0" w:color="000000"/>
              <w:left w:val="single" w:sz="4" w:space="0" w:color="000000"/>
              <w:bottom w:val="single" w:sz="4" w:space="0" w:color="000000"/>
              <w:right w:val="single" w:sz="4" w:space="0" w:color="000000"/>
            </w:tcBorders>
          </w:tcPr>
          <w:p w:rsidR="00EC58D0" w:rsidRPr="00EC58D0" w:rsidRDefault="00EC58D0" w:rsidP="00EC58D0">
            <w:pPr>
              <w:snapToGrid w:val="0"/>
              <w:spacing w:after="0" w:line="240" w:lineRule="auto"/>
              <w:rPr>
                <w:rFonts w:ascii="Times New Roman" w:hAnsi="Times New Roman" w:cs="Times New Roman"/>
                <w:color w:val="000000" w:themeColor="text1"/>
                <w:sz w:val="12"/>
                <w:szCs w:val="12"/>
              </w:rPr>
            </w:pPr>
          </w:p>
        </w:tc>
      </w:tr>
    </w:tbl>
    <w:p w:rsidR="00EC58D0" w:rsidRPr="00EC58D0" w:rsidRDefault="00EC58D0" w:rsidP="00EC58D0">
      <w:pPr>
        <w:spacing w:after="0" w:line="240" w:lineRule="auto"/>
        <w:ind w:firstLine="284"/>
        <w:jc w:val="both"/>
        <w:rPr>
          <w:rFonts w:ascii="Times New Roman" w:hAnsi="Times New Roman" w:cs="Times New Roman"/>
          <w:sz w:val="12"/>
          <w:szCs w:val="12"/>
        </w:rPr>
      </w:pPr>
      <w:r w:rsidRPr="00EC58D0">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rsidR="00EC58D0" w:rsidRPr="00EC58D0" w:rsidRDefault="00EC58D0" w:rsidP="00EC58D0">
      <w:pPr>
        <w:spacing w:after="0" w:line="240" w:lineRule="auto"/>
        <w:ind w:firstLine="284"/>
        <w:jc w:val="both"/>
        <w:rPr>
          <w:rFonts w:ascii="Times New Roman" w:hAnsi="Times New Roman" w:cs="Times New Roman"/>
          <w:sz w:val="12"/>
          <w:szCs w:val="12"/>
        </w:rPr>
      </w:pPr>
      <w:r w:rsidRPr="00EC58D0">
        <w:rPr>
          <w:rFonts w:ascii="Times New Roman" w:hAnsi="Times New Roman" w:cs="Times New Roman"/>
          <w:sz w:val="12"/>
          <w:szCs w:val="12"/>
        </w:rPr>
        <w:t>Объем и источники финансирования мероприятий Программы:</w:t>
      </w:r>
    </w:p>
    <w:p w:rsidR="00EC58D0" w:rsidRPr="00EC58D0" w:rsidRDefault="00EC58D0" w:rsidP="00EC58D0">
      <w:pPr>
        <w:spacing w:after="0" w:line="240" w:lineRule="auto"/>
        <w:ind w:firstLine="284"/>
        <w:jc w:val="both"/>
        <w:rPr>
          <w:rFonts w:ascii="Times New Roman" w:hAnsi="Times New Roman" w:cs="Times New Roman"/>
          <w:sz w:val="12"/>
          <w:szCs w:val="12"/>
        </w:rPr>
      </w:pPr>
      <w:r w:rsidRPr="00EC58D0">
        <w:rPr>
          <w:rFonts w:ascii="Times New Roman" w:hAnsi="Times New Roman" w:cs="Times New Roman"/>
          <w:sz w:val="12"/>
          <w:szCs w:val="12"/>
        </w:rPr>
        <w:t>Средства местного бюджета -  38754,96092 тыс. рублей, в том числе:</w:t>
      </w:r>
    </w:p>
    <w:p w:rsidR="00EC58D0" w:rsidRPr="00EC58D0" w:rsidRDefault="00EC58D0" w:rsidP="00EC58D0">
      <w:pPr>
        <w:spacing w:after="0" w:line="240" w:lineRule="auto"/>
        <w:ind w:firstLine="284"/>
        <w:jc w:val="both"/>
        <w:rPr>
          <w:rFonts w:ascii="Times New Roman" w:hAnsi="Times New Roman" w:cs="Times New Roman"/>
          <w:sz w:val="12"/>
          <w:szCs w:val="12"/>
        </w:rPr>
      </w:pPr>
      <w:r w:rsidRPr="00EC58D0">
        <w:rPr>
          <w:rFonts w:ascii="Times New Roman" w:hAnsi="Times New Roman" w:cs="Times New Roman"/>
          <w:sz w:val="12"/>
          <w:szCs w:val="12"/>
        </w:rPr>
        <w:t>2019 год – 21550,00000 тыс. рублей;</w:t>
      </w:r>
    </w:p>
    <w:p w:rsidR="00EC58D0" w:rsidRPr="00EC58D0" w:rsidRDefault="00EC58D0" w:rsidP="00EC58D0">
      <w:pPr>
        <w:spacing w:after="0" w:line="240" w:lineRule="auto"/>
        <w:ind w:firstLine="284"/>
        <w:jc w:val="both"/>
        <w:rPr>
          <w:rFonts w:ascii="Times New Roman" w:hAnsi="Times New Roman" w:cs="Times New Roman"/>
          <w:sz w:val="12"/>
          <w:szCs w:val="12"/>
        </w:rPr>
      </w:pPr>
      <w:r w:rsidRPr="00EC58D0">
        <w:rPr>
          <w:rFonts w:ascii="Times New Roman" w:hAnsi="Times New Roman" w:cs="Times New Roman"/>
          <w:sz w:val="12"/>
          <w:szCs w:val="12"/>
        </w:rPr>
        <w:t>2020 год –14594,95901 тыс. рублей;</w:t>
      </w:r>
    </w:p>
    <w:p w:rsidR="00EC58D0" w:rsidRPr="00EC58D0" w:rsidRDefault="00EC58D0" w:rsidP="00EC58D0">
      <w:pPr>
        <w:spacing w:after="0" w:line="240" w:lineRule="auto"/>
        <w:ind w:firstLine="284"/>
        <w:jc w:val="both"/>
        <w:rPr>
          <w:rFonts w:ascii="Times New Roman" w:hAnsi="Times New Roman" w:cs="Times New Roman"/>
          <w:sz w:val="12"/>
          <w:szCs w:val="12"/>
        </w:rPr>
      </w:pPr>
      <w:r w:rsidRPr="00EC58D0">
        <w:rPr>
          <w:rFonts w:ascii="Times New Roman" w:hAnsi="Times New Roman" w:cs="Times New Roman"/>
          <w:sz w:val="12"/>
          <w:szCs w:val="12"/>
        </w:rPr>
        <w:t>2021 год – 2610,00191 тыс. рублей.</w:t>
      </w:r>
    </w:p>
    <w:p w:rsidR="00EC58D0" w:rsidRPr="00EC58D0" w:rsidRDefault="00EC58D0" w:rsidP="00EC58D0">
      <w:pPr>
        <w:spacing w:after="0" w:line="240" w:lineRule="auto"/>
        <w:ind w:firstLine="284"/>
        <w:jc w:val="both"/>
        <w:rPr>
          <w:rFonts w:ascii="Times New Roman" w:hAnsi="Times New Roman" w:cs="Times New Roman"/>
          <w:sz w:val="12"/>
          <w:szCs w:val="12"/>
        </w:rPr>
      </w:pPr>
      <w:r w:rsidRPr="00EC58D0">
        <w:rPr>
          <w:rFonts w:ascii="Times New Roman" w:hAnsi="Times New Roman" w:cs="Times New Roman"/>
          <w:sz w:val="12"/>
          <w:szCs w:val="12"/>
        </w:rPr>
        <w:t>2.Опубликовать настоящее Постановление в газете «Сергиевский вестник».</w:t>
      </w:r>
    </w:p>
    <w:p w:rsidR="00EC58D0" w:rsidRPr="00EC58D0" w:rsidRDefault="00EC58D0" w:rsidP="00EC58D0">
      <w:pPr>
        <w:spacing w:after="0" w:line="240" w:lineRule="auto"/>
        <w:ind w:firstLine="284"/>
        <w:jc w:val="both"/>
        <w:rPr>
          <w:rFonts w:ascii="Times New Roman" w:hAnsi="Times New Roman" w:cs="Times New Roman"/>
          <w:sz w:val="12"/>
          <w:szCs w:val="12"/>
        </w:rPr>
      </w:pPr>
      <w:r w:rsidRPr="00EC58D0">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EC58D0">
        <w:rPr>
          <w:rFonts w:ascii="Times New Roman" w:hAnsi="Times New Roman" w:cs="Times New Roman"/>
          <w:sz w:val="12"/>
          <w:szCs w:val="12"/>
        </w:rPr>
        <w:tab/>
      </w:r>
    </w:p>
    <w:p w:rsidR="00EC58D0" w:rsidRPr="00EC58D0" w:rsidRDefault="00EC58D0" w:rsidP="00EC58D0">
      <w:pPr>
        <w:spacing w:after="0" w:line="240" w:lineRule="auto"/>
        <w:ind w:firstLine="284"/>
        <w:jc w:val="right"/>
        <w:rPr>
          <w:rFonts w:ascii="Times New Roman" w:hAnsi="Times New Roman" w:cs="Times New Roman"/>
          <w:sz w:val="12"/>
          <w:szCs w:val="12"/>
        </w:rPr>
      </w:pPr>
      <w:r w:rsidRPr="00EC58D0">
        <w:rPr>
          <w:rFonts w:ascii="Times New Roman" w:hAnsi="Times New Roman" w:cs="Times New Roman"/>
          <w:sz w:val="12"/>
          <w:szCs w:val="12"/>
        </w:rPr>
        <w:t xml:space="preserve">Глава городского поселения Суходол </w:t>
      </w:r>
    </w:p>
    <w:p w:rsidR="00EC58D0" w:rsidRDefault="00EC58D0" w:rsidP="00EC58D0">
      <w:pPr>
        <w:spacing w:after="0" w:line="240" w:lineRule="auto"/>
        <w:ind w:firstLine="284"/>
        <w:jc w:val="right"/>
        <w:rPr>
          <w:rFonts w:ascii="Times New Roman" w:hAnsi="Times New Roman" w:cs="Times New Roman"/>
          <w:sz w:val="12"/>
          <w:szCs w:val="12"/>
        </w:rPr>
      </w:pPr>
      <w:r w:rsidRPr="00EC58D0">
        <w:rPr>
          <w:rFonts w:ascii="Times New Roman" w:hAnsi="Times New Roman" w:cs="Times New Roman"/>
          <w:sz w:val="12"/>
          <w:szCs w:val="12"/>
        </w:rPr>
        <w:t xml:space="preserve">муниципального района Сергиевский               </w:t>
      </w:r>
    </w:p>
    <w:p w:rsidR="00EC58D0" w:rsidRDefault="00EC58D0" w:rsidP="00EC58D0">
      <w:pPr>
        <w:spacing w:after="0" w:line="240" w:lineRule="auto"/>
        <w:ind w:firstLine="284"/>
        <w:jc w:val="right"/>
        <w:rPr>
          <w:rFonts w:ascii="Times New Roman" w:hAnsi="Times New Roman" w:cs="Times New Roman"/>
          <w:sz w:val="12"/>
          <w:szCs w:val="12"/>
        </w:rPr>
      </w:pPr>
      <w:r w:rsidRPr="00EC58D0">
        <w:rPr>
          <w:rFonts w:ascii="Times New Roman" w:hAnsi="Times New Roman" w:cs="Times New Roman"/>
          <w:sz w:val="12"/>
          <w:szCs w:val="12"/>
        </w:rPr>
        <w:t xml:space="preserve">                       В.В.Сапрыкин</w:t>
      </w:r>
    </w:p>
    <w:p w:rsidR="00204CA7" w:rsidRPr="00FB0AC1" w:rsidRDefault="00204CA7" w:rsidP="00204CA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204CA7" w:rsidRDefault="00204CA7" w:rsidP="00204CA7">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204CA7">
        <w:rPr>
          <w:rFonts w:ascii="Times New Roman" w:hAnsi="Times New Roman" w:cs="Times New Roman"/>
          <w:sz w:val="12"/>
          <w:szCs w:val="12"/>
        </w:rPr>
        <w:t>Черновка</w:t>
      </w:r>
    </w:p>
    <w:p w:rsidR="00204CA7" w:rsidRDefault="00204CA7" w:rsidP="00204CA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204CA7" w:rsidRDefault="00204CA7" w:rsidP="00204CA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04CA7" w:rsidRPr="00FB0AC1" w:rsidRDefault="00204CA7" w:rsidP="00204CA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204CA7" w:rsidRDefault="00204CA7" w:rsidP="00204CA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20.07.2021г.                                                                                                                                                                                                                    №22</w:t>
      </w:r>
    </w:p>
    <w:p w:rsidR="00204CA7" w:rsidRPr="00204CA7" w:rsidRDefault="00204CA7" w:rsidP="00204CA7">
      <w:pPr>
        <w:spacing w:after="0" w:line="240" w:lineRule="auto"/>
        <w:ind w:firstLine="284"/>
        <w:jc w:val="center"/>
        <w:rPr>
          <w:rFonts w:ascii="Times New Roman" w:hAnsi="Times New Roman" w:cs="Times New Roman"/>
          <w:sz w:val="12"/>
          <w:szCs w:val="12"/>
        </w:rPr>
      </w:pPr>
      <w:r w:rsidRPr="00204CA7">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№56 от 29.12.2018г. «Об утверждении муниципальной программы «Благоустройство территории сельского поселения Черновка муниципального района Сергиевский» на 2019-2021гг.»</w:t>
      </w:r>
    </w:p>
    <w:p w:rsidR="00204CA7" w:rsidRPr="00204CA7" w:rsidRDefault="00204CA7" w:rsidP="00204CA7">
      <w:pPr>
        <w:spacing w:after="0" w:line="240" w:lineRule="auto"/>
        <w:ind w:firstLine="284"/>
        <w:jc w:val="both"/>
        <w:rPr>
          <w:rFonts w:ascii="Times New Roman" w:hAnsi="Times New Roman" w:cs="Times New Roman"/>
          <w:sz w:val="12"/>
          <w:szCs w:val="12"/>
        </w:rPr>
      </w:pPr>
      <w:r w:rsidRPr="00204CA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204CA7">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rsidR="00204CA7" w:rsidRPr="00204CA7" w:rsidRDefault="00204CA7" w:rsidP="00204CA7">
      <w:pPr>
        <w:spacing w:after="0" w:line="240" w:lineRule="auto"/>
        <w:ind w:firstLine="284"/>
        <w:jc w:val="both"/>
        <w:rPr>
          <w:rFonts w:ascii="Times New Roman" w:hAnsi="Times New Roman" w:cs="Times New Roman"/>
          <w:sz w:val="12"/>
          <w:szCs w:val="12"/>
        </w:rPr>
      </w:pPr>
      <w:r w:rsidRPr="00204CA7">
        <w:rPr>
          <w:rFonts w:ascii="Times New Roman" w:hAnsi="Times New Roman" w:cs="Times New Roman"/>
          <w:sz w:val="12"/>
          <w:szCs w:val="12"/>
        </w:rPr>
        <w:t>ПОСТАНОВЛЯЕТ:</w:t>
      </w:r>
    </w:p>
    <w:p w:rsidR="00204CA7" w:rsidRPr="00204CA7" w:rsidRDefault="00204CA7" w:rsidP="00204CA7">
      <w:pPr>
        <w:spacing w:after="0" w:line="240" w:lineRule="auto"/>
        <w:ind w:firstLine="284"/>
        <w:jc w:val="both"/>
        <w:rPr>
          <w:rFonts w:ascii="Times New Roman" w:hAnsi="Times New Roman" w:cs="Times New Roman"/>
          <w:sz w:val="12"/>
          <w:szCs w:val="12"/>
        </w:rPr>
      </w:pPr>
      <w:r w:rsidRPr="00204CA7">
        <w:rPr>
          <w:rFonts w:ascii="Times New Roman"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w:t>
      </w:r>
      <w:r>
        <w:rPr>
          <w:rFonts w:ascii="Times New Roman" w:hAnsi="Times New Roman" w:cs="Times New Roman"/>
          <w:sz w:val="12"/>
          <w:szCs w:val="12"/>
        </w:rPr>
        <w:t xml:space="preserve">ергиевский №56 от 29.12.2018г. </w:t>
      </w:r>
      <w:r w:rsidRPr="00204CA7">
        <w:rPr>
          <w:rFonts w:ascii="Times New Roman" w:hAnsi="Times New Roman" w:cs="Times New Roman"/>
          <w:sz w:val="12"/>
          <w:szCs w:val="12"/>
        </w:rPr>
        <w:t>«Об утверждении муниципальной программы «Благоустройство территории сельского поселения Черновка муниципального района Сергиевский» на 2019-2021гг.» (далее - Программа) следующего содержания:</w:t>
      </w:r>
    </w:p>
    <w:p w:rsidR="00204CA7" w:rsidRPr="00204CA7" w:rsidRDefault="00204CA7" w:rsidP="00204CA7">
      <w:pPr>
        <w:spacing w:after="0" w:line="240" w:lineRule="auto"/>
        <w:ind w:firstLine="284"/>
        <w:jc w:val="both"/>
        <w:rPr>
          <w:rFonts w:ascii="Times New Roman" w:hAnsi="Times New Roman" w:cs="Times New Roman"/>
          <w:sz w:val="12"/>
          <w:szCs w:val="12"/>
        </w:rPr>
      </w:pPr>
      <w:r w:rsidRPr="00204CA7">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204CA7" w:rsidRPr="00204CA7" w:rsidRDefault="00204CA7" w:rsidP="00204CA7">
      <w:pPr>
        <w:spacing w:after="0" w:line="240" w:lineRule="auto"/>
        <w:ind w:firstLine="284"/>
        <w:jc w:val="both"/>
        <w:rPr>
          <w:rFonts w:ascii="Times New Roman" w:hAnsi="Times New Roman" w:cs="Times New Roman"/>
          <w:sz w:val="12"/>
          <w:szCs w:val="12"/>
        </w:rPr>
      </w:pPr>
      <w:r w:rsidRPr="00204CA7">
        <w:rPr>
          <w:rFonts w:ascii="Times New Roman" w:hAnsi="Times New Roman" w:cs="Times New Roman"/>
          <w:sz w:val="12"/>
          <w:szCs w:val="12"/>
        </w:rPr>
        <w:t>Планируемый общий объем финансирования Программы составит:  4189,12783 тыс. рублей (прогноз), в том числе:</w:t>
      </w:r>
    </w:p>
    <w:p w:rsidR="00204CA7" w:rsidRPr="00204CA7" w:rsidRDefault="00204CA7" w:rsidP="00204CA7">
      <w:pPr>
        <w:spacing w:after="0" w:line="240" w:lineRule="auto"/>
        <w:ind w:firstLine="284"/>
        <w:jc w:val="both"/>
        <w:rPr>
          <w:rFonts w:ascii="Times New Roman" w:hAnsi="Times New Roman" w:cs="Times New Roman"/>
          <w:sz w:val="12"/>
          <w:szCs w:val="12"/>
        </w:rPr>
      </w:pPr>
      <w:r w:rsidRPr="00204CA7">
        <w:rPr>
          <w:rFonts w:ascii="Times New Roman" w:hAnsi="Times New Roman" w:cs="Times New Roman"/>
          <w:sz w:val="12"/>
          <w:szCs w:val="12"/>
        </w:rPr>
        <w:t>-средств местного бюджета – 3939,12783 тыс. рублей:</w:t>
      </w:r>
    </w:p>
    <w:p w:rsidR="00204CA7" w:rsidRPr="00204CA7" w:rsidRDefault="00204CA7" w:rsidP="00204CA7">
      <w:pPr>
        <w:spacing w:after="0" w:line="240" w:lineRule="auto"/>
        <w:ind w:firstLine="284"/>
        <w:jc w:val="both"/>
        <w:rPr>
          <w:rFonts w:ascii="Times New Roman" w:hAnsi="Times New Roman" w:cs="Times New Roman"/>
          <w:sz w:val="12"/>
          <w:szCs w:val="12"/>
        </w:rPr>
      </w:pPr>
      <w:r w:rsidRPr="00204CA7">
        <w:rPr>
          <w:rFonts w:ascii="Times New Roman" w:hAnsi="Times New Roman" w:cs="Times New Roman"/>
          <w:sz w:val="12"/>
          <w:szCs w:val="12"/>
        </w:rPr>
        <w:t>2019 год 1330,20581 тыс. рублей;</w:t>
      </w:r>
    </w:p>
    <w:p w:rsidR="00204CA7" w:rsidRPr="00204CA7" w:rsidRDefault="00204CA7" w:rsidP="00204CA7">
      <w:pPr>
        <w:spacing w:after="0" w:line="240" w:lineRule="auto"/>
        <w:ind w:firstLine="284"/>
        <w:jc w:val="both"/>
        <w:rPr>
          <w:rFonts w:ascii="Times New Roman" w:hAnsi="Times New Roman" w:cs="Times New Roman"/>
          <w:sz w:val="12"/>
          <w:szCs w:val="12"/>
        </w:rPr>
      </w:pPr>
      <w:r w:rsidRPr="00204CA7">
        <w:rPr>
          <w:rFonts w:ascii="Times New Roman" w:hAnsi="Times New Roman" w:cs="Times New Roman"/>
          <w:sz w:val="12"/>
          <w:szCs w:val="12"/>
        </w:rPr>
        <w:t>2020 год 1398,01640 тыс. рублей;</w:t>
      </w:r>
    </w:p>
    <w:p w:rsidR="00204CA7" w:rsidRPr="00204CA7" w:rsidRDefault="00204CA7" w:rsidP="00204CA7">
      <w:pPr>
        <w:spacing w:after="0" w:line="240" w:lineRule="auto"/>
        <w:ind w:firstLine="284"/>
        <w:jc w:val="both"/>
        <w:rPr>
          <w:rFonts w:ascii="Times New Roman" w:hAnsi="Times New Roman" w:cs="Times New Roman"/>
          <w:sz w:val="12"/>
          <w:szCs w:val="12"/>
        </w:rPr>
      </w:pPr>
      <w:r w:rsidRPr="00204CA7">
        <w:rPr>
          <w:rFonts w:ascii="Times New Roman" w:hAnsi="Times New Roman" w:cs="Times New Roman"/>
          <w:sz w:val="12"/>
          <w:szCs w:val="12"/>
        </w:rPr>
        <w:t>2021 год 1210,90562 тыс. рублей.</w:t>
      </w:r>
    </w:p>
    <w:p w:rsidR="00204CA7" w:rsidRPr="00204CA7" w:rsidRDefault="00204CA7" w:rsidP="00204CA7">
      <w:pPr>
        <w:spacing w:after="0" w:line="240" w:lineRule="auto"/>
        <w:ind w:firstLine="284"/>
        <w:jc w:val="both"/>
        <w:rPr>
          <w:rFonts w:ascii="Times New Roman" w:hAnsi="Times New Roman" w:cs="Times New Roman"/>
          <w:sz w:val="12"/>
          <w:szCs w:val="12"/>
        </w:rPr>
      </w:pPr>
      <w:r w:rsidRPr="00204CA7">
        <w:rPr>
          <w:rFonts w:ascii="Times New Roman" w:hAnsi="Times New Roman" w:cs="Times New Roman"/>
          <w:sz w:val="12"/>
          <w:szCs w:val="12"/>
        </w:rPr>
        <w:t>- средств областного бюджета – 150,00000 тыс. рублей:</w:t>
      </w:r>
    </w:p>
    <w:p w:rsidR="00204CA7" w:rsidRPr="00204CA7" w:rsidRDefault="00204CA7" w:rsidP="00204CA7">
      <w:pPr>
        <w:spacing w:after="0" w:line="240" w:lineRule="auto"/>
        <w:ind w:firstLine="284"/>
        <w:jc w:val="both"/>
        <w:rPr>
          <w:rFonts w:ascii="Times New Roman" w:hAnsi="Times New Roman" w:cs="Times New Roman"/>
          <w:sz w:val="12"/>
          <w:szCs w:val="12"/>
        </w:rPr>
      </w:pPr>
      <w:r w:rsidRPr="00204CA7">
        <w:rPr>
          <w:rFonts w:ascii="Times New Roman" w:hAnsi="Times New Roman" w:cs="Times New Roman"/>
          <w:sz w:val="12"/>
          <w:szCs w:val="12"/>
        </w:rPr>
        <w:t>2019 год 150,00000 тыс. рублей;</w:t>
      </w:r>
    </w:p>
    <w:p w:rsidR="00204CA7" w:rsidRPr="00204CA7" w:rsidRDefault="00204CA7" w:rsidP="00204CA7">
      <w:pPr>
        <w:spacing w:after="0" w:line="240" w:lineRule="auto"/>
        <w:ind w:firstLine="284"/>
        <w:jc w:val="both"/>
        <w:rPr>
          <w:rFonts w:ascii="Times New Roman" w:hAnsi="Times New Roman" w:cs="Times New Roman"/>
          <w:sz w:val="12"/>
          <w:szCs w:val="12"/>
        </w:rPr>
      </w:pPr>
      <w:r w:rsidRPr="00204CA7">
        <w:rPr>
          <w:rFonts w:ascii="Times New Roman" w:hAnsi="Times New Roman" w:cs="Times New Roman"/>
          <w:sz w:val="12"/>
          <w:szCs w:val="12"/>
        </w:rPr>
        <w:t>2020 год 0,00 тыс. рублей;</w:t>
      </w:r>
    </w:p>
    <w:p w:rsidR="00204CA7" w:rsidRPr="00204CA7" w:rsidRDefault="00204CA7" w:rsidP="00204CA7">
      <w:pPr>
        <w:spacing w:after="0" w:line="240" w:lineRule="auto"/>
        <w:ind w:firstLine="284"/>
        <w:jc w:val="both"/>
        <w:rPr>
          <w:rFonts w:ascii="Times New Roman" w:hAnsi="Times New Roman" w:cs="Times New Roman"/>
          <w:sz w:val="12"/>
          <w:szCs w:val="12"/>
        </w:rPr>
      </w:pPr>
      <w:r w:rsidRPr="00204CA7">
        <w:rPr>
          <w:rFonts w:ascii="Times New Roman" w:hAnsi="Times New Roman" w:cs="Times New Roman"/>
          <w:sz w:val="12"/>
          <w:szCs w:val="12"/>
        </w:rPr>
        <w:t>2021 год 0,00 тыс. рублей.</w:t>
      </w:r>
    </w:p>
    <w:p w:rsidR="00204CA7" w:rsidRPr="00204CA7" w:rsidRDefault="00204CA7" w:rsidP="00204CA7">
      <w:pPr>
        <w:spacing w:after="0" w:line="240" w:lineRule="auto"/>
        <w:ind w:firstLine="284"/>
        <w:jc w:val="both"/>
        <w:rPr>
          <w:rFonts w:ascii="Times New Roman" w:hAnsi="Times New Roman" w:cs="Times New Roman"/>
          <w:sz w:val="12"/>
          <w:szCs w:val="12"/>
        </w:rPr>
      </w:pPr>
      <w:r w:rsidRPr="00204CA7">
        <w:rPr>
          <w:rFonts w:ascii="Times New Roman" w:hAnsi="Times New Roman" w:cs="Times New Roman"/>
          <w:sz w:val="12"/>
          <w:szCs w:val="12"/>
        </w:rPr>
        <w:t>-внебюджетных средств – 100,00000 тыс. рублей;</w:t>
      </w:r>
    </w:p>
    <w:p w:rsidR="00204CA7" w:rsidRPr="00204CA7" w:rsidRDefault="00204CA7" w:rsidP="00204CA7">
      <w:pPr>
        <w:spacing w:after="0" w:line="240" w:lineRule="auto"/>
        <w:ind w:firstLine="284"/>
        <w:jc w:val="both"/>
        <w:rPr>
          <w:rFonts w:ascii="Times New Roman" w:hAnsi="Times New Roman" w:cs="Times New Roman"/>
          <w:sz w:val="12"/>
          <w:szCs w:val="12"/>
        </w:rPr>
      </w:pPr>
      <w:r w:rsidRPr="00204CA7">
        <w:rPr>
          <w:rFonts w:ascii="Times New Roman" w:hAnsi="Times New Roman" w:cs="Times New Roman"/>
          <w:sz w:val="12"/>
          <w:szCs w:val="12"/>
        </w:rPr>
        <w:t>2019 год 0,00 тыс. рублей;</w:t>
      </w:r>
    </w:p>
    <w:p w:rsidR="00204CA7" w:rsidRPr="00204CA7" w:rsidRDefault="00204CA7" w:rsidP="00204CA7">
      <w:pPr>
        <w:spacing w:after="0" w:line="240" w:lineRule="auto"/>
        <w:ind w:firstLine="284"/>
        <w:jc w:val="both"/>
        <w:rPr>
          <w:rFonts w:ascii="Times New Roman" w:hAnsi="Times New Roman" w:cs="Times New Roman"/>
          <w:sz w:val="12"/>
          <w:szCs w:val="12"/>
        </w:rPr>
      </w:pPr>
      <w:r w:rsidRPr="00204CA7">
        <w:rPr>
          <w:rFonts w:ascii="Times New Roman" w:hAnsi="Times New Roman" w:cs="Times New Roman"/>
          <w:sz w:val="12"/>
          <w:szCs w:val="12"/>
        </w:rPr>
        <w:t>2020 год 100,00000 тыс. рублей;</w:t>
      </w:r>
    </w:p>
    <w:p w:rsidR="00204CA7" w:rsidRPr="00204CA7" w:rsidRDefault="00204CA7" w:rsidP="00204CA7">
      <w:pPr>
        <w:spacing w:after="0" w:line="240" w:lineRule="auto"/>
        <w:ind w:firstLine="284"/>
        <w:jc w:val="both"/>
        <w:rPr>
          <w:rFonts w:ascii="Times New Roman" w:hAnsi="Times New Roman" w:cs="Times New Roman"/>
          <w:sz w:val="12"/>
          <w:szCs w:val="12"/>
        </w:rPr>
      </w:pPr>
      <w:r w:rsidRPr="00204CA7">
        <w:rPr>
          <w:rFonts w:ascii="Times New Roman" w:hAnsi="Times New Roman" w:cs="Times New Roman"/>
          <w:sz w:val="12"/>
          <w:szCs w:val="12"/>
        </w:rPr>
        <w:t>2021 год 0,00 тыс. рублей.</w:t>
      </w:r>
    </w:p>
    <w:p w:rsidR="00204CA7" w:rsidRDefault="00204CA7" w:rsidP="00204CA7">
      <w:pPr>
        <w:spacing w:after="0" w:line="240" w:lineRule="auto"/>
        <w:ind w:firstLine="284"/>
        <w:jc w:val="both"/>
        <w:rPr>
          <w:rFonts w:ascii="Times New Roman" w:hAnsi="Times New Roman" w:cs="Times New Roman"/>
          <w:sz w:val="12"/>
          <w:szCs w:val="12"/>
        </w:rPr>
      </w:pPr>
      <w:r w:rsidRPr="00204CA7">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
        <w:gridCol w:w="3626"/>
        <w:gridCol w:w="1144"/>
        <w:gridCol w:w="1067"/>
        <w:gridCol w:w="1127"/>
      </w:tblGrid>
      <w:tr w:rsidR="00204CA7" w:rsidRPr="00204CA7" w:rsidTr="00204CA7">
        <w:trPr>
          <w:cantSplit/>
          <w:trHeight w:val="421"/>
        </w:trPr>
        <w:tc>
          <w:tcPr>
            <w:tcW w:w="49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04CA7" w:rsidRPr="00204CA7" w:rsidRDefault="00204CA7" w:rsidP="00204CA7">
            <w:pPr>
              <w:snapToGrid w:val="0"/>
              <w:spacing w:after="0" w:line="240" w:lineRule="auto"/>
              <w:ind w:left="113" w:right="113"/>
              <w:jc w:val="center"/>
              <w:rPr>
                <w:rFonts w:ascii="Times New Roman" w:hAnsi="Times New Roman" w:cs="Times New Roman"/>
                <w:sz w:val="12"/>
                <w:szCs w:val="12"/>
              </w:rPr>
            </w:pPr>
            <w:r w:rsidRPr="00204CA7">
              <w:rPr>
                <w:rFonts w:ascii="Times New Roman" w:hAnsi="Times New Roman" w:cs="Times New Roman"/>
                <w:sz w:val="12"/>
                <w:szCs w:val="12"/>
              </w:rPr>
              <w:t>Наименование бюджета</w:t>
            </w:r>
          </w:p>
        </w:tc>
        <w:tc>
          <w:tcPr>
            <w:tcW w:w="2346" w:type="pct"/>
            <w:vMerge w:val="restar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Наименование мероприятий</w:t>
            </w:r>
          </w:p>
        </w:tc>
        <w:tc>
          <w:tcPr>
            <w:tcW w:w="2159" w:type="pct"/>
            <w:gridSpan w:val="3"/>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Сельское поселение Черновка</w:t>
            </w:r>
          </w:p>
        </w:tc>
      </w:tr>
      <w:tr w:rsidR="00204CA7" w:rsidRPr="00204CA7" w:rsidTr="00204CA7">
        <w:trPr>
          <w:cantSplit/>
          <w:trHeight w:val="627"/>
        </w:trPr>
        <w:tc>
          <w:tcPr>
            <w:tcW w:w="495" w:type="pct"/>
            <w:vMerge/>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pacing w:after="0" w:line="240" w:lineRule="auto"/>
              <w:rPr>
                <w:rFonts w:ascii="Times New Roman" w:hAnsi="Times New Roman" w:cs="Times New Roman"/>
                <w:sz w:val="12"/>
                <w:szCs w:val="12"/>
              </w:rPr>
            </w:pPr>
          </w:p>
        </w:tc>
        <w:tc>
          <w:tcPr>
            <w:tcW w:w="2346" w:type="pct"/>
            <w:vMerge/>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pacing w:after="0" w:line="240" w:lineRule="auto"/>
              <w:rPr>
                <w:rFonts w:ascii="Times New Roman" w:hAnsi="Times New Roman" w:cs="Times New Roman"/>
                <w:sz w:val="12"/>
                <w:szCs w:val="12"/>
              </w:rPr>
            </w:pP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204CA7">
              <w:rPr>
                <w:rFonts w:ascii="Times New Roman" w:hAnsi="Times New Roman" w:cs="Times New Roman"/>
                <w:sz w:val="12"/>
                <w:szCs w:val="12"/>
              </w:rPr>
              <w:t>рублей</w:t>
            </w:r>
          </w:p>
        </w:tc>
        <w:tc>
          <w:tcPr>
            <w:tcW w:w="690"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204CA7">
              <w:rPr>
                <w:rFonts w:ascii="Times New Roman" w:hAnsi="Times New Roman" w:cs="Times New Roman"/>
                <w:sz w:val="12"/>
                <w:szCs w:val="12"/>
              </w:rPr>
              <w:t>рублей</w:t>
            </w:r>
          </w:p>
        </w:tc>
        <w:tc>
          <w:tcPr>
            <w:tcW w:w="729"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204CA7">
              <w:rPr>
                <w:rFonts w:ascii="Times New Roman" w:hAnsi="Times New Roman" w:cs="Times New Roman"/>
                <w:sz w:val="12"/>
                <w:szCs w:val="12"/>
              </w:rPr>
              <w:t>рублей</w:t>
            </w:r>
          </w:p>
        </w:tc>
      </w:tr>
      <w:tr w:rsidR="00204CA7" w:rsidRPr="00204CA7" w:rsidTr="00204CA7">
        <w:trPr>
          <w:cantSplit/>
          <w:trHeight w:val="70"/>
        </w:trPr>
        <w:tc>
          <w:tcPr>
            <w:tcW w:w="49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04CA7" w:rsidRPr="00204CA7" w:rsidRDefault="00204CA7" w:rsidP="00204CA7">
            <w:pPr>
              <w:snapToGrid w:val="0"/>
              <w:spacing w:after="0" w:line="240" w:lineRule="auto"/>
              <w:ind w:left="113" w:right="113"/>
              <w:jc w:val="center"/>
              <w:rPr>
                <w:rFonts w:ascii="Times New Roman" w:hAnsi="Times New Roman" w:cs="Times New Roman"/>
                <w:sz w:val="12"/>
                <w:szCs w:val="12"/>
              </w:rPr>
            </w:pPr>
            <w:r w:rsidRPr="00204CA7">
              <w:rPr>
                <w:rFonts w:ascii="Times New Roman" w:hAnsi="Times New Roman" w:cs="Times New Roman"/>
                <w:sz w:val="12"/>
                <w:szCs w:val="12"/>
              </w:rPr>
              <w:t>Местный бюджет</w:t>
            </w:r>
          </w:p>
        </w:tc>
        <w:tc>
          <w:tcPr>
            <w:tcW w:w="2346"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rPr>
                <w:rFonts w:ascii="Times New Roman" w:hAnsi="Times New Roman" w:cs="Times New Roman"/>
                <w:sz w:val="12"/>
                <w:szCs w:val="12"/>
              </w:rPr>
            </w:pPr>
            <w:r w:rsidRPr="00204CA7">
              <w:rPr>
                <w:rFonts w:ascii="Times New Roman" w:hAnsi="Times New Roman" w:cs="Times New Roman"/>
                <w:sz w:val="12"/>
                <w:szCs w:val="12"/>
              </w:rPr>
              <w:t>Уличное освещение</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632,80700</w:t>
            </w:r>
          </w:p>
        </w:tc>
        <w:tc>
          <w:tcPr>
            <w:tcW w:w="690"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821,51640</w:t>
            </w:r>
          </w:p>
        </w:tc>
        <w:tc>
          <w:tcPr>
            <w:tcW w:w="729"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852,83040</w:t>
            </w:r>
          </w:p>
        </w:tc>
      </w:tr>
      <w:tr w:rsidR="00204CA7" w:rsidRPr="00204CA7" w:rsidTr="00204CA7">
        <w:trPr>
          <w:cantSplit/>
          <w:trHeight w:val="70"/>
        </w:trPr>
        <w:tc>
          <w:tcPr>
            <w:tcW w:w="495" w:type="pct"/>
            <w:vMerge/>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pacing w:after="0" w:line="240" w:lineRule="auto"/>
              <w:rPr>
                <w:rFonts w:ascii="Times New Roman" w:hAnsi="Times New Roman" w:cs="Times New Roman"/>
                <w:sz w:val="12"/>
                <w:szCs w:val="12"/>
              </w:rPr>
            </w:pPr>
          </w:p>
        </w:tc>
        <w:tc>
          <w:tcPr>
            <w:tcW w:w="2346"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rPr>
                <w:rFonts w:ascii="Times New Roman" w:hAnsi="Times New Roman" w:cs="Times New Roman"/>
                <w:sz w:val="12"/>
                <w:szCs w:val="12"/>
              </w:rPr>
            </w:pPr>
            <w:r w:rsidRPr="00204CA7">
              <w:rPr>
                <w:rFonts w:ascii="Times New Roman" w:hAnsi="Times New Roman" w:cs="Times New Roman"/>
                <w:sz w:val="12"/>
                <w:szCs w:val="12"/>
              </w:rPr>
              <w:t>Трудоустройство безработных, несовершеннолетних (сезонно)</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235,00000</w:t>
            </w:r>
          </w:p>
        </w:tc>
        <w:tc>
          <w:tcPr>
            <w:tcW w:w="690"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194,40000</w:t>
            </w:r>
          </w:p>
        </w:tc>
        <w:tc>
          <w:tcPr>
            <w:tcW w:w="729"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194,00000</w:t>
            </w:r>
          </w:p>
        </w:tc>
      </w:tr>
      <w:tr w:rsidR="00204CA7" w:rsidRPr="00204CA7" w:rsidTr="00204CA7">
        <w:trPr>
          <w:cantSplit/>
          <w:trHeight w:val="70"/>
        </w:trPr>
        <w:tc>
          <w:tcPr>
            <w:tcW w:w="495" w:type="pct"/>
            <w:vMerge/>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pacing w:after="0" w:line="240" w:lineRule="auto"/>
              <w:rPr>
                <w:rFonts w:ascii="Times New Roman" w:hAnsi="Times New Roman" w:cs="Times New Roman"/>
                <w:sz w:val="12"/>
                <w:szCs w:val="12"/>
              </w:rPr>
            </w:pPr>
          </w:p>
        </w:tc>
        <w:tc>
          <w:tcPr>
            <w:tcW w:w="2346"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rPr>
                <w:rFonts w:ascii="Times New Roman" w:hAnsi="Times New Roman" w:cs="Times New Roman"/>
                <w:sz w:val="12"/>
                <w:szCs w:val="12"/>
              </w:rPr>
            </w:pPr>
            <w:r w:rsidRPr="00204CA7">
              <w:rPr>
                <w:rFonts w:ascii="Times New Roman" w:hAnsi="Times New Roman" w:cs="Times New Roman"/>
                <w:sz w:val="12"/>
                <w:szCs w:val="12"/>
              </w:rPr>
              <w:t>Улучшение санитарно-эпидемиологического состояния территории</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46,94881</w:t>
            </w:r>
          </w:p>
        </w:tc>
        <w:tc>
          <w:tcPr>
            <w:tcW w:w="690"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12,07516</w:t>
            </w:r>
          </w:p>
        </w:tc>
        <w:tc>
          <w:tcPr>
            <w:tcW w:w="729"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14,07522</w:t>
            </w:r>
          </w:p>
        </w:tc>
      </w:tr>
      <w:tr w:rsidR="00204CA7" w:rsidRPr="00204CA7" w:rsidTr="00204CA7">
        <w:trPr>
          <w:cantSplit/>
          <w:trHeight w:val="70"/>
        </w:trPr>
        <w:tc>
          <w:tcPr>
            <w:tcW w:w="495" w:type="pct"/>
            <w:vMerge/>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pacing w:after="0" w:line="240" w:lineRule="auto"/>
              <w:rPr>
                <w:rFonts w:ascii="Times New Roman" w:hAnsi="Times New Roman" w:cs="Times New Roman"/>
                <w:sz w:val="12"/>
                <w:szCs w:val="12"/>
              </w:rPr>
            </w:pPr>
          </w:p>
        </w:tc>
        <w:tc>
          <w:tcPr>
            <w:tcW w:w="2346"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rPr>
                <w:rFonts w:ascii="Times New Roman" w:hAnsi="Times New Roman" w:cs="Times New Roman"/>
                <w:sz w:val="12"/>
                <w:szCs w:val="12"/>
              </w:rPr>
            </w:pPr>
            <w:r w:rsidRPr="00204CA7">
              <w:rPr>
                <w:rFonts w:ascii="Times New Roman" w:hAnsi="Times New Roman" w:cs="Times New Roman"/>
                <w:sz w:val="12"/>
                <w:szCs w:val="12"/>
              </w:rPr>
              <w:t>Бак.</w:t>
            </w:r>
            <w:r>
              <w:rPr>
                <w:rFonts w:ascii="Times New Roman" w:hAnsi="Times New Roman" w:cs="Times New Roman"/>
                <w:sz w:val="12"/>
                <w:szCs w:val="12"/>
              </w:rPr>
              <w:t xml:space="preserve"> </w:t>
            </w:r>
            <w:r w:rsidRPr="00204CA7">
              <w:rPr>
                <w:rFonts w:ascii="Times New Roman" w:hAnsi="Times New Roman" w:cs="Times New Roman"/>
                <w:sz w:val="12"/>
                <w:szCs w:val="12"/>
              </w:rPr>
              <w:t>анализ воды</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12,00000</w:t>
            </w:r>
          </w:p>
        </w:tc>
        <w:tc>
          <w:tcPr>
            <w:tcW w:w="690"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8,90102</w:t>
            </w:r>
          </w:p>
        </w:tc>
        <w:tc>
          <w:tcPr>
            <w:tcW w:w="729"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12,00000</w:t>
            </w:r>
          </w:p>
        </w:tc>
      </w:tr>
      <w:tr w:rsidR="00204CA7" w:rsidRPr="00204CA7" w:rsidTr="00204CA7">
        <w:trPr>
          <w:cantSplit/>
          <w:trHeight w:val="70"/>
        </w:trPr>
        <w:tc>
          <w:tcPr>
            <w:tcW w:w="495" w:type="pct"/>
            <w:vMerge/>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pacing w:after="0" w:line="240" w:lineRule="auto"/>
              <w:rPr>
                <w:rFonts w:ascii="Times New Roman" w:hAnsi="Times New Roman" w:cs="Times New Roman"/>
                <w:sz w:val="12"/>
                <w:szCs w:val="12"/>
              </w:rPr>
            </w:pPr>
          </w:p>
        </w:tc>
        <w:tc>
          <w:tcPr>
            <w:tcW w:w="2346"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rPr>
                <w:rFonts w:ascii="Times New Roman" w:hAnsi="Times New Roman" w:cs="Times New Roman"/>
                <w:sz w:val="12"/>
                <w:szCs w:val="12"/>
              </w:rPr>
            </w:pPr>
            <w:r w:rsidRPr="00204CA7">
              <w:rPr>
                <w:rFonts w:ascii="Times New Roman" w:hAnsi="Times New Roman" w:cs="Times New Roman"/>
                <w:sz w:val="12"/>
                <w:szCs w:val="12"/>
              </w:rPr>
              <w:t>Прочие мероприятия</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403,45000</w:t>
            </w:r>
          </w:p>
        </w:tc>
        <w:tc>
          <w:tcPr>
            <w:tcW w:w="690"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238,72382</w:t>
            </w:r>
          </w:p>
        </w:tc>
        <w:tc>
          <w:tcPr>
            <w:tcW w:w="729"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138,00000</w:t>
            </w:r>
          </w:p>
        </w:tc>
      </w:tr>
      <w:tr w:rsidR="00204CA7" w:rsidRPr="00204CA7" w:rsidTr="00204CA7">
        <w:trPr>
          <w:cantSplit/>
          <w:trHeight w:val="70"/>
        </w:trPr>
        <w:tc>
          <w:tcPr>
            <w:tcW w:w="495" w:type="pct"/>
            <w:vMerge/>
            <w:tcBorders>
              <w:top w:val="single" w:sz="4" w:space="0" w:color="000000"/>
              <w:left w:val="single" w:sz="4" w:space="0" w:color="000000"/>
              <w:bottom w:val="single" w:sz="4" w:space="0" w:color="000000"/>
              <w:right w:val="single" w:sz="4" w:space="0" w:color="000000"/>
            </w:tcBorders>
            <w:vAlign w:val="center"/>
          </w:tcPr>
          <w:p w:rsidR="00204CA7" w:rsidRPr="00204CA7" w:rsidRDefault="00204CA7" w:rsidP="00204CA7">
            <w:pPr>
              <w:spacing w:after="0" w:line="240" w:lineRule="auto"/>
              <w:rPr>
                <w:rFonts w:ascii="Times New Roman" w:hAnsi="Times New Roman" w:cs="Times New Roman"/>
                <w:sz w:val="12"/>
                <w:szCs w:val="12"/>
              </w:rPr>
            </w:pPr>
          </w:p>
        </w:tc>
        <w:tc>
          <w:tcPr>
            <w:tcW w:w="2346" w:type="pct"/>
            <w:tcBorders>
              <w:top w:val="single" w:sz="4" w:space="0" w:color="000000"/>
              <w:left w:val="single" w:sz="4" w:space="0" w:color="000000"/>
              <w:bottom w:val="single" w:sz="4" w:space="0" w:color="000000"/>
              <w:right w:val="single" w:sz="4" w:space="0" w:color="000000"/>
            </w:tcBorders>
            <w:vAlign w:val="center"/>
          </w:tcPr>
          <w:p w:rsidR="00204CA7" w:rsidRPr="00204CA7" w:rsidRDefault="00204CA7" w:rsidP="00204CA7">
            <w:pPr>
              <w:snapToGrid w:val="0"/>
              <w:spacing w:after="0" w:line="240" w:lineRule="auto"/>
              <w:rPr>
                <w:rFonts w:ascii="Times New Roman" w:hAnsi="Times New Roman" w:cs="Times New Roman"/>
                <w:sz w:val="12"/>
                <w:szCs w:val="12"/>
              </w:rPr>
            </w:pPr>
            <w:r w:rsidRPr="00204CA7">
              <w:rPr>
                <w:rFonts w:ascii="Times New Roman" w:hAnsi="Times New Roman" w:cs="Times New Roman"/>
                <w:sz w:val="12"/>
                <w:szCs w:val="12"/>
              </w:rPr>
              <w:t>Мероприятия по проведению работ по уничтожению карантинных сорняков</w:t>
            </w:r>
          </w:p>
        </w:tc>
        <w:tc>
          <w:tcPr>
            <w:tcW w:w="740" w:type="pct"/>
            <w:tcBorders>
              <w:top w:val="single" w:sz="4" w:space="0" w:color="000000"/>
              <w:left w:val="single" w:sz="4" w:space="0" w:color="000000"/>
              <w:bottom w:val="single" w:sz="4" w:space="0" w:color="000000"/>
              <w:right w:val="single" w:sz="4" w:space="0" w:color="000000"/>
            </w:tcBorders>
            <w:vAlign w:val="center"/>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0,00</w:t>
            </w:r>
          </w:p>
        </w:tc>
        <w:tc>
          <w:tcPr>
            <w:tcW w:w="690" w:type="pct"/>
            <w:tcBorders>
              <w:top w:val="single" w:sz="4" w:space="0" w:color="000000"/>
              <w:left w:val="single" w:sz="4" w:space="0" w:color="000000"/>
              <w:bottom w:val="single" w:sz="4" w:space="0" w:color="000000"/>
              <w:right w:val="single" w:sz="4" w:space="0" w:color="000000"/>
            </w:tcBorders>
            <w:vAlign w:val="center"/>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122,40000</w:t>
            </w:r>
          </w:p>
        </w:tc>
        <w:tc>
          <w:tcPr>
            <w:tcW w:w="729" w:type="pct"/>
            <w:tcBorders>
              <w:top w:val="single" w:sz="4" w:space="0" w:color="000000"/>
              <w:left w:val="single" w:sz="4" w:space="0" w:color="000000"/>
              <w:bottom w:val="single" w:sz="4" w:space="0" w:color="000000"/>
              <w:right w:val="single" w:sz="4" w:space="0" w:color="000000"/>
            </w:tcBorders>
            <w:vAlign w:val="center"/>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0,00</w:t>
            </w:r>
          </w:p>
        </w:tc>
      </w:tr>
      <w:tr w:rsidR="00204CA7" w:rsidRPr="00204CA7" w:rsidTr="00204CA7">
        <w:trPr>
          <w:cantSplit/>
          <w:trHeight w:val="70"/>
        </w:trPr>
        <w:tc>
          <w:tcPr>
            <w:tcW w:w="495" w:type="pct"/>
            <w:vMerge/>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pacing w:after="0" w:line="240" w:lineRule="auto"/>
              <w:rPr>
                <w:rFonts w:ascii="Times New Roman" w:hAnsi="Times New Roman" w:cs="Times New Roman"/>
                <w:sz w:val="12"/>
                <w:szCs w:val="12"/>
              </w:rPr>
            </w:pPr>
          </w:p>
        </w:tc>
        <w:tc>
          <w:tcPr>
            <w:tcW w:w="2346"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b/>
                <w:sz w:val="12"/>
                <w:szCs w:val="12"/>
              </w:rPr>
            </w:pPr>
            <w:r w:rsidRPr="00204CA7">
              <w:rPr>
                <w:rFonts w:ascii="Times New Roman" w:hAnsi="Times New Roman" w:cs="Times New Roman"/>
                <w:b/>
                <w:sz w:val="12"/>
                <w:szCs w:val="12"/>
              </w:rPr>
              <w:t>ИТОГО</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b/>
                <w:sz w:val="12"/>
                <w:szCs w:val="12"/>
              </w:rPr>
            </w:pPr>
            <w:r w:rsidRPr="00204CA7">
              <w:rPr>
                <w:rFonts w:ascii="Times New Roman" w:hAnsi="Times New Roman" w:cs="Times New Roman"/>
                <w:b/>
                <w:sz w:val="12"/>
                <w:szCs w:val="12"/>
              </w:rPr>
              <w:t>1330,20581</w:t>
            </w:r>
          </w:p>
        </w:tc>
        <w:tc>
          <w:tcPr>
            <w:tcW w:w="690"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b/>
                <w:sz w:val="12"/>
                <w:szCs w:val="12"/>
              </w:rPr>
            </w:pPr>
            <w:r w:rsidRPr="00204CA7">
              <w:rPr>
                <w:rFonts w:ascii="Times New Roman" w:hAnsi="Times New Roman" w:cs="Times New Roman"/>
                <w:b/>
                <w:sz w:val="12"/>
                <w:szCs w:val="12"/>
              </w:rPr>
              <w:t>1398,01640</w:t>
            </w:r>
          </w:p>
        </w:tc>
        <w:tc>
          <w:tcPr>
            <w:tcW w:w="729"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b/>
                <w:sz w:val="12"/>
                <w:szCs w:val="12"/>
              </w:rPr>
            </w:pPr>
            <w:r w:rsidRPr="00204CA7">
              <w:rPr>
                <w:rFonts w:ascii="Times New Roman" w:hAnsi="Times New Roman" w:cs="Times New Roman"/>
                <w:b/>
                <w:sz w:val="12"/>
                <w:szCs w:val="12"/>
              </w:rPr>
              <w:t>1210,90562</w:t>
            </w:r>
          </w:p>
        </w:tc>
      </w:tr>
      <w:tr w:rsidR="00204CA7" w:rsidRPr="00204CA7" w:rsidTr="00204CA7">
        <w:trPr>
          <w:cantSplit/>
          <w:trHeight w:val="531"/>
        </w:trPr>
        <w:tc>
          <w:tcPr>
            <w:tcW w:w="49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04CA7" w:rsidRPr="00204CA7" w:rsidRDefault="00204CA7" w:rsidP="00204CA7">
            <w:pPr>
              <w:snapToGrid w:val="0"/>
              <w:spacing w:after="0" w:line="240" w:lineRule="auto"/>
              <w:ind w:left="113" w:right="113"/>
              <w:jc w:val="center"/>
              <w:rPr>
                <w:rFonts w:ascii="Times New Roman" w:hAnsi="Times New Roman" w:cs="Times New Roman"/>
                <w:sz w:val="12"/>
                <w:szCs w:val="12"/>
              </w:rPr>
            </w:pPr>
            <w:r w:rsidRPr="00204CA7">
              <w:rPr>
                <w:rFonts w:ascii="Times New Roman" w:hAnsi="Times New Roman" w:cs="Times New Roman"/>
                <w:sz w:val="12"/>
                <w:szCs w:val="12"/>
              </w:rPr>
              <w:lastRenderedPageBreak/>
              <w:t>Областной бюджет</w:t>
            </w:r>
          </w:p>
        </w:tc>
        <w:tc>
          <w:tcPr>
            <w:tcW w:w="2346"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rPr>
                <w:rFonts w:ascii="Times New Roman" w:hAnsi="Times New Roman" w:cs="Times New Roman"/>
                <w:sz w:val="12"/>
                <w:szCs w:val="12"/>
              </w:rPr>
            </w:pPr>
            <w:r w:rsidRPr="00204CA7">
              <w:rPr>
                <w:rFonts w:ascii="Times New Roman" w:hAnsi="Times New Roman" w:cs="Times New Roman"/>
                <w:sz w:val="12"/>
                <w:szCs w:val="12"/>
              </w:rPr>
              <w:t>Субсидия на решение вопросов местного значения</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150,00000</w:t>
            </w:r>
          </w:p>
        </w:tc>
        <w:tc>
          <w:tcPr>
            <w:tcW w:w="690"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0,00</w:t>
            </w:r>
          </w:p>
        </w:tc>
        <w:tc>
          <w:tcPr>
            <w:tcW w:w="729"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0,00</w:t>
            </w:r>
          </w:p>
        </w:tc>
      </w:tr>
      <w:tr w:rsidR="00204CA7" w:rsidRPr="00204CA7" w:rsidTr="00204CA7">
        <w:trPr>
          <w:cantSplit/>
          <w:trHeight w:val="269"/>
        </w:trPr>
        <w:tc>
          <w:tcPr>
            <w:tcW w:w="495" w:type="pct"/>
            <w:vMerge/>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pacing w:after="0" w:line="240" w:lineRule="auto"/>
              <w:rPr>
                <w:rFonts w:ascii="Times New Roman" w:hAnsi="Times New Roman" w:cs="Times New Roman"/>
                <w:sz w:val="12"/>
                <w:szCs w:val="12"/>
              </w:rPr>
            </w:pPr>
          </w:p>
        </w:tc>
        <w:tc>
          <w:tcPr>
            <w:tcW w:w="2346"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b/>
                <w:sz w:val="12"/>
                <w:szCs w:val="12"/>
              </w:rPr>
            </w:pPr>
            <w:r w:rsidRPr="00204CA7">
              <w:rPr>
                <w:rFonts w:ascii="Times New Roman" w:hAnsi="Times New Roman" w:cs="Times New Roman"/>
                <w:b/>
                <w:sz w:val="12"/>
                <w:szCs w:val="12"/>
              </w:rPr>
              <w:t>ИТОГО</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b/>
                <w:sz w:val="12"/>
                <w:szCs w:val="12"/>
              </w:rPr>
            </w:pPr>
            <w:r w:rsidRPr="00204CA7">
              <w:rPr>
                <w:rFonts w:ascii="Times New Roman" w:hAnsi="Times New Roman" w:cs="Times New Roman"/>
                <w:b/>
                <w:sz w:val="12"/>
                <w:szCs w:val="12"/>
              </w:rPr>
              <w:t>150,00000</w:t>
            </w:r>
          </w:p>
        </w:tc>
        <w:tc>
          <w:tcPr>
            <w:tcW w:w="690"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b/>
                <w:sz w:val="12"/>
                <w:szCs w:val="12"/>
              </w:rPr>
            </w:pPr>
            <w:r w:rsidRPr="00204CA7">
              <w:rPr>
                <w:rFonts w:ascii="Times New Roman" w:hAnsi="Times New Roman" w:cs="Times New Roman"/>
                <w:b/>
                <w:sz w:val="12"/>
                <w:szCs w:val="12"/>
              </w:rPr>
              <w:t>0,00</w:t>
            </w:r>
          </w:p>
        </w:tc>
        <w:tc>
          <w:tcPr>
            <w:tcW w:w="729"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b/>
                <w:sz w:val="12"/>
                <w:szCs w:val="12"/>
              </w:rPr>
            </w:pPr>
            <w:r w:rsidRPr="00204CA7">
              <w:rPr>
                <w:rFonts w:ascii="Times New Roman" w:hAnsi="Times New Roman" w:cs="Times New Roman"/>
                <w:b/>
                <w:sz w:val="12"/>
                <w:szCs w:val="12"/>
              </w:rPr>
              <w:t>0,00</w:t>
            </w:r>
          </w:p>
        </w:tc>
      </w:tr>
      <w:tr w:rsidR="00204CA7" w:rsidRPr="00204CA7" w:rsidTr="00204CA7">
        <w:trPr>
          <w:cantSplit/>
          <w:trHeight w:val="411"/>
        </w:trPr>
        <w:tc>
          <w:tcPr>
            <w:tcW w:w="495" w:type="pct"/>
            <w:vMerge w:val="restart"/>
            <w:tcBorders>
              <w:top w:val="single" w:sz="4" w:space="0" w:color="000000"/>
              <w:left w:val="single" w:sz="4" w:space="0" w:color="000000"/>
              <w:right w:val="single" w:sz="4" w:space="0" w:color="000000"/>
            </w:tcBorders>
            <w:textDirection w:val="btLr"/>
            <w:vAlign w:val="center"/>
          </w:tcPr>
          <w:p w:rsidR="00204CA7" w:rsidRPr="00204CA7" w:rsidRDefault="00204CA7" w:rsidP="00204CA7">
            <w:pPr>
              <w:spacing w:after="0" w:line="240" w:lineRule="auto"/>
              <w:ind w:left="57" w:right="57"/>
              <w:rPr>
                <w:rFonts w:ascii="Times New Roman" w:hAnsi="Times New Roman" w:cs="Times New Roman"/>
                <w:sz w:val="12"/>
                <w:szCs w:val="12"/>
              </w:rPr>
            </w:pPr>
            <w:r w:rsidRPr="00204CA7">
              <w:rPr>
                <w:rFonts w:ascii="Times New Roman" w:hAnsi="Times New Roman" w:cs="Times New Roman"/>
                <w:sz w:val="12"/>
                <w:szCs w:val="12"/>
              </w:rPr>
              <w:t>Внебюджетные средства</w:t>
            </w:r>
          </w:p>
        </w:tc>
        <w:tc>
          <w:tcPr>
            <w:tcW w:w="2346" w:type="pct"/>
            <w:tcBorders>
              <w:top w:val="single" w:sz="4" w:space="0" w:color="000000"/>
              <w:left w:val="single" w:sz="4" w:space="0" w:color="000000"/>
              <w:bottom w:val="single" w:sz="4" w:space="0" w:color="000000"/>
              <w:right w:val="single" w:sz="4" w:space="0" w:color="000000"/>
            </w:tcBorders>
            <w:vAlign w:val="center"/>
          </w:tcPr>
          <w:p w:rsidR="00204CA7" w:rsidRPr="00204CA7" w:rsidRDefault="00204CA7" w:rsidP="00204CA7">
            <w:pPr>
              <w:snapToGrid w:val="0"/>
              <w:spacing w:after="0" w:line="240" w:lineRule="auto"/>
              <w:rPr>
                <w:rFonts w:ascii="Times New Roman" w:hAnsi="Times New Roman" w:cs="Times New Roman"/>
                <w:sz w:val="12"/>
                <w:szCs w:val="12"/>
              </w:rPr>
            </w:pPr>
            <w:r w:rsidRPr="00204CA7">
              <w:rPr>
                <w:rFonts w:ascii="Times New Roman" w:hAnsi="Times New Roman" w:cs="Times New Roman"/>
                <w:sz w:val="12"/>
                <w:szCs w:val="12"/>
              </w:rPr>
              <w:t>Субсидия на решение вопросов местного значения</w:t>
            </w:r>
          </w:p>
        </w:tc>
        <w:tc>
          <w:tcPr>
            <w:tcW w:w="740" w:type="pct"/>
            <w:tcBorders>
              <w:top w:val="single" w:sz="4" w:space="0" w:color="000000"/>
              <w:left w:val="single" w:sz="4" w:space="0" w:color="000000"/>
              <w:bottom w:val="single" w:sz="4" w:space="0" w:color="000000"/>
              <w:right w:val="single" w:sz="4" w:space="0" w:color="000000"/>
            </w:tcBorders>
            <w:vAlign w:val="center"/>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0,00</w:t>
            </w:r>
          </w:p>
        </w:tc>
        <w:tc>
          <w:tcPr>
            <w:tcW w:w="690" w:type="pct"/>
            <w:tcBorders>
              <w:top w:val="single" w:sz="4" w:space="0" w:color="000000"/>
              <w:left w:val="single" w:sz="4" w:space="0" w:color="000000"/>
              <w:bottom w:val="single" w:sz="4" w:space="0" w:color="000000"/>
              <w:right w:val="single" w:sz="4" w:space="0" w:color="000000"/>
            </w:tcBorders>
            <w:vAlign w:val="center"/>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100,00000</w:t>
            </w:r>
          </w:p>
        </w:tc>
        <w:tc>
          <w:tcPr>
            <w:tcW w:w="729" w:type="pct"/>
            <w:tcBorders>
              <w:top w:val="single" w:sz="4" w:space="0" w:color="000000"/>
              <w:left w:val="single" w:sz="4" w:space="0" w:color="000000"/>
              <w:bottom w:val="single" w:sz="4" w:space="0" w:color="000000"/>
              <w:right w:val="single" w:sz="4" w:space="0" w:color="000000"/>
            </w:tcBorders>
            <w:vAlign w:val="center"/>
          </w:tcPr>
          <w:p w:rsidR="00204CA7" w:rsidRPr="00204CA7" w:rsidRDefault="00204CA7" w:rsidP="00204CA7">
            <w:pPr>
              <w:snapToGrid w:val="0"/>
              <w:spacing w:after="0" w:line="240" w:lineRule="auto"/>
              <w:jc w:val="center"/>
              <w:rPr>
                <w:rFonts w:ascii="Times New Roman" w:hAnsi="Times New Roman" w:cs="Times New Roman"/>
                <w:sz w:val="12"/>
                <w:szCs w:val="12"/>
              </w:rPr>
            </w:pPr>
            <w:r w:rsidRPr="00204CA7">
              <w:rPr>
                <w:rFonts w:ascii="Times New Roman" w:hAnsi="Times New Roman" w:cs="Times New Roman"/>
                <w:sz w:val="12"/>
                <w:szCs w:val="12"/>
              </w:rPr>
              <w:t>0,00</w:t>
            </w:r>
          </w:p>
        </w:tc>
      </w:tr>
      <w:tr w:rsidR="00204CA7" w:rsidRPr="00204CA7" w:rsidTr="00204CA7">
        <w:trPr>
          <w:cantSplit/>
          <w:trHeight w:val="411"/>
        </w:trPr>
        <w:tc>
          <w:tcPr>
            <w:tcW w:w="495" w:type="pct"/>
            <w:vMerge/>
            <w:tcBorders>
              <w:left w:val="single" w:sz="4" w:space="0" w:color="000000"/>
              <w:bottom w:val="single" w:sz="4" w:space="0" w:color="000000"/>
              <w:right w:val="single" w:sz="4" w:space="0" w:color="000000"/>
            </w:tcBorders>
            <w:vAlign w:val="center"/>
          </w:tcPr>
          <w:p w:rsidR="00204CA7" w:rsidRPr="00204CA7" w:rsidRDefault="00204CA7" w:rsidP="00204CA7">
            <w:pPr>
              <w:spacing w:after="0" w:line="240" w:lineRule="auto"/>
              <w:rPr>
                <w:rFonts w:ascii="Times New Roman" w:hAnsi="Times New Roman" w:cs="Times New Roman"/>
                <w:sz w:val="12"/>
                <w:szCs w:val="12"/>
              </w:rPr>
            </w:pPr>
          </w:p>
        </w:tc>
        <w:tc>
          <w:tcPr>
            <w:tcW w:w="2346" w:type="pct"/>
            <w:tcBorders>
              <w:top w:val="single" w:sz="4" w:space="0" w:color="000000"/>
              <w:left w:val="single" w:sz="4" w:space="0" w:color="000000"/>
              <w:bottom w:val="single" w:sz="4" w:space="0" w:color="000000"/>
              <w:right w:val="single" w:sz="4" w:space="0" w:color="000000"/>
            </w:tcBorders>
            <w:vAlign w:val="center"/>
          </w:tcPr>
          <w:p w:rsidR="00204CA7" w:rsidRPr="00204CA7" w:rsidRDefault="00204CA7" w:rsidP="00204CA7">
            <w:pPr>
              <w:snapToGrid w:val="0"/>
              <w:spacing w:after="0" w:line="240" w:lineRule="auto"/>
              <w:jc w:val="center"/>
              <w:rPr>
                <w:rFonts w:ascii="Times New Roman" w:hAnsi="Times New Roman" w:cs="Times New Roman"/>
                <w:b/>
                <w:sz w:val="12"/>
                <w:szCs w:val="12"/>
              </w:rPr>
            </w:pPr>
            <w:r w:rsidRPr="00204CA7">
              <w:rPr>
                <w:rFonts w:ascii="Times New Roman" w:hAnsi="Times New Roman" w:cs="Times New Roman"/>
                <w:b/>
                <w:sz w:val="12"/>
                <w:szCs w:val="12"/>
              </w:rPr>
              <w:t>ИТОГО</w:t>
            </w:r>
          </w:p>
        </w:tc>
        <w:tc>
          <w:tcPr>
            <w:tcW w:w="740" w:type="pct"/>
            <w:tcBorders>
              <w:top w:val="single" w:sz="4" w:space="0" w:color="000000"/>
              <w:left w:val="single" w:sz="4" w:space="0" w:color="000000"/>
              <w:bottom w:val="single" w:sz="4" w:space="0" w:color="000000"/>
              <w:right w:val="single" w:sz="4" w:space="0" w:color="000000"/>
            </w:tcBorders>
            <w:vAlign w:val="center"/>
          </w:tcPr>
          <w:p w:rsidR="00204CA7" w:rsidRPr="00204CA7" w:rsidRDefault="00204CA7" w:rsidP="00204CA7">
            <w:pPr>
              <w:snapToGrid w:val="0"/>
              <w:spacing w:after="0" w:line="240" w:lineRule="auto"/>
              <w:jc w:val="center"/>
              <w:rPr>
                <w:rFonts w:ascii="Times New Roman" w:hAnsi="Times New Roman" w:cs="Times New Roman"/>
                <w:b/>
                <w:sz w:val="12"/>
                <w:szCs w:val="12"/>
              </w:rPr>
            </w:pPr>
            <w:r w:rsidRPr="00204CA7">
              <w:rPr>
                <w:rFonts w:ascii="Times New Roman" w:hAnsi="Times New Roman" w:cs="Times New Roman"/>
                <w:b/>
                <w:sz w:val="12"/>
                <w:szCs w:val="12"/>
              </w:rPr>
              <w:t>0,00</w:t>
            </w:r>
          </w:p>
        </w:tc>
        <w:tc>
          <w:tcPr>
            <w:tcW w:w="690" w:type="pct"/>
            <w:tcBorders>
              <w:top w:val="single" w:sz="4" w:space="0" w:color="000000"/>
              <w:left w:val="single" w:sz="4" w:space="0" w:color="000000"/>
              <w:bottom w:val="single" w:sz="4" w:space="0" w:color="000000"/>
              <w:right w:val="single" w:sz="4" w:space="0" w:color="000000"/>
            </w:tcBorders>
            <w:vAlign w:val="center"/>
          </w:tcPr>
          <w:p w:rsidR="00204CA7" w:rsidRPr="00204CA7" w:rsidRDefault="00204CA7" w:rsidP="00204CA7">
            <w:pPr>
              <w:snapToGrid w:val="0"/>
              <w:spacing w:after="0" w:line="240" w:lineRule="auto"/>
              <w:jc w:val="center"/>
              <w:rPr>
                <w:rFonts w:ascii="Times New Roman" w:hAnsi="Times New Roman" w:cs="Times New Roman"/>
                <w:b/>
                <w:sz w:val="12"/>
                <w:szCs w:val="12"/>
              </w:rPr>
            </w:pPr>
            <w:r w:rsidRPr="00204CA7">
              <w:rPr>
                <w:rFonts w:ascii="Times New Roman" w:hAnsi="Times New Roman" w:cs="Times New Roman"/>
                <w:b/>
                <w:sz w:val="12"/>
                <w:szCs w:val="12"/>
              </w:rPr>
              <w:t>100,0000</w:t>
            </w:r>
          </w:p>
        </w:tc>
        <w:tc>
          <w:tcPr>
            <w:tcW w:w="729" w:type="pct"/>
            <w:tcBorders>
              <w:top w:val="single" w:sz="4" w:space="0" w:color="000000"/>
              <w:left w:val="single" w:sz="4" w:space="0" w:color="000000"/>
              <w:bottom w:val="single" w:sz="4" w:space="0" w:color="000000"/>
              <w:right w:val="single" w:sz="4" w:space="0" w:color="000000"/>
            </w:tcBorders>
            <w:vAlign w:val="center"/>
          </w:tcPr>
          <w:p w:rsidR="00204CA7" w:rsidRPr="00204CA7" w:rsidRDefault="00204CA7" w:rsidP="00204CA7">
            <w:pPr>
              <w:snapToGrid w:val="0"/>
              <w:spacing w:after="0" w:line="240" w:lineRule="auto"/>
              <w:jc w:val="center"/>
              <w:rPr>
                <w:rFonts w:ascii="Times New Roman" w:hAnsi="Times New Roman" w:cs="Times New Roman"/>
                <w:b/>
                <w:sz w:val="12"/>
                <w:szCs w:val="12"/>
              </w:rPr>
            </w:pPr>
            <w:r w:rsidRPr="00204CA7">
              <w:rPr>
                <w:rFonts w:ascii="Times New Roman" w:hAnsi="Times New Roman" w:cs="Times New Roman"/>
                <w:b/>
                <w:sz w:val="12"/>
                <w:szCs w:val="12"/>
              </w:rPr>
              <w:t>0,00</w:t>
            </w:r>
          </w:p>
        </w:tc>
      </w:tr>
      <w:tr w:rsidR="00204CA7" w:rsidRPr="00204CA7" w:rsidTr="00204CA7">
        <w:trPr>
          <w:cantSplit/>
          <w:trHeight w:val="70"/>
        </w:trPr>
        <w:tc>
          <w:tcPr>
            <w:tcW w:w="2841" w:type="pct"/>
            <w:gridSpan w:val="2"/>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b/>
                <w:sz w:val="12"/>
                <w:szCs w:val="12"/>
              </w:rPr>
            </w:pPr>
            <w:r w:rsidRPr="00204CA7">
              <w:rPr>
                <w:rFonts w:ascii="Times New Roman" w:hAnsi="Times New Roman" w:cs="Times New Roman"/>
                <w:b/>
                <w:sz w:val="12"/>
                <w:szCs w:val="12"/>
              </w:rPr>
              <w:t xml:space="preserve">            ВСЕГО</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b/>
                <w:sz w:val="12"/>
                <w:szCs w:val="12"/>
              </w:rPr>
            </w:pPr>
            <w:r w:rsidRPr="00204CA7">
              <w:rPr>
                <w:rFonts w:ascii="Times New Roman" w:hAnsi="Times New Roman" w:cs="Times New Roman"/>
                <w:b/>
                <w:sz w:val="12"/>
                <w:szCs w:val="12"/>
              </w:rPr>
              <w:t>1480,20581</w:t>
            </w:r>
          </w:p>
        </w:tc>
        <w:tc>
          <w:tcPr>
            <w:tcW w:w="690"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b/>
                <w:sz w:val="12"/>
                <w:szCs w:val="12"/>
              </w:rPr>
            </w:pPr>
            <w:r w:rsidRPr="00204CA7">
              <w:rPr>
                <w:rFonts w:ascii="Times New Roman" w:hAnsi="Times New Roman" w:cs="Times New Roman"/>
                <w:b/>
                <w:sz w:val="12"/>
                <w:szCs w:val="12"/>
              </w:rPr>
              <w:t>1498,01640</w:t>
            </w:r>
          </w:p>
        </w:tc>
        <w:tc>
          <w:tcPr>
            <w:tcW w:w="729" w:type="pct"/>
            <w:tcBorders>
              <w:top w:val="single" w:sz="4" w:space="0" w:color="000000"/>
              <w:left w:val="single" w:sz="4" w:space="0" w:color="000000"/>
              <w:bottom w:val="single" w:sz="4" w:space="0" w:color="000000"/>
              <w:right w:val="single" w:sz="4" w:space="0" w:color="000000"/>
            </w:tcBorders>
            <w:vAlign w:val="center"/>
            <w:hideMark/>
          </w:tcPr>
          <w:p w:rsidR="00204CA7" w:rsidRPr="00204CA7" w:rsidRDefault="00204CA7" w:rsidP="00204CA7">
            <w:pPr>
              <w:snapToGrid w:val="0"/>
              <w:spacing w:after="0" w:line="240" w:lineRule="auto"/>
              <w:jc w:val="center"/>
              <w:rPr>
                <w:rFonts w:ascii="Times New Roman" w:hAnsi="Times New Roman" w:cs="Times New Roman"/>
                <w:b/>
                <w:sz w:val="12"/>
                <w:szCs w:val="12"/>
              </w:rPr>
            </w:pPr>
            <w:r w:rsidRPr="00204CA7">
              <w:rPr>
                <w:rFonts w:ascii="Times New Roman" w:hAnsi="Times New Roman" w:cs="Times New Roman"/>
                <w:b/>
                <w:sz w:val="12"/>
                <w:szCs w:val="12"/>
              </w:rPr>
              <w:t>1210,90562</w:t>
            </w:r>
          </w:p>
        </w:tc>
      </w:tr>
    </w:tbl>
    <w:p w:rsidR="00204CA7" w:rsidRPr="00204CA7" w:rsidRDefault="00204CA7" w:rsidP="00204CA7">
      <w:pPr>
        <w:spacing w:after="0" w:line="240" w:lineRule="auto"/>
        <w:ind w:firstLine="284"/>
        <w:jc w:val="both"/>
        <w:rPr>
          <w:rFonts w:ascii="Times New Roman" w:hAnsi="Times New Roman" w:cs="Times New Roman"/>
          <w:sz w:val="12"/>
          <w:szCs w:val="12"/>
        </w:rPr>
      </w:pPr>
      <w:r w:rsidRPr="00204CA7">
        <w:rPr>
          <w:rFonts w:ascii="Times New Roman" w:hAnsi="Times New Roman" w:cs="Times New Roman"/>
          <w:sz w:val="12"/>
          <w:szCs w:val="12"/>
        </w:rPr>
        <w:t>1.3. В разделе Программы «Обоснование ресурсного обеспечения Программы» абзац 2 изложить в следующей редакции:</w:t>
      </w:r>
    </w:p>
    <w:p w:rsidR="00204CA7" w:rsidRPr="00204CA7" w:rsidRDefault="00204CA7" w:rsidP="00204CA7">
      <w:pPr>
        <w:spacing w:after="0" w:line="240" w:lineRule="auto"/>
        <w:ind w:firstLine="284"/>
        <w:jc w:val="both"/>
        <w:rPr>
          <w:rFonts w:ascii="Times New Roman" w:hAnsi="Times New Roman" w:cs="Times New Roman"/>
          <w:sz w:val="12"/>
          <w:szCs w:val="12"/>
        </w:rPr>
      </w:pPr>
      <w:r w:rsidRPr="00204CA7">
        <w:rPr>
          <w:rFonts w:ascii="Times New Roman" w:hAnsi="Times New Roman" w:cs="Times New Roman"/>
          <w:sz w:val="12"/>
          <w:szCs w:val="12"/>
        </w:rPr>
        <w:t>Общий объем финансирования на реализацию Программы составляет 4189,12783 тыс. рублей, в том числе по годам:</w:t>
      </w:r>
    </w:p>
    <w:p w:rsidR="00204CA7" w:rsidRPr="00204CA7" w:rsidRDefault="00204CA7" w:rsidP="00204CA7">
      <w:pPr>
        <w:spacing w:after="0" w:line="240" w:lineRule="auto"/>
        <w:ind w:firstLine="284"/>
        <w:jc w:val="both"/>
        <w:rPr>
          <w:rFonts w:ascii="Times New Roman" w:hAnsi="Times New Roman" w:cs="Times New Roman"/>
          <w:sz w:val="12"/>
          <w:szCs w:val="12"/>
        </w:rPr>
      </w:pPr>
      <w:r w:rsidRPr="00204CA7">
        <w:rPr>
          <w:rFonts w:ascii="Times New Roman" w:hAnsi="Times New Roman" w:cs="Times New Roman"/>
          <w:sz w:val="12"/>
          <w:szCs w:val="12"/>
        </w:rPr>
        <w:t>2019 год – 1480,20581 тыс. рублей;</w:t>
      </w:r>
    </w:p>
    <w:p w:rsidR="00204CA7" w:rsidRPr="00204CA7" w:rsidRDefault="00204CA7" w:rsidP="00204CA7">
      <w:pPr>
        <w:spacing w:after="0" w:line="240" w:lineRule="auto"/>
        <w:ind w:firstLine="284"/>
        <w:jc w:val="both"/>
        <w:rPr>
          <w:rFonts w:ascii="Times New Roman" w:hAnsi="Times New Roman" w:cs="Times New Roman"/>
          <w:sz w:val="12"/>
          <w:szCs w:val="12"/>
        </w:rPr>
      </w:pPr>
      <w:r w:rsidRPr="00204CA7">
        <w:rPr>
          <w:rFonts w:ascii="Times New Roman" w:hAnsi="Times New Roman" w:cs="Times New Roman"/>
          <w:sz w:val="12"/>
          <w:szCs w:val="12"/>
        </w:rPr>
        <w:t>2020 год – 1498,01640 тыс. рублей;</w:t>
      </w:r>
    </w:p>
    <w:p w:rsidR="00204CA7" w:rsidRPr="00204CA7" w:rsidRDefault="00204CA7" w:rsidP="00204CA7">
      <w:pPr>
        <w:spacing w:after="0" w:line="240" w:lineRule="auto"/>
        <w:ind w:firstLine="284"/>
        <w:jc w:val="both"/>
        <w:rPr>
          <w:rFonts w:ascii="Times New Roman" w:hAnsi="Times New Roman" w:cs="Times New Roman"/>
          <w:sz w:val="12"/>
          <w:szCs w:val="12"/>
        </w:rPr>
      </w:pPr>
      <w:r w:rsidRPr="00204CA7">
        <w:rPr>
          <w:rFonts w:ascii="Times New Roman" w:hAnsi="Times New Roman" w:cs="Times New Roman"/>
          <w:sz w:val="12"/>
          <w:szCs w:val="12"/>
        </w:rPr>
        <w:t>2021 год – 1210,90562 тыс</w:t>
      </w:r>
      <w:r>
        <w:rPr>
          <w:rFonts w:ascii="Times New Roman" w:hAnsi="Times New Roman" w:cs="Times New Roman"/>
          <w:sz w:val="12"/>
          <w:szCs w:val="12"/>
        </w:rPr>
        <w:t>. рублей.</w:t>
      </w:r>
      <w:r w:rsidRPr="00204CA7">
        <w:rPr>
          <w:rFonts w:ascii="Times New Roman" w:hAnsi="Times New Roman" w:cs="Times New Roman"/>
          <w:sz w:val="12"/>
          <w:szCs w:val="12"/>
        </w:rPr>
        <w:tab/>
      </w:r>
    </w:p>
    <w:p w:rsidR="00204CA7" w:rsidRPr="00204CA7" w:rsidRDefault="00204CA7" w:rsidP="00204CA7">
      <w:pPr>
        <w:spacing w:after="0" w:line="240" w:lineRule="auto"/>
        <w:ind w:firstLine="284"/>
        <w:jc w:val="both"/>
        <w:rPr>
          <w:rFonts w:ascii="Times New Roman" w:hAnsi="Times New Roman" w:cs="Times New Roman"/>
          <w:sz w:val="12"/>
          <w:szCs w:val="12"/>
        </w:rPr>
      </w:pPr>
      <w:r w:rsidRPr="00204CA7">
        <w:rPr>
          <w:rFonts w:ascii="Times New Roman" w:hAnsi="Times New Roman" w:cs="Times New Roman"/>
          <w:sz w:val="12"/>
          <w:szCs w:val="12"/>
        </w:rPr>
        <w:t xml:space="preserve">2.Опубликовать настоящее Постановление </w:t>
      </w:r>
      <w:r>
        <w:rPr>
          <w:rFonts w:ascii="Times New Roman" w:hAnsi="Times New Roman" w:cs="Times New Roman"/>
          <w:sz w:val="12"/>
          <w:szCs w:val="12"/>
        </w:rPr>
        <w:t>в газете «Сергиевский вестник».</w:t>
      </w:r>
    </w:p>
    <w:p w:rsidR="00204CA7" w:rsidRPr="00204CA7" w:rsidRDefault="00204CA7" w:rsidP="00204CA7">
      <w:pPr>
        <w:spacing w:after="0" w:line="240" w:lineRule="auto"/>
        <w:ind w:firstLine="284"/>
        <w:jc w:val="both"/>
        <w:rPr>
          <w:rFonts w:ascii="Times New Roman" w:hAnsi="Times New Roman" w:cs="Times New Roman"/>
          <w:sz w:val="12"/>
          <w:szCs w:val="12"/>
        </w:rPr>
      </w:pPr>
      <w:r w:rsidRPr="00204CA7">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204CA7" w:rsidRPr="00204CA7" w:rsidRDefault="00204CA7" w:rsidP="00204CA7">
      <w:pPr>
        <w:spacing w:after="0" w:line="240" w:lineRule="auto"/>
        <w:ind w:firstLine="284"/>
        <w:jc w:val="right"/>
        <w:rPr>
          <w:rFonts w:ascii="Times New Roman" w:hAnsi="Times New Roman" w:cs="Times New Roman"/>
          <w:sz w:val="12"/>
          <w:szCs w:val="12"/>
        </w:rPr>
      </w:pPr>
      <w:r w:rsidRPr="00204CA7">
        <w:rPr>
          <w:rFonts w:ascii="Times New Roman" w:hAnsi="Times New Roman" w:cs="Times New Roman"/>
          <w:sz w:val="12"/>
          <w:szCs w:val="12"/>
        </w:rPr>
        <w:t xml:space="preserve">И.о.Главы сельского поселения Черновка </w:t>
      </w:r>
    </w:p>
    <w:p w:rsidR="00204CA7" w:rsidRDefault="00204CA7" w:rsidP="00204CA7">
      <w:pPr>
        <w:spacing w:after="0" w:line="240" w:lineRule="auto"/>
        <w:ind w:firstLine="284"/>
        <w:jc w:val="right"/>
        <w:rPr>
          <w:rFonts w:ascii="Times New Roman" w:hAnsi="Times New Roman" w:cs="Times New Roman"/>
          <w:sz w:val="12"/>
          <w:szCs w:val="12"/>
        </w:rPr>
      </w:pPr>
      <w:r w:rsidRPr="00204CA7">
        <w:rPr>
          <w:rFonts w:ascii="Times New Roman" w:hAnsi="Times New Roman" w:cs="Times New Roman"/>
          <w:sz w:val="12"/>
          <w:szCs w:val="12"/>
        </w:rPr>
        <w:t xml:space="preserve">муниципального района Сергиевский                                  </w:t>
      </w:r>
    </w:p>
    <w:p w:rsidR="00204CA7" w:rsidRDefault="00204CA7" w:rsidP="00204CA7">
      <w:pPr>
        <w:spacing w:after="0" w:line="240" w:lineRule="auto"/>
        <w:ind w:firstLine="284"/>
        <w:jc w:val="right"/>
        <w:rPr>
          <w:rFonts w:ascii="Times New Roman" w:hAnsi="Times New Roman" w:cs="Times New Roman"/>
          <w:sz w:val="12"/>
          <w:szCs w:val="12"/>
        </w:rPr>
      </w:pPr>
      <w:r w:rsidRPr="00204CA7">
        <w:rPr>
          <w:rFonts w:ascii="Times New Roman" w:hAnsi="Times New Roman" w:cs="Times New Roman"/>
          <w:sz w:val="12"/>
          <w:szCs w:val="12"/>
        </w:rPr>
        <w:t xml:space="preserve">      М.Р. Простова</w:t>
      </w:r>
    </w:p>
    <w:p w:rsidR="00EF0229" w:rsidRPr="00FB0AC1" w:rsidRDefault="00EF0229" w:rsidP="00EF02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EF0229" w:rsidRDefault="00EF0229" w:rsidP="00EF0229">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204CA7">
        <w:rPr>
          <w:rFonts w:ascii="Times New Roman" w:hAnsi="Times New Roman" w:cs="Times New Roman"/>
          <w:sz w:val="12"/>
          <w:szCs w:val="12"/>
        </w:rPr>
        <w:t>Черновка</w:t>
      </w:r>
    </w:p>
    <w:p w:rsidR="00EF0229" w:rsidRDefault="00EF0229" w:rsidP="00EF02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EF0229" w:rsidRDefault="00EF0229" w:rsidP="00EF02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EF0229" w:rsidRPr="00FB0AC1" w:rsidRDefault="00EF0229" w:rsidP="00EF02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EF0229" w:rsidRDefault="00EF0229" w:rsidP="00EF02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20.07.2021г.                                                                                                                                                                                                                    №23</w:t>
      </w:r>
    </w:p>
    <w:p w:rsidR="00EF0229" w:rsidRPr="00EF0229" w:rsidRDefault="00EF0229" w:rsidP="00EF0229">
      <w:pPr>
        <w:spacing w:after="0" w:line="240" w:lineRule="auto"/>
        <w:ind w:firstLine="284"/>
        <w:jc w:val="center"/>
        <w:rPr>
          <w:rFonts w:ascii="Times New Roman" w:hAnsi="Times New Roman" w:cs="Times New Roman"/>
          <w:sz w:val="12"/>
          <w:szCs w:val="12"/>
        </w:rPr>
      </w:pPr>
      <w:r w:rsidRPr="00EF0229">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№57 от 29.12.2018г.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2019-2021гг.»</w:t>
      </w:r>
    </w:p>
    <w:p w:rsidR="00EF0229" w:rsidRPr="00EF0229" w:rsidRDefault="00EF0229" w:rsidP="00EF0229">
      <w:pPr>
        <w:spacing w:after="0" w:line="240" w:lineRule="auto"/>
        <w:ind w:firstLine="284"/>
        <w:jc w:val="both"/>
        <w:rPr>
          <w:rFonts w:ascii="Times New Roman" w:hAnsi="Times New Roman" w:cs="Times New Roman"/>
          <w:sz w:val="12"/>
          <w:szCs w:val="12"/>
        </w:rPr>
      </w:pPr>
      <w:r w:rsidRPr="00EF0229">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EF0229">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EF0229">
        <w:rPr>
          <w:rFonts w:ascii="Times New Roman" w:hAnsi="Times New Roman" w:cs="Times New Roman"/>
          <w:sz w:val="12"/>
          <w:szCs w:val="12"/>
        </w:rPr>
        <w:t>178-ФЗ (ред. от 13.07.2015) «О приватизации государственного и муниципального имущества»,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w:t>
      </w:r>
      <w:r>
        <w:rPr>
          <w:rFonts w:ascii="Times New Roman" w:hAnsi="Times New Roman" w:cs="Times New Roman"/>
          <w:sz w:val="12"/>
          <w:szCs w:val="12"/>
        </w:rPr>
        <w:t>ниципального района Сергиевский</w:t>
      </w:r>
    </w:p>
    <w:p w:rsidR="00EF0229" w:rsidRPr="00EF0229" w:rsidRDefault="00EF0229" w:rsidP="00EF0229">
      <w:pPr>
        <w:spacing w:after="0" w:line="240" w:lineRule="auto"/>
        <w:ind w:firstLine="284"/>
        <w:jc w:val="both"/>
        <w:rPr>
          <w:rFonts w:ascii="Times New Roman" w:hAnsi="Times New Roman" w:cs="Times New Roman"/>
          <w:sz w:val="12"/>
          <w:szCs w:val="12"/>
        </w:rPr>
      </w:pPr>
      <w:r w:rsidRPr="00EF0229">
        <w:rPr>
          <w:rFonts w:ascii="Times New Roman" w:hAnsi="Times New Roman" w:cs="Times New Roman"/>
          <w:sz w:val="12"/>
          <w:szCs w:val="12"/>
        </w:rPr>
        <w:t>ПОСТАНОВЛЯЕТ:</w:t>
      </w:r>
    </w:p>
    <w:p w:rsidR="00EF0229" w:rsidRPr="00EF0229" w:rsidRDefault="00EF0229" w:rsidP="00EF0229">
      <w:pPr>
        <w:spacing w:after="0" w:line="240" w:lineRule="auto"/>
        <w:ind w:firstLine="284"/>
        <w:jc w:val="both"/>
        <w:rPr>
          <w:rFonts w:ascii="Times New Roman" w:hAnsi="Times New Roman" w:cs="Times New Roman"/>
          <w:sz w:val="12"/>
          <w:szCs w:val="12"/>
        </w:rPr>
      </w:pPr>
      <w:r w:rsidRPr="00EF0229">
        <w:rPr>
          <w:rFonts w:ascii="Times New Roman" w:hAnsi="Times New Roman" w:cs="Times New Roman"/>
          <w:sz w:val="12"/>
          <w:szCs w:val="12"/>
        </w:rPr>
        <w:t>1. Внести изменения в Приложение к постановлению Администрации сельского поселения Черновка муниципал</w:t>
      </w:r>
      <w:r>
        <w:rPr>
          <w:rFonts w:ascii="Times New Roman" w:hAnsi="Times New Roman" w:cs="Times New Roman"/>
          <w:sz w:val="12"/>
          <w:szCs w:val="12"/>
        </w:rPr>
        <w:t>ьного района Сергиевский №57 от</w:t>
      </w:r>
      <w:r w:rsidRPr="00EF0229">
        <w:rPr>
          <w:rFonts w:ascii="Times New Roman" w:hAnsi="Times New Roman" w:cs="Times New Roman"/>
          <w:sz w:val="12"/>
          <w:szCs w:val="12"/>
        </w:rPr>
        <w:t xml:space="preserve"> 29.12.2018г.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2019-2021гг.» (далее - Программа) следующего содержания:</w:t>
      </w:r>
    </w:p>
    <w:p w:rsidR="00EF0229" w:rsidRPr="00EF0229" w:rsidRDefault="00EF0229" w:rsidP="00EF0229">
      <w:pPr>
        <w:spacing w:after="0" w:line="240" w:lineRule="auto"/>
        <w:ind w:firstLine="284"/>
        <w:jc w:val="both"/>
        <w:rPr>
          <w:rFonts w:ascii="Times New Roman" w:hAnsi="Times New Roman" w:cs="Times New Roman"/>
          <w:sz w:val="12"/>
          <w:szCs w:val="12"/>
        </w:rPr>
      </w:pPr>
      <w:r w:rsidRPr="00EF0229">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EF0229" w:rsidRPr="00EF0229" w:rsidRDefault="00EF0229" w:rsidP="00EF0229">
      <w:pPr>
        <w:spacing w:after="0" w:line="240" w:lineRule="auto"/>
        <w:ind w:firstLine="284"/>
        <w:jc w:val="both"/>
        <w:rPr>
          <w:rFonts w:ascii="Times New Roman" w:hAnsi="Times New Roman" w:cs="Times New Roman"/>
          <w:sz w:val="12"/>
          <w:szCs w:val="12"/>
        </w:rPr>
      </w:pPr>
      <w:r w:rsidRPr="00EF0229">
        <w:rPr>
          <w:rFonts w:ascii="Times New Roman" w:hAnsi="Times New Roman" w:cs="Times New Roman"/>
          <w:sz w:val="12"/>
          <w:szCs w:val="12"/>
        </w:rPr>
        <w:t>Общий объем финансирования Программы составляет 823,67667 тыс. рублей, в том числе из местного бюджета –  823,67667 тыс. рублей.</w:t>
      </w:r>
    </w:p>
    <w:p w:rsidR="00EF0229" w:rsidRPr="00EF0229" w:rsidRDefault="00EF0229" w:rsidP="00EF0229">
      <w:pPr>
        <w:spacing w:after="0" w:line="240" w:lineRule="auto"/>
        <w:ind w:firstLine="284"/>
        <w:jc w:val="both"/>
        <w:rPr>
          <w:rFonts w:ascii="Times New Roman" w:hAnsi="Times New Roman" w:cs="Times New Roman"/>
          <w:sz w:val="12"/>
          <w:szCs w:val="12"/>
        </w:rPr>
      </w:pPr>
      <w:r w:rsidRPr="00EF0229">
        <w:rPr>
          <w:rFonts w:ascii="Times New Roman" w:hAnsi="Times New Roman" w:cs="Times New Roman"/>
          <w:sz w:val="12"/>
          <w:szCs w:val="12"/>
        </w:rPr>
        <w:t>2019г.- 497,90481 тыс. руб.</w:t>
      </w:r>
    </w:p>
    <w:p w:rsidR="00EF0229" w:rsidRPr="00EF0229" w:rsidRDefault="00EF0229" w:rsidP="00EF0229">
      <w:pPr>
        <w:spacing w:after="0" w:line="240" w:lineRule="auto"/>
        <w:ind w:firstLine="284"/>
        <w:jc w:val="both"/>
        <w:rPr>
          <w:rFonts w:ascii="Times New Roman" w:hAnsi="Times New Roman" w:cs="Times New Roman"/>
          <w:sz w:val="12"/>
          <w:szCs w:val="12"/>
        </w:rPr>
      </w:pPr>
      <w:r w:rsidRPr="00EF0229">
        <w:rPr>
          <w:rFonts w:ascii="Times New Roman" w:hAnsi="Times New Roman" w:cs="Times New Roman"/>
          <w:sz w:val="12"/>
          <w:szCs w:val="12"/>
        </w:rPr>
        <w:t>2020г.- 157,66653 тыс. руб.</w:t>
      </w:r>
    </w:p>
    <w:p w:rsidR="00EF0229" w:rsidRPr="00EF0229" w:rsidRDefault="00EF0229" w:rsidP="00EF0229">
      <w:pPr>
        <w:spacing w:after="0" w:line="240" w:lineRule="auto"/>
        <w:ind w:firstLine="284"/>
        <w:jc w:val="both"/>
        <w:rPr>
          <w:rFonts w:ascii="Times New Roman" w:hAnsi="Times New Roman" w:cs="Times New Roman"/>
          <w:sz w:val="12"/>
          <w:szCs w:val="12"/>
        </w:rPr>
      </w:pPr>
      <w:r w:rsidRPr="00EF0229">
        <w:rPr>
          <w:rFonts w:ascii="Times New Roman" w:hAnsi="Times New Roman" w:cs="Times New Roman"/>
          <w:sz w:val="12"/>
          <w:szCs w:val="12"/>
        </w:rPr>
        <w:t xml:space="preserve">2021г.- 168,10533 тыс. руб.      </w:t>
      </w:r>
    </w:p>
    <w:p w:rsidR="00EF0229" w:rsidRPr="00EF0229" w:rsidRDefault="00EF0229" w:rsidP="00EF0229">
      <w:pPr>
        <w:spacing w:after="0" w:line="240" w:lineRule="auto"/>
        <w:ind w:firstLine="284"/>
        <w:jc w:val="both"/>
        <w:rPr>
          <w:rFonts w:ascii="Times New Roman" w:hAnsi="Times New Roman" w:cs="Times New Roman"/>
          <w:sz w:val="12"/>
          <w:szCs w:val="12"/>
        </w:rPr>
      </w:pPr>
      <w:r w:rsidRPr="00EF0229">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EF0229" w:rsidRPr="00EF0229" w:rsidRDefault="00EF0229" w:rsidP="00EF0229">
      <w:pPr>
        <w:spacing w:after="0" w:line="240" w:lineRule="auto"/>
        <w:ind w:firstLine="284"/>
        <w:jc w:val="both"/>
        <w:rPr>
          <w:rFonts w:ascii="Times New Roman" w:hAnsi="Times New Roman" w:cs="Times New Roman"/>
          <w:sz w:val="12"/>
          <w:szCs w:val="12"/>
        </w:rPr>
      </w:pPr>
      <w:r w:rsidRPr="00EF0229">
        <w:rPr>
          <w:rFonts w:ascii="Times New Roman" w:hAnsi="Times New Roman" w:cs="Times New Roman"/>
          <w:sz w:val="12"/>
          <w:szCs w:val="12"/>
        </w:rPr>
        <w:t>Общий объем финансирования Программы составляет 788,33667 тыс. рублей.</w:t>
      </w:r>
    </w:p>
    <w:p w:rsidR="00EF0229" w:rsidRDefault="00EF0229" w:rsidP="00EF0229">
      <w:pPr>
        <w:spacing w:after="0" w:line="240" w:lineRule="auto"/>
        <w:ind w:firstLine="284"/>
        <w:jc w:val="both"/>
        <w:rPr>
          <w:rFonts w:ascii="Times New Roman" w:hAnsi="Times New Roman" w:cs="Times New Roman"/>
          <w:sz w:val="12"/>
          <w:szCs w:val="12"/>
        </w:rPr>
      </w:pPr>
      <w:r w:rsidRPr="00EF0229">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d"/>
        <w:tblW w:w="0" w:type="auto"/>
        <w:tblLook w:val="04A0" w:firstRow="1" w:lastRow="0" w:firstColumn="1" w:lastColumn="0" w:noHBand="0" w:noVBand="1"/>
      </w:tblPr>
      <w:tblGrid>
        <w:gridCol w:w="452"/>
        <w:gridCol w:w="2892"/>
        <w:gridCol w:w="999"/>
        <w:gridCol w:w="999"/>
        <w:gridCol w:w="999"/>
        <w:gridCol w:w="1388"/>
      </w:tblGrid>
      <w:tr w:rsidR="00EF0229" w:rsidTr="00EF0229">
        <w:tc>
          <w:tcPr>
            <w:tcW w:w="0" w:type="auto"/>
          </w:tcPr>
          <w:p w:rsidR="00EF0229" w:rsidRPr="00EF0229" w:rsidRDefault="00EF0229" w:rsidP="006A4EF4">
            <w:pPr>
              <w:jc w:val="center"/>
              <w:rPr>
                <w:rFonts w:ascii="Times New Roman" w:eastAsia="Times New Roman" w:hAnsi="Times New Roman" w:cs="Times New Roman"/>
                <w:b/>
                <w:sz w:val="12"/>
                <w:szCs w:val="12"/>
                <w:lang w:eastAsia="ru-RU"/>
              </w:rPr>
            </w:pPr>
            <w:r w:rsidRPr="00EF0229">
              <w:rPr>
                <w:rFonts w:ascii="Times New Roman" w:eastAsia="Times New Roman" w:hAnsi="Times New Roman" w:cs="Times New Roman"/>
                <w:b/>
                <w:sz w:val="12"/>
                <w:szCs w:val="12"/>
                <w:lang w:eastAsia="ru-RU"/>
              </w:rPr>
              <w:t>№ п/п</w:t>
            </w:r>
          </w:p>
        </w:tc>
        <w:tc>
          <w:tcPr>
            <w:tcW w:w="0" w:type="auto"/>
          </w:tcPr>
          <w:p w:rsidR="00EF0229" w:rsidRPr="00EF0229" w:rsidRDefault="00EF0229" w:rsidP="006A4EF4">
            <w:pPr>
              <w:jc w:val="center"/>
              <w:rPr>
                <w:rFonts w:ascii="Times New Roman" w:eastAsia="Times New Roman" w:hAnsi="Times New Roman" w:cs="Times New Roman"/>
                <w:b/>
                <w:sz w:val="12"/>
                <w:szCs w:val="12"/>
                <w:lang w:eastAsia="ru-RU"/>
              </w:rPr>
            </w:pPr>
            <w:r w:rsidRPr="00EF0229">
              <w:rPr>
                <w:rFonts w:ascii="Times New Roman" w:eastAsia="Times New Roman" w:hAnsi="Times New Roman" w:cs="Times New Roman"/>
                <w:b/>
                <w:sz w:val="12"/>
                <w:szCs w:val="12"/>
                <w:lang w:eastAsia="ru-RU"/>
              </w:rPr>
              <w:t>Наименование мероприятия</w:t>
            </w:r>
          </w:p>
        </w:tc>
        <w:tc>
          <w:tcPr>
            <w:tcW w:w="0" w:type="auto"/>
          </w:tcPr>
          <w:p w:rsidR="00EF0229" w:rsidRPr="00EF0229" w:rsidRDefault="00EF0229" w:rsidP="006A4EF4">
            <w:pPr>
              <w:jc w:val="center"/>
              <w:rPr>
                <w:rFonts w:ascii="Times New Roman" w:eastAsia="Times New Roman" w:hAnsi="Times New Roman" w:cs="Times New Roman"/>
                <w:b/>
                <w:sz w:val="12"/>
                <w:szCs w:val="12"/>
                <w:lang w:eastAsia="ru-RU"/>
              </w:rPr>
            </w:pPr>
            <w:r w:rsidRPr="00EF0229">
              <w:rPr>
                <w:rFonts w:ascii="Times New Roman" w:eastAsia="Times New Roman" w:hAnsi="Times New Roman" w:cs="Times New Roman"/>
                <w:b/>
                <w:sz w:val="12"/>
                <w:szCs w:val="12"/>
                <w:lang w:eastAsia="ru-RU"/>
              </w:rPr>
              <w:t>2019 год, тыс. рублей</w:t>
            </w:r>
          </w:p>
        </w:tc>
        <w:tc>
          <w:tcPr>
            <w:tcW w:w="0" w:type="auto"/>
          </w:tcPr>
          <w:p w:rsidR="00EF0229" w:rsidRPr="00EF0229" w:rsidRDefault="00EF0229" w:rsidP="006A4EF4">
            <w:pPr>
              <w:jc w:val="center"/>
              <w:rPr>
                <w:rFonts w:ascii="Times New Roman" w:eastAsia="Times New Roman" w:hAnsi="Times New Roman" w:cs="Times New Roman"/>
                <w:b/>
                <w:sz w:val="12"/>
                <w:szCs w:val="12"/>
                <w:lang w:eastAsia="ru-RU"/>
              </w:rPr>
            </w:pPr>
            <w:r w:rsidRPr="00EF0229">
              <w:rPr>
                <w:rFonts w:ascii="Times New Roman" w:eastAsia="Times New Roman" w:hAnsi="Times New Roman" w:cs="Times New Roman"/>
                <w:b/>
                <w:sz w:val="12"/>
                <w:szCs w:val="12"/>
                <w:lang w:eastAsia="ru-RU"/>
              </w:rPr>
              <w:t>2020 год, тыс. рублей</w:t>
            </w:r>
          </w:p>
        </w:tc>
        <w:tc>
          <w:tcPr>
            <w:tcW w:w="0" w:type="auto"/>
          </w:tcPr>
          <w:p w:rsidR="00EF0229" w:rsidRPr="00EF0229" w:rsidRDefault="00EF0229" w:rsidP="006A4EF4">
            <w:pPr>
              <w:jc w:val="center"/>
              <w:rPr>
                <w:rFonts w:ascii="Times New Roman" w:eastAsia="Times New Roman" w:hAnsi="Times New Roman" w:cs="Times New Roman"/>
                <w:b/>
                <w:sz w:val="12"/>
                <w:szCs w:val="12"/>
                <w:lang w:eastAsia="ru-RU"/>
              </w:rPr>
            </w:pPr>
            <w:r w:rsidRPr="00EF0229">
              <w:rPr>
                <w:rFonts w:ascii="Times New Roman" w:eastAsia="Times New Roman" w:hAnsi="Times New Roman" w:cs="Times New Roman"/>
                <w:b/>
                <w:sz w:val="12"/>
                <w:szCs w:val="12"/>
                <w:lang w:eastAsia="ru-RU"/>
              </w:rPr>
              <w:t>2021 год, тыс. рублей</w:t>
            </w:r>
          </w:p>
        </w:tc>
        <w:tc>
          <w:tcPr>
            <w:tcW w:w="0" w:type="auto"/>
          </w:tcPr>
          <w:p w:rsidR="00EF0229" w:rsidRPr="00EF0229" w:rsidRDefault="00EF0229" w:rsidP="006A4EF4">
            <w:pPr>
              <w:jc w:val="center"/>
              <w:rPr>
                <w:rFonts w:ascii="Times New Roman" w:eastAsia="Times New Roman" w:hAnsi="Times New Roman" w:cs="Times New Roman"/>
                <w:b/>
                <w:sz w:val="12"/>
                <w:szCs w:val="12"/>
                <w:lang w:eastAsia="ru-RU"/>
              </w:rPr>
            </w:pPr>
            <w:r w:rsidRPr="00EF0229">
              <w:rPr>
                <w:rFonts w:ascii="Times New Roman" w:eastAsia="Times New Roman" w:hAnsi="Times New Roman" w:cs="Times New Roman"/>
                <w:b/>
                <w:sz w:val="12"/>
                <w:szCs w:val="12"/>
                <w:lang w:eastAsia="ru-RU"/>
              </w:rPr>
              <w:t>Источник финансирования</w:t>
            </w:r>
          </w:p>
        </w:tc>
      </w:tr>
      <w:tr w:rsidR="00EF0229" w:rsidTr="00EF0229">
        <w:tc>
          <w:tcPr>
            <w:tcW w:w="0" w:type="auto"/>
          </w:tcPr>
          <w:p w:rsidR="00EF0229" w:rsidRPr="00EF0229" w:rsidRDefault="00EF0229" w:rsidP="006A4EF4">
            <w:pPr>
              <w:jc w:val="center"/>
              <w:rPr>
                <w:rFonts w:ascii="Times New Roman" w:eastAsia="Times New Roman" w:hAnsi="Times New Roman" w:cs="Times New Roman"/>
                <w:sz w:val="12"/>
                <w:szCs w:val="12"/>
                <w:lang w:eastAsia="ru-RU"/>
              </w:rPr>
            </w:pPr>
            <w:r w:rsidRPr="00EF0229">
              <w:rPr>
                <w:rFonts w:ascii="Times New Roman" w:eastAsia="Times New Roman" w:hAnsi="Times New Roman" w:cs="Times New Roman"/>
                <w:sz w:val="12"/>
                <w:szCs w:val="12"/>
                <w:lang w:eastAsia="ru-RU"/>
              </w:rPr>
              <w:t>1.</w:t>
            </w:r>
          </w:p>
        </w:tc>
        <w:tc>
          <w:tcPr>
            <w:tcW w:w="0" w:type="auto"/>
          </w:tcPr>
          <w:p w:rsidR="00EF0229" w:rsidRPr="00EF0229" w:rsidRDefault="00EF0229" w:rsidP="006A4EF4">
            <w:pPr>
              <w:jc w:val="both"/>
              <w:rPr>
                <w:rFonts w:ascii="Times New Roman" w:eastAsia="Times New Roman" w:hAnsi="Times New Roman" w:cs="Times New Roman"/>
                <w:sz w:val="12"/>
                <w:szCs w:val="12"/>
                <w:lang w:eastAsia="ru-RU"/>
              </w:rPr>
            </w:pPr>
            <w:r w:rsidRPr="00EF0229">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tcPr>
          <w:p w:rsidR="00EF0229" w:rsidRPr="00EF0229" w:rsidRDefault="00EF0229" w:rsidP="006A4EF4">
            <w:pPr>
              <w:jc w:val="center"/>
              <w:textAlignment w:val="baseline"/>
              <w:rPr>
                <w:rFonts w:ascii="Times New Roman" w:eastAsia="Times New Roman" w:hAnsi="Times New Roman" w:cs="Times New Roman"/>
                <w:sz w:val="12"/>
                <w:szCs w:val="12"/>
                <w:lang w:eastAsia="ru-RU"/>
              </w:rPr>
            </w:pPr>
            <w:r w:rsidRPr="00EF0229">
              <w:rPr>
                <w:rFonts w:ascii="Times New Roman" w:eastAsia="Times New Roman" w:hAnsi="Times New Roman" w:cs="Times New Roman"/>
                <w:sz w:val="12"/>
                <w:szCs w:val="12"/>
                <w:lang w:eastAsia="ru-RU"/>
              </w:rPr>
              <w:t>135,59881</w:t>
            </w:r>
          </w:p>
        </w:tc>
        <w:tc>
          <w:tcPr>
            <w:tcW w:w="0" w:type="auto"/>
          </w:tcPr>
          <w:p w:rsidR="00EF0229" w:rsidRPr="00EF0229" w:rsidRDefault="00EF0229" w:rsidP="006A4EF4">
            <w:pPr>
              <w:jc w:val="center"/>
              <w:rPr>
                <w:rFonts w:ascii="Times New Roman" w:eastAsia="Times New Roman" w:hAnsi="Times New Roman" w:cs="Times New Roman"/>
                <w:sz w:val="12"/>
                <w:szCs w:val="12"/>
                <w:lang w:eastAsia="ru-RU"/>
              </w:rPr>
            </w:pPr>
            <w:r w:rsidRPr="00EF0229">
              <w:rPr>
                <w:rFonts w:ascii="Times New Roman" w:eastAsia="Times New Roman" w:hAnsi="Times New Roman" w:cs="Times New Roman"/>
                <w:sz w:val="12"/>
                <w:szCs w:val="12"/>
                <w:lang w:eastAsia="ru-RU"/>
              </w:rPr>
              <w:t>142,06653</w:t>
            </w:r>
          </w:p>
        </w:tc>
        <w:tc>
          <w:tcPr>
            <w:tcW w:w="0" w:type="auto"/>
          </w:tcPr>
          <w:p w:rsidR="00EF0229" w:rsidRPr="00EF0229" w:rsidRDefault="00EF0229" w:rsidP="006A4EF4">
            <w:pPr>
              <w:jc w:val="center"/>
              <w:textAlignment w:val="baseline"/>
              <w:rPr>
                <w:rFonts w:ascii="Times New Roman" w:eastAsia="Times New Roman" w:hAnsi="Times New Roman" w:cs="Times New Roman"/>
                <w:sz w:val="12"/>
                <w:szCs w:val="12"/>
                <w:lang w:eastAsia="ru-RU"/>
              </w:rPr>
            </w:pPr>
            <w:r w:rsidRPr="00EF0229">
              <w:rPr>
                <w:rFonts w:ascii="Times New Roman" w:eastAsia="Times New Roman" w:hAnsi="Times New Roman" w:cs="Times New Roman"/>
                <w:sz w:val="12"/>
                <w:szCs w:val="12"/>
                <w:lang w:eastAsia="ru-RU"/>
              </w:rPr>
              <w:t>122,76533</w:t>
            </w:r>
          </w:p>
        </w:tc>
        <w:tc>
          <w:tcPr>
            <w:tcW w:w="0" w:type="auto"/>
          </w:tcPr>
          <w:p w:rsidR="00EF0229" w:rsidRPr="00EF0229" w:rsidRDefault="00EF0229" w:rsidP="006A4EF4">
            <w:pPr>
              <w:jc w:val="center"/>
              <w:rPr>
                <w:rFonts w:ascii="Times New Roman" w:eastAsia="Times New Roman" w:hAnsi="Times New Roman" w:cs="Times New Roman"/>
                <w:sz w:val="12"/>
                <w:szCs w:val="12"/>
                <w:lang w:eastAsia="ru-RU"/>
              </w:rPr>
            </w:pPr>
            <w:r w:rsidRPr="00EF0229">
              <w:rPr>
                <w:rFonts w:ascii="Times New Roman" w:eastAsia="Times New Roman" w:hAnsi="Times New Roman" w:cs="Times New Roman"/>
                <w:sz w:val="12"/>
                <w:szCs w:val="12"/>
                <w:lang w:eastAsia="ru-RU"/>
              </w:rPr>
              <w:t>Бюджет поселения</w:t>
            </w:r>
          </w:p>
        </w:tc>
      </w:tr>
      <w:tr w:rsidR="00EF0229" w:rsidTr="00EF0229">
        <w:tc>
          <w:tcPr>
            <w:tcW w:w="0" w:type="auto"/>
          </w:tcPr>
          <w:p w:rsidR="00EF0229" w:rsidRPr="00EF0229" w:rsidRDefault="00EF0229" w:rsidP="006A4EF4">
            <w:pPr>
              <w:jc w:val="center"/>
              <w:rPr>
                <w:rFonts w:ascii="Times New Roman" w:eastAsia="Times New Roman" w:hAnsi="Times New Roman" w:cs="Times New Roman"/>
                <w:sz w:val="12"/>
                <w:szCs w:val="12"/>
                <w:lang w:eastAsia="ru-RU"/>
              </w:rPr>
            </w:pPr>
            <w:r w:rsidRPr="00EF0229">
              <w:rPr>
                <w:rFonts w:ascii="Times New Roman" w:eastAsia="Times New Roman" w:hAnsi="Times New Roman" w:cs="Times New Roman"/>
                <w:sz w:val="12"/>
                <w:szCs w:val="12"/>
                <w:lang w:eastAsia="ru-RU"/>
              </w:rPr>
              <w:t>2.</w:t>
            </w:r>
          </w:p>
        </w:tc>
        <w:tc>
          <w:tcPr>
            <w:tcW w:w="0" w:type="auto"/>
          </w:tcPr>
          <w:p w:rsidR="00EF0229" w:rsidRPr="00EF0229" w:rsidRDefault="00EF0229" w:rsidP="006A4EF4">
            <w:pPr>
              <w:jc w:val="both"/>
              <w:rPr>
                <w:rFonts w:ascii="Times New Roman" w:eastAsia="Times New Roman" w:hAnsi="Times New Roman" w:cs="Times New Roman"/>
                <w:sz w:val="12"/>
                <w:szCs w:val="12"/>
                <w:lang w:eastAsia="ru-RU"/>
              </w:rPr>
            </w:pPr>
            <w:r w:rsidRPr="00EF0229">
              <w:rPr>
                <w:rFonts w:ascii="Times New Roman" w:eastAsia="Times New Roman" w:hAnsi="Times New Roman" w:cs="Times New Roman"/>
                <w:sz w:val="12"/>
                <w:szCs w:val="12"/>
                <w:lang w:eastAsia="ru-RU"/>
              </w:rPr>
              <w:t>Прочие мероприятия</w:t>
            </w:r>
          </w:p>
        </w:tc>
        <w:tc>
          <w:tcPr>
            <w:tcW w:w="0" w:type="auto"/>
          </w:tcPr>
          <w:p w:rsidR="00EF0229" w:rsidRPr="00EF0229" w:rsidRDefault="00EF0229" w:rsidP="006A4EF4">
            <w:pPr>
              <w:jc w:val="center"/>
              <w:rPr>
                <w:rFonts w:ascii="Times New Roman" w:eastAsia="Times New Roman" w:hAnsi="Times New Roman" w:cs="Times New Roman"/>
                <w:sz w:val="12"/>
                <w:szCs w:val="12"/>
                <w:lang w:eastAsia="ru-RU"/>
              </w:rPr>
            </w:pPr>
            <w:r w:rsidRPr="00EF0229">
              <w:rPr>
                <w:rFonts w:ascii="Times New Roman" w:eastAsia="Times New Roman" w:hAnsi="Times New Roman" w:cs="Times New Roman"/>
                <w:sz w:val="12"/>
                <w:szCs w:val="12"/>
                <w:lang w:eastAsia="ru-RU"/>
              </w:rPr>
              <w:t>5,60000</w:t>
            </w:r>
          </w:p>
        </w:tc>
        <w:tc>
          <w:tcPr>
            <w:tcW w:w="0" w:type="auto"/>
          </w:tcPr>
          <w:p w:rsidR="00EF0229" w:rsidRPr="00EF0229" w:rsidRDefault="00EF0229" w:rsidP="006A4EF4">
            <w:pPr>
              <w:jc w:val="center"/>
              <w:rPr>
                <w:rFonts w:ascii="Times New Roman" w:eastAsia="Times New Roman" w:hAnsi="Times New Roman" w:cs="Times New Roman"/>
                <w:sz w:val="12"/>
                <w:szCs w:val="12"/>
                <w:lang w:eastAsia="ru-RU"/>
              </w:rPr>
            </w:pPr>
            <w:r w:rsidRPr="00EF0229">
              <w:rPr>
                <w:rFonts w:ascii="Times New Roman" w:eastAsia="Times New Roman" w:hAnsi="Times New Roman" w:cs="Times New Roman"/>
                <w:sz w:val="12"/>
                <w:szCs w:val="12"/>
                <w:lang w:eastAsia="ru-RU"/>
              </w:rPr>
              <w:t>15,60000</w:t>
            </w:r>
          </w:p>
        </w:tc>
        <w:tc>
          <w:tcPr>
            <w:tcW w:w="0" w:type="auto"/>
          </w:tcPr>
          <w:p w:rsidR="00EF0229" w:rsidRPr="00EF0229" w:rsidRDefault="00EF0229" w:rsidP="006A4EF4">
            <w:pPr>
              <w:jc w:val="center"/>
              <w:rPr>
                <w:rFonts w:ascii="Times New Roman" w:eastAsia="Times New Roman" w:hAnsi="Times New Roman" w:cs="Times New Roman"/>
                <w:sz w:val="12"/>
                <w:szCs w:val="12"/>
                <w:lang w:eastAsia="ru-RU"/>
              </w:rPr>
            </w:pPr>
            <w:r w:rsidRPr="00EF0229">
              <w:rPr>
                <w:rFonts w:ascii="Times New Roman" w:eastAsia="Times New Roman" w:hAnsi="Times New Roman" w:cs="Times New Roman"/>
                <w:sz w:val="12"/>
                <w:szCs w:val="12"/>
                <w:lang w:eastAsia="ru-RU"/>
              </w:rPr>
              <w:t>10,00000</w:t>
            </w:r>
          </w:p>
        </w:tc>
        <w:tc>
          <w:tcPr>
            <w:tcW w:w="0" w:type="auto"/>
          </w:tcPr>
          <w:p w:rsidR="00EF0229" w:rsidRPr="00EF0229" w:rsidRDefault="00EF0229" w:rsidP="006A4EF4">
            <w:pPr>
              <w:jc w:val="center"/>
              <w:rPr>
                <w:rFonts w:ascii="Times New Roman" w:eastAsia="Times New Roman" w:hAnsi="Times New Roman" w:cs="Times New Roman"/>
                <w:sz w:val="12"/>
                <w:szCs w:val="12"/>
                <w:lang w:eastAsia="ru-RU"/>
              </w:rPr>
            </w:pPr>
            <w:r w:rsidRPr="00EF0229">
              <w:rPr>
                <w:rFonts w:ascii="Times New Roman" w:eastAsia="Times New Roman" w:hAnsi="Times New Roman" w:cs="Times New Roman"/>
                <w:sz w:val="12"/>
                <w:szCs w:val="12"/>
                <w:lang w:eastAsia="ru-RU"/>
              </w:rPr>
              <w:t>Бюджет поселения</w:t>
            </w:r>
          </w:p>
        </w:tc>
      </w:tr>
      <w:tr w:rsidR="00EF0229" w:rsidTr="00EF0229">
        <w:tc>
          <w:tcPr>
            <w:tcW w:w="0" w:type="auto"/>
          </w:tcPr>
          <w:p w:rsidR="00EF0229" w:rsidRPr="00EF0229" w:rsidRDefault="00EF0229" w:rsidP="006A4EF4">
            <w:pPr>
              <w:jc w:val="center"/>
              <w:rPr>
                <w:rFonts w:ascii="Times New Roman" w:eastAsia="Times New Roman" w:hAnsi="Times New Roman" w:cs="Times New Roman"/>
                <w:sz w:val="12"/>
                <w:szCs w:val="12"/>
                <w:lang w:eastAsia="ru-RU"/>
              </w:rPr>
            </w:pPr>
            <w:r w:rsidRPr="00EF0229">
              <w:rPr>
                <w:rFonts w:ascii="Times New Roman" w:eastAsia="Times New Roman" w:hAnsi="Times New Roman" w:cs="Times New Roman"/>
                <w:sz w:val="12"/>
                <w:szCs w:val="12"/>
                <w:lang w:eastAsia="ru-RU"/>
              </w:rPr>
              <w:t>3.</w:t>
            </w:r>
          </w:p>
        </w:tc>
        <w:tc>
          <w:tcPr>
            <w:tcW w:w="0" w:type="auto"/>
          </w:tcPr>
          <w:p w:rsidR="00EF0229" w:rsidRPr="00EF0229" w:rsidRDefault="00EF0229" w:rsidP="006A4EF4">
            <w:pPr>
              <w:jc w:val="both"/>
              <w:rPr>
                <w:rFonts w:ascii="Times New Roman" w:eastAsia="Times New Roman" w:hAnsi="Times New Roman" w:cs="Times New Roman"/>
                <w:sz w:val="12"/>
                <w:szCs w:val="12"/>
                <w:lang w:eastAsia="ru-RU"/>
              </w:rPr>
            </w:pPr>
            <w:r w:rsidRPr="00EF0229">
              <w:rPr>
                <w:rFonts w:ascii="Times New Roman" w:eastAsia="Times New Roman" w:hAnsi="Times New Roman" w:cs="Times New Roman"/>
                <w:sz w:val="12"/>
                <w:szCs w:val="12"/>
                <w:lang w:eastAsia="ru-RU"/>
              </w:rPr>
              <w:t>Постановка на кадастровый учет, уточнение границ земельных участков, оценка прав собственности</w:t>
            </w:r>
          </w:p>
        </w:tc>
        <w:tc>
          <w:tcPr>
            <w:tcW w:w="0" w:type="auto"/>
          </w:tcPr>
          <w:p w:rsidR="00EF0229" w:rsidRPr="00EF0229" w:rsidRDefault="00EF0229" w:rsidP="006A4EF4">
            <w:pPr>
              <w:jc w:val="center"/>
              <w:rPr>
                <w:rFonts w:ascii="Times New Roman" w:eastAsia="Times New Roman" w:hAnsi="Times New Roman" w:cs="Times New Roman"/>
                <w:sz w:val="12"/>
                <w:szCs w:val="12"/>
                <w:lang w:eastAsia="ru-RU"/>
              </w:rPr>
            </w:pPr>
            <w:r w:rsidRPr="00EF0229">
              <w:rPr>
                <w:rFonts w:ascii="Times New Roman" w:eastAsia="Times New Roman" w:hAnsi="Times New Roman" w:cs="Times New Roman"/>
                <w:sz w:val="12"/>
                <w:szCs w:val="12"/>
                <w:lang w:eastAsia="ru-RU"/>
              </w:rPr>
              <w:t>356,70600</w:t>
            </w:r>
          </w:p>
        </w:tc>
        <w:tc>
          <w:tcPr>
            <w:tcW w:w="0" w:type="auto"/>
          </w:tcPr>
          <w:p w:rsidR="00EF0229" w:rsidRPr="00EF0229" w:rsidRDefault="00EF0229" w:rsidP="006A4EF4">
            <w:pPr>
              <w:jc w:val="center"/>
              <w:rPr>
                <w:rFonts w:ascii="Times New Roman" w:eastAsia="Times New Roman" w:hAnsi="Times New Roman" w:cs="Times New Roman"/>
                <w:sz w:val="12"/>
                <w:szCs w:val="12"/>
                <w:lang w:eastAsia="ru-RU"/>
              </w:rPr>
            </w:pPr>
            <w:r w:rsidRPr="00EF0229">
              <w:rPr>
                <w:rFonts w:ascii="Times New Roman" w:eastAsia="Times New Roman" w:hAnsi="Times New Roman" w:cs="Times New Roman"/>
                <w:sz w:val="12"/>
                <w:szCs w:val="12"/>
                <w:lang w:eastAsia="ru-RU"/>
              </w:rPr>
              <w:t>0,00000</w:t>
            </w:r>
          </w:p>
        </w:tc>
        <w:tc>
          <w:tcPr>
            <w:tcW w:w="0" w:type="auto"/>
          </w:tcPr>
          <w:p w:rsidR="00EF0229" w:rsidRPr="00EF0229" w:rsidRDefault="00EF0229" w:rsidP="006A4EF4">
            <w:pPr>
              <w:jc w:val="center"/>
              <w:rPr>
                <w:rFonts w:ascii="Times New Roman" w:eastAsia="Times New Roman" w:hAnsi="Times New Roman" w:cs="Times New Roman"/>
                <w:sz w:val="12"/>
                <w:szCs w:val="12"/>
                <w:lang w:eastAsia="ru-RU"/>
              </w:rPr>
            </w:pPr>
            <w:r w:rsidRPr="00EF0229">
              <w:rPr>
                <w:rFonts w:ascii="Times New Roman" w:eastAsia="Times New Roman" w:hAnsi="Times New Roman" w:cs="Times New Roman"/>
                <w:sz w:val="12"/>
                <w:szCs w:val="12"/>
                <w:lang w:eastAsia="ru-RU"/>
              </w:rPr>
              <w:t>35,34000</w:t>
            </w:r>
          </w:p>
        </w:tc>
        <w:tc>
          <w:tcPr>
            <w:tcW w:w="0" w:type="auto"/>
          </w:tcPr>
          <w:p w:rsidR="00EF0229" w:rsidRPr="00EF0229" w:rsidRDefault="00EF0229" w:rsidP="006A4EF4">
            <w:pPr>
              <w:jc w:val="center"/>
              <w:rPr>
                <w:rFonts w:ascii="Times New Roman" w:eastAsia="Times New Roman" w:hAnsi="Times New Roman" w:cs="Times New Roman"/>
                <w:sz w:val="12"/>
                <w:szCs w:val="12"/>
                <w:lang w:eastAsia="ru-RU"/>
              </w:rPr>
            </w:pPr>
          </w:p>
        </w:tc>
      </w:tr>
      <w:tr w:rsidR="00EF0229" w:rsidTr="00EF0229">
        <w:tc>
          <w:tcPr>
            <w:tcW w:w="0" w:type="auto"/>
          </w:tcPr>
          <w:p w:rsidR="00EF0229" w:rsidRPr="00EF0229" w:rsidRDefault="00EF0229" w:rsidP="006A4EF4">
            <w:pPr>
              <w:rPr>
                <w:rFonts w:ascii="Times New Roman" w:hAnsi="Times New Roman" w:cs="Times New Roman"/>
                <w:sz w:val="12"/>
                <w:szCs w:val="12"/>
              </w:rPr>
            </w:pPr>
          </w:p>
        </w:tc>
        <w:tc>
          <w:tcPr>
            <w:tcW w:w="0" w:type="auto"/>
          </w:tcPr>
          <w:p w:rsidR="00EF0229" w:rsidRPr="00EF0229" w:rsidRDefault="00EF0229" w:rsidP="006A4EF4">
            <w:pPr>
              <w:jc w:val="center"/>
              <w:rPr>
                <w:rFonts w:ascii="Times New Roman" w:hAnsi="Times New Roman" w:cs="Times New Roman"/>
                <w:b/>
                <w:sz w:val="12"/>
                <w:szCs w:val="12"/>
              </w:rPr>
            </w:pPr>
            <w:r w:rsidRPr="00EF0229">
              <w:rPr>
                <w:rFonts w:ascii="Times New Roman" w:eastAsia="Times New Roman" w:hAnsi="Times New Roman" w:cs="Times New Roman"/>
                <w:b/>
                <w:sz w:val="12"/>
                <w:szCs w:val="12"/>
                <w:lang w:eastAsia="ru-RU"/>
              </w:rPr>
              <w:t>Итого по программе:</w:t>
            </w:r>
          </w:p>
        </w:tc>
        <w:tc>
          <w:tcPr>
            <w:tcW w:w="0" w:type="auto"/>
          </w:tcPr>
          <w:p w:rsidR="00EF0229" w:rsidRPr="00EF0229" w:rsidRDefault="00EF0229" w:rsidP="006A4EF4">
            <w:pPr>
              <w:jc w:val="center"/>
              <w:rPr>
                <w:rFonts w:ascii="Times New Roman" w:eastAsia="Times New Roman" w:hAnsi="Times New Roman" w:cs="Times New Roman"/>
                <w:b/>
                <w:sz w:val="12"/>
                <w:szCs w:val="12"/>
                <w:lang w:eastAsia="ru-RU"/>
              </w:rPr>
            </w:pPr>
            <w:r w:rsidRPr="00EF0229">
              <w:rPr>
                <w:rFonts w:ascii="Times New Roman" w:eastAsia="Times New Roman" w:hAnsi="Times New Roman" w:cs="Times New Roman"/>
                <w:b/>
                <w:sz w:val="12"/>
                <w:szCs w:val="12"/>
                <w:lang w:eastAsia="ru-RU"/>
              </w:rPr>
              <w:t>497,90481</w:t>
            </w:r>
          </w:p>
        </w:tc>
        <w:tc>
          <w:tcPr>
            <w:tcW w:w="0" w:type="auto"/>
          </w:tcPr>
          <w:p w:rsidR="00EF0229" w:rsidRPr="00EF0229" w:rsidRDefault="00EF0229" w:rsidP="006A4EF4">
            <w:pPr>
              <w:jc w:val="center"/>
              <w:rPr>
                <w:rFonts w:ascii="Times New Roman" w:eastAsia="Times New Roman" w:hAnsi="Times New Roman" w:cs="Times New Roman"/>
                <w:b/>
                <w:sz w:val="12"/>
                <w:szCs w:val="12"/>
                <w:lang w:eastAsia="ru-RU"/>
              </w:rPr>
            </w:pPr>
            <w:r w:rsidRPr="00EF0229">
              <w:rPr>
                <w:rFonts w:ascii="Times New Roman" w:eastAsia="Times New Roman" w:hAnsi="Times New Roman" w:cs="Times New Roman"/>
                <w:b/>
                <w:sz w:val="12"/>
                <w:szCs w:val="12"/>
                <w:lang w:eastAsia="ru-RU"/>
              </w:rPr>
              <w:t>157,66653</w:t>
            </w:r>
          </w:p>
        </w:tc>
        <w:tc>
          <w:tcPr>
            <w:tcW w:w="0" w:type="auto"/>
          </w:tcPr>
          <w:p w:rsidR="00EF0229" w:rsidRPr="00EF0229" w:rsidRDefault="00EF0229" w:rsidP="006A4EF4">
            <w:pPr>
              <w:jc w:val="center"/>
              <w:rPr>
                <w:rFonts w:ascii="Times New Roman" w:eastAsia="Times New Roman" w:hAnsi="Times New Roman" w:cs="Times New Roman"/>
                <w:b/>
                <w:sz w:val="12"/>
                <w:szCs w:val="12"/>
                <w:lang w:eastAsia="ru-RU"/>
              </w:rPr>
            </w:pPr>
            <w:r w:rsidRPr="00EF0229">
              <w:rPr>
                <w:rFonts w:ascii="Times New Roman" w:eastAsia="Times New Roman" w:hAnsi="Times New Roman" w:cs="Times New Roman"/>
                <w:b/>
                <w:sz w:val="12"/>
                <w:szCs w:val="12"/>
                <w:lang w:eastAsia="ru-RU"/>
              </w:rPr>
              <w:t>168,10533</w:t>
            </w:r>
          </w:p>
        </w:tc>
        <w:tc>
          <w:tcPr>
            <w:tcW w:w="0" w:type="auto"/>
          </w:tcPr>
          <w:p w:rsidR="00EF0229" w:rsidRPr="00EF0229" w:rsidRDefault="00EF0229" w:rsidP="006A4EF4">
            <w:pPr>
              <w:rPr>
                <w:rFonts w:ascii="Times New Roman" w:hAnsi="Times New Roman" w:cs="Times New Roman"/>
                <w:sz w:val="12"/>
                <w:szCs w:val="12"/>
              </w:rPr>
            </w:pPr>
          </w:p>
        </w:tc>
      </w:tr>
    </w:tbl>
    <w:p w:rsidR="00EF0229" w:rsidRPr="00EF0229" w:rsidRDefault="00EF0229" w:rsidP="00EF0229">
      <w:pPr>
        <w:spacing w:after="0" w:line="240" w:lineRule="auto"/>
        <w:ind w:firstLine="284"/>
        <w:jc w:val="both"/>
        <w:rPr>
          <w:rFonts w:ascii="Times New Roman" w:hAnsi="Times New Roman" w:cs="Times New Roman"/>
          <w:sz w:val="12"/>
          <w:szCs w:val="12"/>
        </w:rPr>
      </w:pPr>
      <w:r w:rsidRPr="00EF0229">
        <w:rPr>
          <w:rFonts w:ascii="Times New Roman" w:hAnsi="Times New Roman" w:cs="Times New Roman"/>
          <w:sz w:val="12"/>
          <w:szCs w:val="12"/>
        </w:rPr>
        <w:t>2.Опубликовать настоящее Постановление в газете «Сергиевский вестник».</w:t>
      </w:r>
    </w:p>
    <w:p w:rsidR="00EF0229" w:rsidRPr="00EF0229" w:rsidRDefault="00EF0229" w:rsidP="00EF0229">
      <w:pPr>
        <w:spacing w:after="0" w:line="240" w:lineRule="auto"/>
        <w:ind w:firstLine="284"/>
        <w:jc w:val="both"/>
        <w:rPr>
          <w:rFonts w:ascii="Times New Roman" w:hAnsi="Times New Roman" w:cs="Times New Roman"/>
          <w:sz w:val="12"/>
          <w:szCs w:val="12"/>
        </w:rPr>
      </w:pPr>
      <w:r w:rsidRPr="00EF0229">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EF0229" w:rsidRPr="00EF0229" w:rsidRDefault="00EF0229" w:rsidP="00EF0229">
      <w:pPr>
        <w:spacing w:after="0" w:line="240" w:lineRule="auto"/>
        <w:ind w:firstLine="284"/>
        <w:jc w:val="right"/>
        <w:rPr>
          <w:rFonts w:ascii="Times New Roman" w:hAnsi="Times New Roman" w:cs="Times New Roman"/>
          <w:sz w:val="12"/>
          <w:szCs w:val="12"/>
        </w:rPr>
      </w:pPr>
      <w:r w:rsidRPr="00EF0229">
        <w:rPr>
          <w:rFonts w:ascii="Times New Roman" w:hAnsi="Times New Roman" w:cs="Times New Roman"/>
          <w:sz w:val="12"/>
          <w:szCs w:val="12"/>
        </w:rPr>
        <w:t xml:space="preserve">И.о. Главы сельского поселения Черновка </w:t>
      </w:r>
    </w:p>
    <w:p w:rsidR="00EF0229" w:rsidRDefault="00EF0229" w:rsidP="00EF0229">
      <w:pPr>
        <w:spacing w:after="0" w:line="240" w:lineRule="auto"/>
        <w:ind w:firstLine="284"/>
        <w:jc w:val="right"/>
        <w:rPr>
          <w:rFonts w:ascii="Times New Roman" w:hAnsi="Times New Roman" w:cs="Times New Roman"/>
          <w:sz w:val="12"/>
          <w:szCs w:val="12"/>
        </w:rPr>
      </w:pPr>
      <w:r w:rsidRPr="00EF0229">
        <w:rPr>
          <w:rFonts w:ascii="Times New Roman" w:hAnsi="Times New Roman" w:cs="Times New Roman"/>
          <w:sz w:val="12"/>
          <w:szCs w:val="12"/>
        </w:rPr>
        <w:t xml:space="preserve">муниципального района Сергиевский       </w:t>
      </w:r>
    </w:p>
    <w:p w:rsidR="00EF0229" w:rsidRDefault="00EF0229" w:rsidP="00EF0229">
      <w:pPr>
        <w:spacing w:after="0" w:line="240" w:lineRule="auto"/>
        <w:ind w:firstLine="284"/>
        <w:jc w:val="right"/>
        <w:rPr>
          <w:rFonts w:ascii="Times New Roman" w:hAnsi="Times New Roman" w:cs="Times New Roman"/>
          <w:sz w:val="12"/>
          <w:szCs w:val="12"/>
        </w:rPr>
      </w:pPr>
      <w:r w:rsidRPr="00EF0229">
        <w:rPr>
          <w:rFonts w:ascii="Times New Roman" w:hAnsi="Times New Roman" w:cs="Times New Roman"/>
          <w:sz w:val="12"/>
          <w:szCs w:val="12"/>
        </w:rPr>
        <w:t xml:space="preserve">                                   М.Р.Простова</w:t>
      </w:r>
    </w:p>
    <w:p w:rsidR="00EF0229" w:rsidRPr="00FB0AC1" w:rsidRDefault="00EF0229" w:rsidP="00EF02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w:t>
      </w:r>
      <w:r w:rsidRPr="00FB0AC1">
        <w:rPr>
          <w:rFonts w:ascii="Times New Roman" w:hAnsi="Times New Roman" w:cs="Times New Roman"/>
          <w:sz w:val="12"/>
          <w:szCs w:val="12"/>
        </w:rPr>
        <w:t>дминистрация</w:t>
      </w:r>
    </w:p>
    <w:p w:rsidR="00EF0229" w:rsidRDefault="00EF0229" w:rsidP="00EF0229">
      <w:pPr>
        <w:spacing w:after="0" w:line="240" w:lineRule="auto"/>
        <w:ind w:firstLine="284"/>
        <w:jc w:val="center"/>
        <w:rPr>
          <w:rFonts w:ascii="Times New Roman" w:hAnsi="Times New Roman" w:cs="Times New Roman"/>
          <w:sz w:val="12"/>
          <w:szCs w:val="12"/>
        </w:rPr>
      </w:pPr>
      <w:r w:rsidRPr="00FB0AC1">
        <w:rPr>
          <w:rFonts w:ascii="Times New Roman" w:hAnsi="Times New Roman" w:cs="Times New Roman"/>
          <w:sz w:val="12"/>
          <w:szCs w:val="12"/>
        </w:rPr>
        <w:t xml:space="preserve">сельского поселения </w:t>
      </w:r>
      <w:r w:rsidRPr="00204CA7">
        <w:rPr>
          <w:rFonts w:ascii="Times New Roman" w:hAnsi="Times New Roman" w:cs="Times New Roman"/>
          <w:sz w:val="12"/>
          <w:szCs w:val="12"/>
        </w:rPr>
        <w:t>Черновка</w:t>
      </w:r>
    </w:p>
    <w:p w:rsidR="00EF0229" w:rsidRDefault="00EF0229" w:rsidP="00EF02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B0AC1">
        <w:rPr>
          <w:rFonts w:ascii="Times New Roman" w:hAnsi="Times New Roman" w:cs="Times New Roman"/>
          <w:sz w:val="12"/>
          <w:szCs w:val="12"/>
        </w:rPr>
        <w:t>Сергиевский</w:t>
      </w:r>
    </w:p>
    <w:p w:rsidR="00EF0229" w:rsidRDefault="00EF0229" w:rsidP="00EF02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EF0229" w:rsidRPr="00FB0AC1" w:rsidRDefault="00EF0229" w:rsidP="00EF02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FB0AC1">
        <w:rPr>
          <w:rFonts w:ascii="Times New Roman" w:hAnsi="Times New Roman" w:cs="Times New Roman"/>
          <w:sz w:val="12"/>
          <w:szCs w:val="12"/>
        </w:rPr>
        <w:t>Е</w:t>
      </w:r>
    </w:p>
    <w:p w:rsidR="00EF0229" w:rsidRDefault="00EF0229" w:rsidP="00EF02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20.07.2021г.                                                                                                                                                                                                                    №24</w:t>
      </w:r>
    </w:p>
    <w:p w:rsidR="00EF0229" w:rsidRPr="00EF0229" w:rsidRDefault="00EF0229" w:rsidP="00EF0229">
      <w:pPr>
        <w:spacing w:after="0" w:line="240" w:lineRule="auto"/>
        <w:ind w:firstLine="284"/>
        <w:jc w:val="center"/>
        <w:rPr>
          <w:rFonts w:ascii="Times New Roman" w:hAnsi="Times New Roman" w:cs="Times New Roman"/>
          <w:sz w:val="12"/>
          <w:szCs w:val="12"/>
        </w:rPr>
      </w:pPr>
      <w:r w:rsidRPr="00EF0229">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№62 от 29.12.2018г. «Об утверждении муниципальной программы «Развитие физической культуры и спорта на территории сельского поселения Черновка муниципального района Сергиевский» на 2019-2021гг.</w:t>
      </w:r>
    </w:p>
    <w:p w:rsidR="00EF0229" w:rsidRPr="00EF0229" w:rsidRDefault="00EF0229" w:rsidP="00EF0229">
      <w:pPr>
        <w:spacing w:after="0" w:line="240" w:lineRule="auto"/>
        <w:ind w:firstLine="284"/>
        <w:jc w:val="both"/>
        <w:rPr>
          <w:rFonts w:ascii="Times New Roman" w:hAnsi="Times New Roman" w:cs="Times New Roman"/>
          <w:sz w:val="12"/>
          <w:szCs w:val="12"/>
        </w:rPr>
      </w:pPr>
      <w:r w:rsidRPr="00EF0229">
        <w:rPr>
          <w:rFonts w:ascii="Times New Roman" w:hAnsi="Times New Roman" w:cs="Times New Roman"/>
          <w:sz w:val="12"/>
          <w:szCs w:val="12"/>
        </w:rPr>
        <w:lastRenderedPageBreak/>
        <w:t>В соответствии с Феде</w:t>
      </w:r>
      <w:r>
        <w:rPr>
          <w:rFonts w:ascii="Times New Roman" w:hAnsi="Times New Roman" w:cs="Times New Roman"/>
          <w:sz w:val="12"/>
          <w:szCs w:val="12"/>
        </w:rPr>
        <w:t>ральным законом от 06.10.2003 №</w:t>
      </w:r>
      <w:r w:rsidRPr="00EF0229">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rsidR="00EF0229" w:rsidRPr="00EF0229" w:rsidRDefault="00EF0229" w:rsidP="00EF0229">
      <w:pPr>
        <w:spacing w:after="0" w:line="240" w:lineRule="auto"/>
        <w:ind w:firstLine="284"/>
        <w:jc w:val="both"/>
        <w:rPr>
          <w:rFonts w:ascii="Times New Roman" w:hAnsi="Times New Roman" w:cs="Times New Roman"/>
          <w:sz w:val="12"/>
          <w:szCs w:val="12"/>
        </w:rPr>
      </w:pPr>
      <w:r w:rsidRPr="00EF0229">
        <w:rPr>
          <w:rFonts w:ascii="Times New Roman" w:hAnsi="Times New Roman" w:cs="Times New Roman"/>
          <w:sz w:val="12"/>
          <w:szCs w:val="12"/>
        </w:rPr>
        <w:t>ПОСТАНОВЛЯЕТ:</w:t>
      </w:r>
    </w:p>
    <w:p w:rsidR="00EF0229" w:rsidRPr="00EF0229" w:rsidRDefault="00EF0229" w:rsidP="00EF0229">
      <w:pPr>
        <w:spacing w:after="0" w:line="240" w:lineRule="auto"/>
        <w:ind w:firstLine="284"/>
        <w:jc w:val="both"/>
        <w:rPr>
          <w:rFonts w:ascii="Times New Roman" w:hAnsi="Times New Roman" w:cs="Times New Roman"/>
          <w:sz w:val="12"/>
          <w:szCs w:val="12"/>
        </w:rPr>
      </w:pPr>
      <w:r w:rsidRPr="00EF0229">
        <w:rPr>
          <w:rFonts w:ascii="Times New Roman"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№62 от 29.12.2018г. «Об утверждении муниципальной программы «Развитие физической культуры и спорта на территории сельского поселения Черновка муниципального района Сергиевский» на 2019-2021гг. (Далее - Программа) следующего содержания:</w:t>
      </w:r>
    </w:p>
    <w:p w:rsidR="00EF0229" w:rsidRDefault="00EF0229" w:rsidP="00EF0229">
      <w:pPr>
        <w:spacing w:after="0" w:line="240" w:lineRule="auto"/>
        <w:ind w:firstLine="284"/>
        <w:jc w:val="both"/>
        <w:rPr>
          <w:rFonts w:ascii="Times New Roman" w:hAnsi="Times New Roman" w:cs="Times New Roman"/>
          <w:sz w:val="12"/>
          <w:szCs w:val="12"/>
        </w:rPr>
      </w:pPr>
      <w:r w:rsidRPr="00EF0229">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afd"/>
        <w:tblW w:w="0" w:type="auto"/>
        <w:tblLook w:val="04A0" w:firstRow="1" w:lastRow="0" w:firstColumn="1" w:lastColumn="0" w:noHBand="0" w:noVBand="1"/>
      </w:tblPr>
      <w:tblGrid>
        <w:gridCol w:w="1521"/>
        <w:gridCol w:w="2024"/>
        <w:gridCol w:w="536"/>
        <w:gridCol w:w="536"/>
        <w:gridCol w:w="726"/>
        <w:gridCol w:w="726"/>
      </w:tblGrid>
      <w:tr w:rsidR="00EF0229" w:rsidTr="00EF0229">
        <w:tc>
          <w:tcPr>
            <w:tcW w:w="0" w:type="auto"/>
            <w:vMerge w:val="restart"/>
          </w:tcPr>
          <w:p w:rsidR="00EF0229" w:rsidRPr="00EF0229" w:rsidRDefault="00EF0229" w:rsidP="006A4EF4">
            <w:pPr>
              <w:rPr>
                <w:rFonts w:ascii="Times New Roman" w:hAnsi="Times New Roman" w:cs="Times New Roman"/>
                <w:color w:val="000000" w:themeColor="text1"/>
                <w:sz w:val="12"/>
                <w:szCs w:val="12"/>
              </w:rPr>
            </w:pPr>
            <w:r w:rsidRPr="00EF0229">
              <w:rPr>
                <w:rFonts w:ascii="Times New Roman" w:hAnsi="Times New Roman" w:cs="Times New Roman"/>
                <w:color w:val="000000" w:themeColor="text1"/>
                <w:sz w:val="12"/>
                <w:szCs w:val="12"/>
              </w:rPr>
              <w:t>Объемы финансирования</w:t>
            </w:r>
          </w:p>
        </w:tc>
        <w:tc>
          <w:tcPr>
            <w:tcW w:w="0" w:type="auto"/>
          </w:tcPr>
          <w:p w:rsidR="00EF0229" w:rsidRPr="00EF0229" w:rsidRDefault="00EF0229" w:rsidP="006A4EF4">
            <w:pPr>
              <w:rPr>
                <w:rFonts w:ascii="Times New Roman" w:hAnsi="Times New Roman" w:cs="Times New Roman"/>
                <w:color w:val="000000" w:themeColor="text1"/>
                <w:sz w:val="12"/>
                <w:szCs w:val="12"/>
              </w:rPr>
            </w:pPr>
            <w:r w:rsidRPr="00EF0229">
              <w:rPr>
                <w:rFonts w:ascii="Times New Roman" w:hAnsi="Times New Roman" w:cs="Times New Roman"/>
                <w:color w:val="000000" w:themeColor="text1"/>
                <w:sz w:val="12"/>
                <w:szCs w:val="12"/>
              </w:rPr>
              <w:t>Объем финансирования</w:t>
            </w:r>
          </w:p>
        </w:tc>
        <w:tc>
          <w:tcPr>
            <w:tcW w:w="0" w:type="auto"/>
          </w:tcPr>
          <w:p w:rsidR="00EF0229" w:rsidRPr="00EF0229" w:rsidRDefault="00EF0229" w:rsidP="006A4EF4">
            <w:pPr>
              <w:rPr>
                <w:rFonts w:ascii="Times New Roman" w:hAnsi="Times New Roman" w:cs="Times New Roman"/>
                <w:color w:val="000000" w:themeColor="text1"/>
                <w:sz w:val="12"/>
                <w:szCs w:val="12"/>
              </w:rPr>
            </w:pPr>
            <w:r w:rsidRPr="00EF0229">
              <w:rPr>
                <w:rFonts w:ascii="Times New Roman" w:hAnsi="Times New Roman" w:cs="Times New Roman"/>
                <w:color w:val="000000" w:themeColor="text1"/>
                <w:sz w:val="12"/>
                <w:szCs w:val="12"/>
              </w:rPr>
              <w:t>2019г.</w:t>
            </w:r>
          </w:p>
        </w:tc>
        <w:tc>
          <w:tcPr>
            <w:tcW w:w="0" w:type="auto"/>
          </w:tcPr>
          <w:p w:rsidR="00EF0229" w:rsidRPr="00EF0229" w:rsidRDefault="00EF0229" w:rsidP="006A4EF4">
            <w:pPr>
              <w:rPr>
                <w:rFonts w:ascii="Times New Roman" w:hAnsi="Times New Roman" w:cs="Times New Roman"/>
                <w:color w:val="000000" w:themeColor="text1"/>
                <w:sz w:val="12"/>
                <w:szCs w:val="12"/>
              </w:rPr>
            </w:pPr>
            <w:r w:rsidRPr="00EF0229">
              <w:rPr>
                <w:rFonts w:ascii="Times New Roman" w:hAnsi="Times New Roman" w:cs="Times New Roman"/>
                <w:color w:val="000000" w:themeColor="text1"/>
                <w:sz w:val="12"/>
                <w:szCs w:val="12"/>
              </w:rPr>
              <w:t>2020г.</w:t>
            </w:r>
          </w:p>
        </w:tc>
        <w:tc>
          <w:tcPr>
            <w:tcW w:w="0" w:type="auto"/>
          </w:tcPr>
          <w:p w:rsidR="00EF0229" w:rsidRPr="00EF0229" w:rsidRDefault="00EF0229" w:rsidP="006A4EF4">
            <w:pPr>
              <w:rPr>
                <w:rFonts w:ascii="Times New Roman" w:hAnsi="Times New Roman" w:cs="Times New Roman"/>
                <w:color w:val="000000" w:themeColor="text1"/>
                <w:sz w:val="12"/>
                <w:szCs w:val="12"/>
              </w:rPr>
            </w:pPr>
            <w:r w:rsidRPr="00EF0229">
              <w:rPr>
                <w:rFonts w:ascii="Times New Roman" w:hAnsi="Times New Roman" w:cs="Times New Roman"/>
                <w:color w:val="000000" w:themeColor="text1"/>
                <w:sz w:val="12"/>
                <w:szCs w:val="12"/>
              </w:rPr>
              <w:t>2021г.</w:t>
            </w:r>
          </w:p>
        </w:tc>
        <w:tc>
          <w:tcPr>
            <w:tcW w:w="0" w:type="auto"/>
          </w:tcPr>
          <w:p w:rsidR="00EF0229" w:rsidRPr="00EF0229" w:rsidRDefault="00EF0229" w:rsidP="006A4EF4">
            <w:pPr>
              <w:jc w:val="center"/>
              <w:rPr>
                <w:rFonts w:ascii="Times New Roman" w:hAnsi="Times New Roman" w:cs="Times New Roman"/>
                <w:color w:val="000000" w:themeColor="text1"/>
                <w:sz w:val="12"/>
                <w:szCs w:val="12"/>
              </w:rPr>
            </w:pPr>
            <w:r w:rsidRPr="00EF0229">
              <w:rPr>
                <w:rFonts w:ascii="Times New Roman" w:hAnsi="Times New Roman" w:cs="Times New Roman"/>
                <w:color w:val="000000" w:themeColor="text1"/>
                <w:sz w:val="12"/>
                <w:szCs w:val="12"/>
              </w:rPr>
              <w:t>всего</w:t>
            </w:r>
          </w:p>
        </w:tc>
      </w:tr>
      <w:tr w:rsidR="00EF0229" w:rsidTr="00EF0229">
        <w:tc>
          <w:tcPr>
            <w:tcW w:w="0" w:type="auto"/>
            <w:vMerge/>
            <w:vAlign w:val="center"/>
          </w:tcPr>
          <w:p w:rsidR="00EF0229" w:rsidRPr="00EF0229" w:rsidRDefault="00EF0229" w:rsidP="006A4EF4">
            <w:pPr>
              <w:rPr>
                <w:rFonts w:ascii="Times New Roman" w:hAnsi="Times New Roman" w:cs="Times New Roman"/>
                <w:color w:val="000000" w:themeColor="text1"/>
                <w:sz w:val="12"/>
                <w:szCs w:val="12"/>
              </w:rPr>
            </w:pPr>
          </w:p>
        </w:tc>
        <w:tc>
          <w:tcPr>
            <w:tcW w:w="0" w:type="auto"/>
          </w:tcPr>
          <w:p w:rsidR="00EF0229" w:rsidRPr="00EF0229" w:rsidRDefault="00EF0229" w:rsidP="006A4EF4">
            <w:pPr>
              <w:rPr>
                <w:rFonts w:ascii="Times New Roman" w:hAnsi="Times New Roman" w:cs="Times New Roman"/>
                <w:color w:val="000000" w:themeColor="text1"/>
                <w:sz w:val="12"/>
                <w:szCs w:val="12"/>
              </w:rPr>
            </w:pPr>
            <w:r w:rsidRPr="00EF0229">
              <w:rPr>
                <w:rFonts w:ascii="Times New Roman" w:hAnsi="Times New Roman" w:cs="Times New Roman"/>
                <w:color w:val="000000" w:themeColor="text1"/>
                <w:sz w:val="12"/>
                <w:szCs w:val="12"/>
              </w:rPr>
              <w:t>Местный бюджет района, тыс. руб.</w:t>
            </w:r>
          </w:p>
        </w:tc>
        <w:tc>
          <w:tcPr>
            <w:tcW w:w="0" w:type="auto"/>
          </w:tcPr>
          <w:p w:rsidR="00EF0229" w:rsidRPr="00EF0229" w:rsidRDefault="00EF0229" w:rsidP="006A4EF4">
            <w:pPr>
              <w:rPr>
                <w:rFonts w:ascii="Times New Roman" w:hAnsi="Times New Roman" w:cs="Times New Roman"/>
                <w:color w:val="000000" w:themeColor="text1"/>
                <w:sz w:val="12"/>
                <w:szCs w:val="12"/>
              </w:rPr>
            </w:pPr>
            <w:r w:rsidRPr="00EF0229">
              <w:rPr>
                <w:rFonts w:ascii="Times New Roman" w:hAnsi="Times New Roman" w:cs="Times New Roman"/>
                <w:color w:val="000000" w:themeColor="text1"/>
                <w:sz w:val="12"/>
                <w:szCs w:val="12"/>
              </w:rPr>
              <w:t>0,00</w:t>
            </w:r>
          </w:p>
        </w:tc>
        <w:tc>
          <w:tcPr>
            <w:tcW w:w="0" w:type="auto"/>
          </w:tcPr>
          <w:p w:rsidR="00EF0229" w:rsidRPr="00EF0229" w:rsidRDefault="00EF0229" w:rsidP="006A4EF4">
            <w:pPr>
              <w:rPr>
                <w:rFonts w:ascii="Times New Roman" w:hAnsi="Times New Roman" w:cs="Times New Roman"/>
                <w:color w:val="000000" w:themeColor="text1"/>
                <w:sz w:val="12"/>
                <w:szCs w:val="12"/>
              </w:rPr>
            </w:pPr>
            <w:r w:rsidRPr="00EF0229">
              <w:rPr>
                <w:rFonts w:ascii="Times New Roman" w:hAnsi="Times New Roman" w:cs="Times New Roman"/>
                <w:color w:val="000000" w:themeColor="text1"/>
                <w:sz w:val="12"/>
                <w:szCs w:val="12"/>
              </w:rPr>
              <w:t>0,00</w:t>
            </w:r>
          </w:p>
        </w:tc>
        <w:tc>
          <w:tcPr>
            <w:tcW w:w="0" w:type="auto"/>
          </w:tcPr>
          <w:p w:rsidR="00EF0229" w:rsidRPr="00EF0229" w:rsidRDefault="00EF0229" w:rsidP="006A4EF4">
            <w:pPr>
              <w:rPr>
                <w:rFonts w:ascii="Times New Roman" w:hAnsi="Times New Roman" w:cs="Times New Roman"/>
                <w:color w:val="000000" w:themeColor="text1"/>
                <w:sz w:val="12"/>
                <w:szCs w:val="12"/>
              </w:rPr>
            </w:pPr>
            <w:r w:rsidRPr="00EF0229">
              <w:rPr>
                <w:rFonts w:ascii="Times New Roman" w:hAnsi="Times New Roman" w:cs="Times New Roman"/>
                <w:color w:val="000000" w:themeColor="text1"/>
                <w:sz w:val="12"/>
                <w:szCs w:val="12"/>
              </w:rPr>
              <w:t>219,00000</w:t>
            </w:r>
          </w:p>
        </w:tc>
        <w:tc>
          <w:tcPr>
            <w:tcW w:w="0" w:type="auto"/>
          </w:tcPr>
          <w:p w:rsidR="00EF0229" w:rsidRPr="00EF0229" w:rsidRDefault="00EF0229" w:rsidP="006A4EF4">
            <w:pPr>
              <w:jc w:val="center"/>
              <w:rPr>
                <w:rFonts w:ascii="Times New Roman" w:hAnsi="Times New Roman" w:cs="Times New Roman"/>
                <w:color w:val="000000" w:themeColor="text1"/>
                <w:sz w:val="12"/>
                <w:szCs w:val="12"/>
              </w:rPr>
            </w:pPr>
            <w:r w:rsidRPr="00EF0229">
              <w:rPr>
                <w:rFonts w:ascii="Times New Roman" w:hAnsi="Times New Roman" w:cs="Times New Roman"/>
                <w:color w:val="000000" w:themeColor="text1"/>
                <w:sz w:val="12"/>
                <w:szCs w:val="12"/>
              </w:rPr>
              <w:t>219,00000</w:t>
            </w:r>
          </w:p>
        </w:tc>
      </w:tr>
      <w:tr w:rsidR="00EF0229" w:rsidTr="00EF0229">
        <w:tc>
          <w:tcPr>
            <w:tcW w:w="0" w:type="auto"/>
            <w:vMerge/>
            <w:vAlign w:val="center"/>
          </w:tcPr>
          <w:p w:rsidR="00EF0229" w:rsidRPr="00EF0229" w:rsidRDefault="00EF0229" w:rsidP="006A4EF4">
            <w:pPr>
              <w:rPr>
                <w:rFonts w:ascii="Times New Roman" w:hAnsi="Times New Roman" w:cs="Times New Roman"/>
                <w:color w:val="000000" w:themeColor="text1"/>
                <w:sz w:val="12"/>
                <w:szCs w:val="12"/>
              </w:rPr>
            </w:pPr>
          </w:p>
        </w:tc>
        <w:tc>
          <w:tcPr>
            <w:tcW w:w="0" w:type="auto"/>
          </w:tcPr>
          <w:p w:rsidR="00EF0229" w:rsidRPr="00EF0229" w:rsidRDefault="00EF0229" w:rsidP="006A4EF4">
            <w:pPr>
              <w:rPr>
                <w:rFonts w:ascii="Times New Roman" w:hAnsi="Times New Roman" w:cs="Times New Roman"/>
                <w:color w:val="000000" w:themeColor="text1"/>
                <w:sz w:val="12"/>
                <w:szCs w:val="12"/>
              </w:rPr>
            </w:pPr>
            <w:r w:rsidRPr="00EF0229">
              <w:rPr>
                <w:rFonts w:ascii="Times New Roman" w:hAnsi="Times New Roman" w:cs="Times New Roman"/>
                <w:color w:val="000000" w:themeColor="text1"/>
                <w:sz w:val="12"/>
                <w:szCs w:val="12"/>
              </w:rPr>
              <w:t>Всего по годам, тыс. руб.</w:t>
            </w:r>
          </w:p>
        </w:tc>
        <w:tc>
          <w:tcPr>
            <w:tcW w:w="0" w:type="auto"/>
          </w:tcPr>
          <w:p w:rsidR="00EF0229" w:rsidRPr="00EF0229" w:rsidRDefault="00EF0229" w:rsidP="006A4EF4">
            <w:pPr>
              <w:rPr>
                <w:rFonts w:ascii="Times New Roman" w:hAnsi="Times New Roman" w:cs="Times New Roman"/>
                <w:b/>
                <w:color w:val="000000" w:themeColor="text1"/>
                <w:sz w:val="12"/>
                <w:szCs w:val="12"/>
              </w:rPr>
            </w:pPr>
            <w:r w:rsidRPr="00EF0229">
              <w:rPr>
                <w:rFonts w:ascii="Times New Roman" w:hAnsi="Times New Roman" w:cs="Times New Roman"/>
                <w:b/>
                <w:color w:val="000000" w:themeColor="text1"/>
                <w:sz w:val="12"/>
                <w:szCs w:val="12"/>
              </w:rPr>
              <w:t>0,00</w:t>
            </w:r>
          </w:p>
        </w:tc>
        <w:tc>
          <w:tcPr>
            <w:tcW w:w="0" w:type="auto"/>
          </w:tcPr>
          <w:p w:rsidR="00EF0229" w:rsidRPr="00EF0229" w:rsidRDefault="00EF0229" w:rsidP="006A4EF4">
            <w:pPr>
              <w:rPr>
                <w:rFonts w:ascii="Times New Roman" w:hAnsi="Times New Roman" w:cs="Times New Roman"/>
                <w:b/>
                <w:color w:val="000000" w:themeColor="text1"/>
                <w:sz w:val="12"/>
                <w:szCs w:val="12"/>
              </w:rPr>
            </w:pPr>
            <w:r w:rsidRPr="00EF0229">
              <w:rPr>
                <w:rFonts w:ascii="Times New Roman" w:hAnsi="Times New Roman" w:cs="Times New Roman"/>
                <w:b/>
                <w:color w:val="000000" w:themeColor="text1"/>
                <w:sz w:val="12"/>
                <w:szCs w:val="12"/>
              </w:rPr>
              <w:t>0,00</w:t>
            </w:r>
          </w:p>
        </w:tc>
        <w:tc>
          <w:tcPr>
            <w:tcW w:w="0" w:type="auto"/>
          </w:tcPr>
          <w:p w:rsidR="00EF0229" w:rsidRPr="00EF0229" w:rsidRDefault="00EF0229" w:rsidP="006A4EF4">
            <w:pPr>
              <w:rPr>
                <w:rFonts w:ascii="Times New Roman" w:hAnsi="Times New Roman" w:cs="Times New Roman"/>
                <w:b/>
                <w:color w:val="000000" w:themeColor="text1"/>
                <w:sz w:val="12"/>
                <w:szCs w:val="12"/>
              </w:rPr>
            </w:pPr>
            <w:r w:rsidRPr="00EF0229">
              <w:rPr>
                <w:rFonts w:ascii="Times New Roman" w:hAnsi="Times New Roman" w:cs="Times New Roman"/>
                <w:b/>
                <w:color w:val="000000" w:themeColor="text1"/>
                <w:sz w:val="12"/>
                <w:szCs w:val="12"/>
              </w:rPr>
              <w:t>219,00000</w:t>
            </w:r>
          </w:p>
        </w:tc>
        <w:tc>
          <w:tcPr>
            <w:tcW w:w="0" w:type="auto"/>
          </w:tcPr>
          <w:p w:rsidR="00EF0229" w:rsidRPr="00EF0229" w:rsidRDefault="00EF0229" w:rsidP="006A4EF4">
            <w:pPr>
              <w:jc w:val="center"/>
              <w:rPr>
                <w:rFonts w:ascii="Times New Roman" w:hAnsi="Times New Roman" w:cs="Times New Roman"/>
                <w:b/>
                <w:color w:val="000000" w:themeColor="text1"/>
                <w:sz w:val="12"/>
                <w:szCs w:val="12"/>
              </w:rPr>
            </w:pPr>
            <w:r w:rsidRPr="00EF0229">
              <w:rPr>
                <w:rFonts w:ascii="Times New Roman" w:hAnsi="Times New Roman" w:cs="Times New Roman"/>
                <w:b/>
                <w:color w:val="000000" w:themeColor="text1"/>
                <w:sz w:val="12"/>
                <w:szCs w:val="12"/>
              </w:rPr>
              <w:t>219,00000</w:t>
            </w:r>
          </w:p>
        </w:tc>
      </w:tr>
    </w:tbl>
    <w:p w:rsidR="00EF0229" w:rsidRDefault="00EF0229" w:rsidP="00EF0229">
      <w:pPr>
        <w:spacing w:after="0" w:line="240" w:lineRule="auto"/>
        <w:ind w:firstLine="284"/>
        <w:jc w:val="both"/>
        <w:rPr>
          <w:rFonts w:ascii="Times New Roman" w:hAnsi="Times New Roman" w:cs="Times New Roman"/>
          <w:sz w:val="12"/>
          <w:szCs w:val="12"/>
        </w:rPr>
      </w:pPr>
      <w:r w:rsidRPr="00EF0229">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ayout w:type="fixed"/>
        <w:tblLook w:val="04A0" w:firstRow="1" w:lastRow="0" w:firstColumn="1" w:lastColumn="0" w:noHBand="0" w:noVBand="1"/>
      </w:tblPr>
      <w:tblGrid>
        <w:gridCol w:w="447"/>
        <w:gridCol w:w="2781"/>
        <w:gridCol w:w="992"/>
        <w:gridCol w:w="852"/>
        <w:gridCol w:w="992"/>
        <w:gridCol w:w="1665"/>
      </w:tblGrid>
      <w:tr w:rsidR="00EF0229" w:rsidRPr="00EF0229" w:rsidTr="00EF0229">
        <w:tc>
          <w:tcPr>
            <w:tcW w:w="289" w:type="pct"/>
            <w:vMerge w:val="restart"/>
            <w:tcBorders>
              <w:top w:val="single" w:sz="4" w:space="0" w:color="000000"/>
              <w:left w:val="single" w:sz="4" w:space="0" w:color="000000"/>
              <w:bottom w:val="single" w:sz="4" w:space="0" w:color="000000"/>
              <w:right w:val="nil"/>
            </w:tcBorders>
            <w:hideMark/>
          </w:tcPr>
          <w:p w:rsidR="00EF0229" w:rsidRPr="00EF0229" w:rsidRDefault="00EF0229" w:rsidP="00EF0229">
            <w:pPr>
              <w:snapToGrid w:val="0"/>
              <w:spacing w:after="0" w:line="240" w:lineRule="auto"/>
              <w:rPr>
                <w:rFonts w:ascii="Times New Roman" w:hAnsi="Times New Roman" w:cs="Times New Roman"/>
                <w:color w:val="000000" w:themeColor="text1"/>
                <w:sz w:val="12"/>
                <w:szCs w:val="12"/>
              </w:rPr>
            </w:pPr>
            <w:r w:rsidRPr="00EF0229">
              <w:rPr>
                <w:rFonts w:ascii="Times New Roman" w:hAnsi="Times New Roman" w:cs="Times New Roman"/>
                <w:color w:val="000000" w:themeColor="text1"/>
                <w:sz w:val="12"/>
                <w:szCs w:val="12"/>
              </w:rPr>
              <w:t>№ п/п</w:t>
            </w:r>
          </w:p>
        </w:tc>
        <w:tc>
          <w:tcPr>
            <w:tcW w:w="1799" w:type="pct"/>
            <w:vMerge w:val="restart"/>
            <w:tcBorders>
              <w:top w:val="single" w:sz="4" w:space="0" w:color="000000"/>
              <w:left w:val="single" w:sz="4" w:space="0" w:color="000000"/>
              <w:bottom w:val="single" w:sz="4" w:space="0" w:color="000000"/>
              <w:right w:val="nil"/>
            </w:tcBorders>
            <w:hideMark/>
          </w:tcPr>
          <w:p w:rsidR="00EF0229" w:rsidRPr="00EF0229" w:rsidRDefault="00EF0229" w:rsidP="00EF0229">
            <w:pPr>
              <w:snapToGrid w:val="0"/>
              <w:spacing w:after="0" w:line="240" w:lineRule="auto"/>
              <w:rPr>
                <w:rFonts w:ascii="Times New Roman" w:hAnsi="Times New Roman" w:cs="Times New Roman"/>
                <w:color w:val="000000" w:themeColor="text1"/>
                <w:sz w:val="12"/>
                <w:szCs w:val="12"/>
              </w:rPr>
            </w:pPr>
            <w:r w:rsidRPr="00EF0229">
              <w:rPr>
                <w:rFonts w:ascii="Times New Roman" w:hAnsi="Times New Roman" w:cs="Times New Roman"/>
                <w:color w:val="000000" w:themeColor="text1"/>
                <w:sz w:val="12"/>
                <w:szCs w:val="12"/>
              </w:rPr>
              <w:t>Наименование мероприятия</w:t>
            </w:r>
          </w:p>
        </w:tc>
        <w:tc>
          <w:tcPr>
            <w:tcW w:w="1835" w:type="pct"/>
            <w:gridSpan w:val="3"/>
            <w:tcBorders>
              <w:top w:val="single" w:sz="4" w:space="0" w:color="000000"/>
              <w:left w:val="single" w:sz="4" w:space="0" w:color="000000"/>
              <w:bottom w:val="single" w:sz="4" w:space="0" w:color="000000"/>
              <w:right w:val="nil"/>
            </w:tcBorders>
            <w:hideMark/>
          </w:tcPr>
          <w:p w:rsidR="00EF0229" w:rsidRPr="00EF0229" w:rsidRDefault="00EF0229" w:rsidP="00EF0229">
            <w:pPr>
              <w:snapToGrid w:val="0"/>
              <w:spacing w:after="0" w:line="240" w:lineRule="auto"/>
              <w:jc w:val="center"/>
              <w:rPr>
                <w:rFonts w:ascii="Times New Roman" w:hAnsi="Times New Roman" w:cs="Times New Roman"/>
                <w:color w:val="000000" w:themeColor="text1"/>
                <w:sz w:val="12"/>
                <w:szCs w:val="12"/>
              </w:rPr>
            </w:pPr>
            <w:r w:rsidRPr="00EF0229">
              <w:rPr>
                <w:rFonts w:ascii="Times New Roman" w:hAnsi="Times New Roman" w:cs="Times New Roman"/>
                <w:color w:val="000000" w:themeColor="text1"/>
                <w:sz w:val="12"/>
                <w:szCs w:val="12"/>
              </w:rPr>
              <w:t>Планируемый объем финансирования, тыс.</w:t>
            </w:r>
            <w:r>
              <w:rPr>
                <w:rFonts w:ascii="Times New Roman" w:hAnsi="Times New Roman" w:cs="Times New Roman"/>
                <w:color w:val="000000" w:themeColor="text1"/>
                <w:sz w:val="12"/>
                <w:szCs w:val="12"/>
              </w:rPr>
              <w:t xml:space="preserve"> </w:t>
            </w:r>
            <w:r w:rsidRPr="00EF0229">
              <w:rPr>
                <w:rFonts w:ascii="Times New Roman" w:hAnsi="Times New Roman" w:cs="Times New Roman"/>
                <w:color w:val="000000" w:themeColor="text1"/>
                <w:sz w:val="12"/>
                <w:szCs w:val="12"/>
              </w:rPr>
              <w:t>рублей</w:t>
            </w:r>
          </w:p>
        </w:tc>
        <w:tc>
          <w:tcPr>
            <w:tcW w:w="1077" w:type="pct"/>
            <w:vMerge w:val="restart"/>
            <w:tcBorders>
              <w:top w:val="single" w:sz="4" w:space="0" w:color="000000"/>
              <w:left w:val="single" w:sz="4" w:space="0" w:color="000000"/>
              <w:right w:val="single" w:sz="4" w:space="0" w:color="000000"/>
            </w:tcBorders>
            <w:hideMark/>
          </w:tcPr>
          <w:p w:rsidR="00EF0229" w:rsidRPr="00EF0229" w:rsidRDefault="00EF0229" w:rsidP="00EF0229">
            <w:pPr>
              <w:snapToGrid w:val="0"/>
              <w:spacing w:after="0" w:line="240" w:lineRule="auto"/>
              <w:rPr>
                <w:rFonts w:ascii="Times New Roman" w:hAnsi="Times New Roman" w:cs="Times New Roman"/>
                <w:color w:val="000000" w:themeColor="text1"/>
                <w:sz w:val="12"/>
                <w:szCs w:val="12"/>
              </w:rPr>
            </w:pPr>
            <w:r w:rsidRPr="00EF0229">
              <w:rPr>
                <w:rFonts w:ascii="Times New Roman" w:hAnsi="Times New Roman" w:cs="Times New Roman"/>
                <w:color w:val="000000" w:themeColor="text1"/>
                <w:sz w:val="12"/>
                <w:szCs w:val="12"/>
              </w:rPr>
              <w:t>Исполнитель мероприятия</w:t>
            </w:r>
          </w:p>
        </w:tc>
      </w:tr>
      <w:tr w:rsidR="00EF0229" w:rsidRPr="00EF0229" w:rsidTr="00EF0229">
        <w:tc>
          <w:tcPr>
            <w:tcW w:w="289" w:type="pct"/>
            <w:vMerge/>
            <w:tcBorders>
              <w:top w:val="single" w:sz="4" w:space="0" w:color="000000"/>
              <w:left w:val="single" w:sz="4" w:space="0" w:color="000000"/>
              <w:bottom w:val="single" w:sz="4" w:space="0" w:color="000000"/>
              <w:right w:val="nil"/>
            </w:tcBorders>
            <w:vAlign w:val="center"/>
            <w:hideMark/>
          </w:tcPr>
          <w:p w:rsidR="00EF0229" w:rsidRPr="00EF0229" w:rsidRDefault="00EF0229" w:rsidP="00EF0229">
            <w:pPr>
              <w:spacing w:after="0" w:line="240" w:lineRule="auto"/>
              <w:rPr>
                <w:rFonts w:ascii="Times New Roman" w:hAnsi="Times New Roman" w:cs="Times New Roman"/>
                <w:color w:val="000000" w:themeColor="text1"/>
                <w:sz w:val="12"/>
                <w:szCs w:val="12"/>
              </w:rPr>
            </w:pPr>
          </w:p>
        </w:tc>
        <w:tc>
          <w:tcPr>
            <w:tcW w:w="1799" w:type="pct"/>
            <w:vMerge/>
            <w:tcBorders>
              <w:top w:val="single" w:sz="4" w:space="0" w:color="000000"/>
              <w:left w:val="single" w:sz="4" w:space="0" w:color="000000"/>
              <w:bottom w:val="single" w:sz="4" w:space="0" w:color="000000"/>
              <w:right w:val="nil"/>
            </w:tcBorders>
            <w:vAlign w:val="center"/>
            <w:hideMark/>
          </w:tcPr>
          <w:p w:rsidR="00EF0229" w:rsidRPr="00EF0229" w:rsidRDefault="00EF0229" w:rsidP="00EF0229">
            <w:pPr>
              <w:spacing w:after="0" w:line="240" w:lineRule="auto"/>
              <w:rPr>
                <w:rFonts w:ascii="Times New Roman" w:hAnsi="Times New Roman" w:cs="Times New Roman"/>
                <w:color w:val="000000" w:themeColor="text1"/>
                <w:sz w:val="12"/>
                <w:szCs w:val="12"/>
              </w:rPr>
            </w:pPr>
          </w:p>
        </w:tc>
        <w:tc>
          <w:tcPr>
            <w:tcW w:w="642" w:type="pct"/>
            <w:tcBorders>
              <w:top w:val="single" w:sz="4" w:space="0" w:color="000000"/>
              <w:left w:val="single" w:sz="4" w:space="0" w:color="000000"/>
              <w:bottom w:val="single" w:sz="4" w:space="0" w:color="000000"/>
              <w:right w:val="nil"/>
            </w:tcBorders>
            <w:hideMark/>
          </w:tcPr>
          <w:p w:rsidR="00EF0229" w:rsidRPr="00EF0229" w:rsidRDefault="00EF0229" w:rsidP="00EF0229">
            <w:pPr>
              <w:snapToGrid w:val="0"/>
              <w:spacing w:after="0" w:line="240" w:lineRule="auto"/>
              <w:jc w:val="center"/>
              <w:rPr>
                <w:rFonts w:ascii="Times New Roman" w:hAnsi="Times New Roman" w:cs="Times New Roman"/>
                <w:color w:val="000000" w:themeColor="text1"/>
                <w:sz w:val="12"/>
                <w:szCs w:val="12"/>
              </w:rPr>
            </w:pPr>
            <w:r w:rsidRPr="00EF0229">
              <w:rPr>
                <w:rFonts w:ascii="Times New Roman" w:hAnsi="Times New Roman" w:cs="Times New Roman"/>
                <w:color w:val="000000" w:themeColor="text1"/>
                <w:sz w:val="12"/>
                <w:szCs w:val="12"/>
              </w:rPr>
              <w:t>2019</w:t>
            </w:r>
          </w:p>
        </w:tc>
        <w:tc>
          <w:tcPr>
            <w:tcW w:w="551" w:type="pct"/>
            <w:tcBorders>
              <w:top w:val="single" w:sz="4" w:space="0" w:color="000000"/>
              <w:left w:val="single" w:sz="4" w:space="0" w:color="000000"/>
              <w:bottom w:val="single" w:sz="4" w:space="0" w:color="000000"/>
              <w:right w:val="nil"/>
            </w:tcBorders>
            <w:hideMark/>
          </w:tcPr>
          <w:p w:rsidR="00EF0229" w:rsidRPr="00EF0229" w:rsidRDefault="00EF0229" w:rsidP="00EF0229">
            <w:pPr>
              <w:snapToGrid w:val="0"/>
              <w:spacing w:after="0" w:line="240" w:lineRule="auto"/>
              <w:jc w:val="center"/>
              <w:rPr>
                <w:rFonts w:ascii="Times New Roman" w:hAnsi="Times New Roman" w:cs="Times New Roman"/>
                <w:color w:val="000000" w:themeColor="text1"/>
                <w:sz w:val="12"/>
                <w:szCs w:val="12"/>
              </w:rPr>
            </w:pPr>
            <w:r w:rsidRPr="00EF0229">
              <w:rPr>
                <w:rFonts w:ascii="Times New Roman" w:hAnsi="Times New Roman" w:cs="Times New Roman"/>
                <w:color w:val="000000" w:themeColor="text1"/>
                <w:sz w:val="12"/>
                <w:szCs w:val="12"/>
              </w:rPr>
              <w:t>2020</w:t>
            </w:r>
          </w:p>
        </w:tc>
        <w:tc>
          <w:tcPr>
            <w:tcW w:w="642" w:type="pct"/>
            <w:tcBorders>
              <w:top w:val="single" w:sz="4" w:space="0" w:color="000000"/>
              <w:left w:val="single" w:sz="4" w:space="0" w:color="000000"/>
              <w:bottom w:val="single" w:sz="4" w:space="0" w:color="000000"/>
              <w:right w:val="nil"/>
            </w:tcBorders>
            <w:hideMark/>
          </w:tcPr>
          <w:p w:rsidR="00EF0229" w:rsidRPr="00EF0229" w:rsidRDefault="00EF0229" w:rsidP="00EF0229">
            <w:pPr>
              <w:snapToGrid w:val="0"/>
              <w:spacing w:after="0" w:line="240" w:lineRule="auto"/>
              <w:jc w:val="center"/>
              <w:rPr>
                <w:rFonts w:ascii="Times New Roman" w:hAnsi="Times New Roman" w:cs="Times New Roman"/>
                <w:color w:val="000000" w:themeColor="text1"/>
                <w:sz w:val="12"/>
                <w:szCs w:val="12"/>
              </w:rPr>
            </w:pPr>
            <w:r w:rsidRPr="00EF0229">
              <w:rPr>
                <w:rFonts w:ascii="Times New Roman" w:hAnsi="Times New Roman" w:cs="Times New Roman"/>
                <w:color w:val="000000" w:themeColor="text1"/>
                <w:sz w:val="12"/>
                <w:szCs w:val="12"/>
              </w:rPr>
              <w:t>2021</w:t>
            </w:r>
          </w:p>
        </w:tc>
        <w:tc>
          <w:tcPr>
            <w:tcW w:w="1077" w:type="pct"/>
            <w:vMerge/>
            <w:tcBorders>
              <w:left w:val="single" w:sz="4" w:space="0" w:color="000000"/>
              <w:bottom w:val="single" w:sz="4" w:space="0" w:color="000000"/>
              <w:right w:val="single" w:sz="4" w:space="0" w:color="000000"/>
            </w:tcBorders>
          </w:tcPr>
          <w:p w:rsidR="00EF0229" w:rsidRPr="00EF0229" w:rsidRDefault="00EF0229" w:rsidP="00EF0229">
            <w:pPr>
              <w:snapToGrid w:val="0"/>
              <w:spacing w:after="0" w:line="240" w:lineRule="auto"/>
              <w:rPr>
                <w:rFonts w:ascii="Times New Roman" w:hAnsi="Times New Roman" w:cs="Times New Roman"/>
                <w:color w:val="000000" w:themeColor="text1"/>
                <w:sz w:val="12"/>
                <w:szCs w:val="12"/>
              </w:rPr>
            </w:pPr>
          </w:p>
        </w:tc>
      </w:tr>
      <w:tr w:rsidR="00EF0229" w:rsidRPr="00EF0229" w:rsidTr="00EF0229">
        <w:trPr>
          <w:trHeight w:val="70"/>
        </w:trPr>
        <w:tc>
          <w:tcPr>
            <w:tcW w:w="289" w:type="pct"/>
            <w:tcBorders>
              <w:top w:val="single" w:sz="4" w:space="0" w:color="000000"/>
              <w:left w:val="single" w:sz="4" w:space="0" w:color="000000"/>
              <w:bottom w:val="single" w:sz="4" w:space="0" w:color="000000"/>
              <w:right w:val="nil"/>
            </w:tcBorders>
            <w:hideMark/>
          </w:tcPr>
          <w:p w:rsidR="00EF0229" w:rsidRPr="00EF0229" w:rsidRDefault="00EF0229" w:rsidP="00EF0229">
            <w:pPr>
              <w:snapToGrid w:val="0"/>
              <w:spacing w:after="0" w:line="240" w:lineRule="auto"/>
              <w:rPr>
                <w:rFonts w:ascii="Times New Roman" w:hAnsi="Times New Roman" w:cs="Times New Roman"/>
                <w:color w:val="000000" w:themeColor="text1"/>
                <w:sz w:val="12"/>
                <w:szCs w:val="12"/>
              </w:rPr>
            </w:pPr>
            <w:r w:rsidRPr="00EF0229">
              <w:rPr>
                <w:rFonts w:ascii="Times New Roman" w:hAnsi="Times New Roman" w:cs="Times New Roman"/>
                <w:color w:val="000000" w:themeColor="text1"/>
                <w:sz w:val="12"/>
                <w:szCs w:val="12"/>
              </w:rPr>
              <w:t>1</w:t>
            </w:r>
          </w:p>
        </w:tc>
        <w:tc>
          <w:tcPr>
            <w:tcW w:w="1799" w:type="pct"/>
            <w:tcBorders>
              <w:top w:val="single" w:sz="4" w:space="0" w:color="000000"/>
              <w:left w:val="single" w:sz="4" w:space="0" w:color="000000"/>
              <w:bottom w:val="single" w:sz="4" w:space="0" w:color="000000"/>
              <w:right w:val="nil"/>
            </w:tcBorders>
            <w:hideMark/>
          </w:tcPr>
          <w:p w:rsidR="00EF0229" w:rsidRPr="00EF0229" w:rsidRDefault="00EF0229" w:rsidP="00EF0229">
            <w:pPr>
              <w:spacing w:after="0" w:line="240" w:lineRule="auto"/>
              <w:rPr>
                <w:rFonts w:ascii="Times New Roman" w:hAnsi="Times New Roman" w:cs="Times New Roman"/>
                <w:color w:val="000000" w:themeColor="text1"/>
                <w:sz w:val="12"/>
                <w:szCs w:val="12"/>
              </w:rPr>
            </w:pPr>
            <w:r w:rsidRPr="00EF0229">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642" w:type="pct"/>
            <w:tcBorders>
              <w:top w:val="single" w:sz="4" w:space="0" w:color="000000"/>
              <w:left w:val="single" w:sz="4" w:space="0" w:color="000000"/>
              <w:bottom w:val="single" w:sz="4" w:space="0" w:color="000000"/>
              <w:right w:val="nil"/>
            </w:tcBorders>
            <w:hideMark/>
          </w:tcPr>
          <w:p w:rsidR="00EF0229" w:rsidRPr="00EF0229" w:rsidRDefault="00EF0229" w:rsidP="00EF0229">
            <w:pPr>
              <w:snapToGrid w:val="0"/>
              <w:spacing w:after="0" w:line="240" w:lineRule="auto"/>
              <w:jc w:val="center"/>
              <w:rPr>
                <w:rFonts w:ascii="Times New Roman" w:hAnsi="Times New Roman" w:cs="Times New Roman"/>
                <w:color w:val="000000" w:themeColor="text1"/>
                <w:sz w:val="12"/>
                <w:szCs w:val="12"/>
              </w:rPr>
            </w:pPr>
            <w:r w:rsidRPr="00EF0229">
              <w:rPr>
                <w:rFonts w:ascii="Times New Roman" w:hAnsi="Times New Roman" w:cs="Times New Roman"/>
                <w:color w:val="000000" w:themeColor="text1"/>
                <w:sz w:val="12"/>
                <w:szCs w:val="12"/>
              </w:rPr>
              <w:t>0,00</w:t>
            </w:r>
          </w:p>
        </w:tc>
        <w:tc>
          <w:tcPr>
            <w:tcW w:w="551" w:type="pct"/>
            <w:tcBorders>
              <w:top w:val="single" w:sz="4" w:space="0" w:color="000000"/>
              <w:left w:val="single" w:sz="4" w:space="0" w:color="000000"/>
              <w:bottom w:val="single" w:sz="4" w:space="0" w:color="000000"/>
              <w:right w:val="nil"/>
            </w:tcBorders>
            <w:hideMark/>
          </w:tcPr>
          <w:p w:rsidR="00EF0229" w:rsidRPr="00EF0229" w:rsidRDefault="00EF0229" w:rsidP="00EF0229">
            <w:pPr>
              <w:snapToGrid w:val="0"/>
              <w:spacing w:after="0" w:line="240" w:lineRule="auto"/>
              <w:jc w:val="center"/>
              <w:rPr>
                <w:rFonts w:ascii="Times New Roman" w:hAnsi="Times New Roman" w:cs="Times New Roman"/>
                <w:color w:val="000000" w:themeColor="text1"/>
                <w:sz w:val="12"/>
                <w:szCs w:val="12"/>
              </w:rPr>
            </w:pPr>
            <w:r w:rsidRPr="00EF0229">
              <w:rPr>
                <w:rFonts w:ascii="Times New Roman" w:hAnsi="Times New Roman" w:cs="Times New Roman"/>
                <w:color w:val="000000" w:themeColor="text1"/>
                <w:sz w:val="12"/>
                <w:szCs w:val="12"/>
              </w:rPr>
              <w:t>0,00</w:t>
            </w:r>
          </w:p>
        </w:tc>
        <w:tc>
          <w:tcPr>
            <w:tcW w:w="642" w:type="pct"/>
            <w:tcBorders>
              <w:top w:val="single" w:sz="4" w:space="0" w:color="000000"/>
              <w:left w:val="single" w:sz="4" w:space="0" w:color="000000"/>
              <w:bottom w:val="single" w:sz="4" w:space="0" w:color="000000"/>
              <w:right w:val="nil"/>
            </w:tcBorders>
            <w:hideMark/>
          </w:tcPr>
          <w:p w:rsidR="00EF0229" w:rsidRPr="00EF0229" w:rsidRDefault="00EF0229" w:rsidP="00EF0229">
            <w:pPr>
              <w:snapToGrid w:val="0"/>
              <w:spacing w:after="0" w:line="240" w:lineRule="auto"/>
              <w:jc w:val="center"/>
              <w:rPr>
                <w:rFonts w:ascii="Times New Roman" w:hAnsi="Times New Roman" w:cs="Times New Roman"/>
                <w:color w:val="000000" w:themeColor="text1"/>
                <w:sz w:val="12"/>
                <w:szCs w:val="12"/>
              </w:rPr>
            </w:pPr>
            <w:r w:rsidRPr="00EF0229">
              <w:rPr>
                <w:rFonts w:ascii="Times New Roman" w:hAnsi="Times New Roman" w:cs="Times New Roman"/>
                <w:color w:val="000000" w:themeColor="text1"/>
                <w:sz w:val="12"/>
                <w:szCs w:val="12"/>
              </w:rPr>
              <w:t xml:space="preserve">219,00000 </w:t>
            </w:r>
          </w:p>
        </w:tc>
        <w:tc>
          <w:tcPr>
            <w:tcW w:w="1077" w:type="pct"/>
            <w:tcBorders>
              <w:top w:val="single" w:sz="4" w:space="0" w:color="000000"/>
              <w:left w:val="single" w:sz="4" w:space="0" w:color="000000"/>
              <w:bottom w:val="single" w:sz="4" w:space="0" w:color="000000"/>
              <w:right w:val="single" w:sz="4" w:space="0" w:color="000000"/>
            </w:tcBorders>
            <w:hideMark/>
          </w:tcPr>
          <w:p w:rsidR="00EF0229" w:rsidRPr="00EF0229" w:rsidRDefault="00EF0229" w:rsidP="00EF0229">
            <w:pPr>
              <w:snapToGrid w:val="0"/>
              <w:spacing w:after="0" w:line="240" w:lineRule="auto"/>
              <w:rPr>
                <w:rFonts w:ascii="Times New Roman" w:hAnsi="Times New Roman" w:cs="Times New Roman"/>
                <w:color w:val="000000" w:themeColor="text1"/>
                <w:sz w:val="12"/>
                <w:szCs w:val="12"/>
              </w:rPr>
            </w:pPr>
            <w:r w:rsidRPr="00EF0229">
              <w:rPr>
                <w:rFonts w:ascii="Times New Roman" w:hAnsi="Times New Roman" w:cs="Times New Roman"/>
                <w:color w:val="000000" w:themeColor="text1"/>
                <w:sz w:val="12"/>
                <w:szCs w:val="12"/>
              </w:rPr>
              <w:t>Администрация сельского поселения Черновка</w:t>
            </w:r>
          </w:p>
        </w:tc>
      </w:tr>
      <w:tr w:rsidR="00EF0229" w:rsidRPr="00EF0229" w:rsidTr="00EF0229">
        <w:trPr>
          <w:trHeight w:val="70"/>
        </w:trPr>
        <w:tc>
          <w:tcPr>
            <w:tcW w:w="289" w:type="pct"/>
            <w:tcBorders>
              <w:top w:val="single" w:sz="4" w:space="0" w:color="000000"/>
              <w:left w:val="single" w:sz="4" w:space="0" w:color="000000"/>
              <w:bottom w:val="single" w:sz="4" w:space="0" w:color="000000"/>
              <w:right w:val="nil"/>
            </w:tcBorders>
          </w:tcPr>
          <w:p w:rsidR="00EF0229" w:rsidRPr="00EF0229" w:rsidRDefault="00EF0229" w:rsidP="00EF0229">
            <w:pPr>
              <w:snapToGrid w:val="0"/>
              <w:spacing w:after="0" w:line="240" w:lineRule="auto"/>
              <w:rPr>
                <w:rFonts w:ascii="Times New Roman" w:hAnsi="Times New Roman" w:cs="Times New Roman"/>
                <w:color w:val="000000" w:themeColor="text1"/>
                <w:sz w:val="12"/>
                <w:szCs w:val="12"/>
              </w:rPr>
            </w:pPr>
          </w:p>
        </w:tc>
        <w:tc>
          <w:tcPr>
            <w:tcW w:w="1799" w:type="pct"/>
            <w:tcBorders>
              <w:top w:val="single" w:sz="4" w:space="0" w:color="000000"/>
              <w:left w:val="single" w:sz="4" w:space="0" w:color="000000"/>
              <w:bottom w:val="single" w:sz="4" w:space="0" w:color="000000"/>
              <w:right w:val="nil"/>
            </w:tcBorders>
            <w:hideMark/>
          </w:tcPr>
          <w:p w:rsidR="00EF0229" w:rsidRPr="00EF0229" w:rsidRDefault="00EF0229" w:rsidP="00EF0229">
            <w:pPr>
              <w:snapToGrid w:val="0"/>
              <w:spacing w:after="0" w:line="240" w:lineRule="auto"/>
              <w:rPr>
                <w:rFonts w:ascii="Times New Roman" w:hAnsi="Times New Roman" w:cs="Times New Roman"/>
                <w:color w:val="000000" w:themeColor="text1"/>
                <w:sz w:val="12"/>
                <w:szCs w:val="12"/>
              </w:rPr>
            </w:pPr>
            <w:r w:rsidRPr="00EF0229">
              <w:rPr>
                <w:rFonts w:ascii="Times New Roman" w:hAnsi="Times New Roman" w:cs="Times New Roman"/>
                <w:color w:val="000000" w:themeColor="text1"/>
                <w:sz w:val="12"/>
                <w:szCs w:val="12"/>
              </w:rPr>
              <w:t>Всего:</w:t>
            </w:r>
          </w:p>
        </w:tc>
        <w:tc>
          <w:tcPr>
            <w:tcW w:w="642" w:type="pct"/>
            <w:tcBorders>
              <w:top w:val="single" w:sz="4" w:space="0" w:color="000000"/>
              <w:left w:val="single" w:sz="4" w:space="0" w:color="000000"/>
              <w:bottom w:val="single" w:sz="4" w:space="0" w:color="000000"/>
              <w:right w:val="nil"/>
            </w:tcBorders>
            <w:hideMark/>
          </w:tcPr>
          <w:p w:rsidR="00EF0229" w:rsidRPr="00EF0229" w:rsidRDefault="00EF0229" w:rsidP="00EF0229">
            <w:pPr>
              <w:snapToGrid w:val="0"/>
              <w:spacing w:after="0" w:line="240" w:lineRule="auto"/>
              <w:jc w:val="center"/>
              <w:rPr>
                <w:rFonts w:ascii="Times New Roman" w:hAnsi="Times New Roman" w:cs="Times New Roman"/>
                <w:b/>
                <w:color w:val="000000" w:themeColor="text1"/>
                <w:sz w:val="12"/>
                <w:szCs w:val="12"/>
              </w:rPr>
            </w:pPr>
            <w:r w:rsidRPr="00EF0229">
              <w:rPr>
                <w:rFonts w:ascii="Times New Roman" w:hAnsi="Times New Roman" w:cs="Times New Roman"/>
                <w:b/>
                <w:color w:val="000000" w:themeColor="text1"/>
                <w:sz w:val="12"/>
                <w:szCs w:val="12"/>
              </w:rPr>
              <w:t>0,00</w:t>
            </w:r>
          </w:p>
        </w:tc>
        <w:tc>
          <w:tcPr>
            <w:tcW w:w="551" w:type="pct"/>
            <w:tcBorders>
              <w:top w:val="single" w:sz="4" w:space="0" w:color="000000"/>
              <w:left w:val="single" w:sz="4" w:space="0" w:color="000000"/>
              <w:bottom w:val="single" w:sz="4" w:space="0" w:color="000000"/>
              <w:right w:val="nil"/>
            </w:tcBorders>
            <w:hideMark/>
          </w:tcPr>
          <w:p w:rsidR="00EF0229" w:rsidRPr="00EF0229" w:rsidRDefault="00EF0229" w:rsidP="00EF0229">
            <w:pPr>
              <w:snapToGrid w:val="0"/>
              <w:spacing w:after="0" w:line="240" w:lineRule="auto"/>
              <w:jc w:val="center"/>
              <w:rPr>
                <w:rFonts w:ascii="Times New Roman" w:hAnsi="Times New Roman" w:cs="Times New Roman"/>
                <w:b/>
                <w:color w:val="000000" w:themeColor="text1"/>
                <w:sz w:val="12"/>
                <w:szCs w:val="12"/>
              </w:rPr>
            </w:pPr>
            <w:r w:rsidRPr="00EF0229">
              <w:rPr>
                <w:rFonts w:ascii="Times New Roman" w:hAnsi="Times New Roman" w:cs="Times New Roman"/>
                <w:b/>
                <w:color w:val="000000" w:themeColor="text1"/>
                <w:sz w:val="12"/>
                <w:szCs w:val="12"/>
              </w:rPr>
              <w:t>0,00</w:t>
            </w:r>
          </w:p>
        </w:tc>
        <w:tc>
          <w:tcPr>
            <w:tcW w:w="642" w:type="pct"/>
            <w:tcBorders>
              <w:top w:val="single" w:sz="4" w:space="0" w:color="000000"/>
              <w:left w:val="single" w:sz="4" w:space="0" w:color="000000"/>
              <w:bottom w:val="single" w:sz="4" w:space="0" w:color="000000"/>
              <w:right w:val="nil"/>
            </w:tcBorders>
            <w:hideMark/>
          </w:tcPr>
          <w:p w:rsidR="00EF0229" w:rsidRPr="00EF0229" w:rsidRDefault="00EF0229" w:rsidP="00EF0229">
            <w:pPr>
              <w:snapToGrid w:val="0"/>
              <w:spacing w:after="0" w:line="240" w:lineRule="auto"/>
              <w:jc w:val="center"/>
              <w:rPr>
                <w:rFonts w:ascii="Times New Roman" w:hAnsi="Times New Roman" w:cs="Times New Roman"/>
                <w:b/>
                <w:color w:val="000000" w:themeColor="text1"/>
                <w:sz w:val="12"/>
                <w:szCs w:val="12"/>
              </w:rPr>
            </w:pPr>
            <w:r w:rsidRPr="00EF0229">
              <w:rPr>
                <w:rFonts w:ascii="Times New Roman" w:hAnsi="Times New Roman" w:cs="Times New Roman"/>
                <w:b/>
                <w:color w:val="000000" w:themeColor="text1"/>
                <w:sz w:val="12"/>
                <w:szCs w:val="12"/>
              </w:rPr>
              <w:t>219,00000</w:t>
            </w:r>
          </w:p>
        </w:tc>
        <w:tc>
          <w:tcPr>
            <w:tcW w:w="1077" w:type="pct"/>
            <w:tcBorders>
              <w:top w:val="single" w:sz="4" w:space="0" w:color="000000"/>
              <w:left w:val="single" w:sz="4" w:space="0" w:color="000000"/>
              <w:bottom w:val="single" w:sz="4" w:space="0" w:color="000000"/>
              <w:right w:val="single" w:sz="4" w:space="0" w:color="000000"/>
            </w:tcBorders>
          </w:tcPr>
          <w:p w:rsidR="00EF0229" w:rsidRPr="00EF0229" w:rsidRDefault="00EF0229" w:rsidP="00EF0229">
            <w:pPr>
              <w:snapToGrid w:val="0"/>
              <w:spacing w:after="0" w:line="240" w:lineRule="auto"/>
              <w:rPr>
                <w:rFonts w:ascii="Times New Roman" w:hAnsi="Times New Roman" w:cs="Times New Roman"/>
                <w:color w:val="000000" w:themeColor="text1"/>
                <w:sz w:val="12"/>
                <w:szCs w:val="12"/>
              </w:rPr>
            </w:pPr>
          </w:p>
        </w:tc>
      </w:tr>
    </w:tbl>
    <w:p w:rsidR="00EF0229" w:rsidRPr="00EF0229" w:rsidRDefault="00EF0229" w:rsidP="00EF0229">
      <w:pPr>
        <w:spacing w:after="0" w:line="240" w:lineRule="auto"/>
        <w:ind w:firstLine="284"/>
        <w:jc w:val="both"/>
        <w:rPr>
          <w:rFonts w:ascii="Times New Roman" w:hAnsi="Times New Roman" w:cs="Times New Roman"/>
          <w:sz w:val="12"/>
          <w:szCs w:val="12"/>
        </w:rPr>
      </w:pPr>
      <w:r w:rsidRPr="00EF0229">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rsidR="00EF0229" w:rsidRPr="00EF0229" w:rsidRDefault="00EF0229" w:rsidP="00EF0229">
      <w:pPr>
        <w:spacing w:after="0" w:line="240" w:lineRule="auto"/>
        <w:ind w:firstLine="284"/>
        <w:jc w:val="both"/>
        <w:rPr>
          <w:rFonts w:ascii="Times New Roman" w:hAnsi="Times New Roman" w:cs="Times New Roman"/>
          <w:sz w:val="12"/>
          <w:szCs w:val="12"/>
        </w:rPr>
      </w:pPr>
      <w:r w:rsidRPr="00EF0229">
        <w:rPr>
          <w:rFonts w:ascii="Times New Roman" w:hAnsi="Times New Roman" w:cs="Times New Roman"/>
          <w:sz w:val="12"/>
          <w:szCs w:val="12"/>
        </w:rPr>
        <w:t>Объем и источники финансирования мероприятий Программы:</w:t>
      </w:r>
    </w:p>
    <w:p w:rsidR="00EF0229" w:rsidRPr="00EF0229" w:rsidRDefault="00EF0229" w:rsidP="00EF0229">
      <w:pPr>
        <w:spacing w:after="0" w:line="240" w:lineRule="auto"/>
        <w:ind w:firstLine="284"/>
        <w:jc w:val="both"/>
        <w:rPr>
          <w:rFonts w:ascii="Times New Roman" w:hAnsi="Times New Roman" w:cs="Times New Roman"/>
          <w:sz w:val="12"/>
          <w:szCs w:val="12"/>
        </w:rPr>
      </w:pPr>
      <w:r w:rsidRPr="00EF0229">
        <w:rPr>
          <w:rFonts w:ascii="Times New Roman" w:hAnsi="Times New Roman" w:cs="Times New Roman"/>
          <w:sz w:val="12"/>
          <w:szCs w:val="12"/>
        </w:rPr>
        <w:t>Средства местного бюджета -  219,00000 тыс. рублей, в том числе:</w:t>
      </w:r>
    </w:p>
    <w:p w:rsidR="00EF0229" w:rsidRPr="00EF0229" w:rsidRDefault="00EF0229" w:rsidP="00EF0229">
      <w:pPr>
        <w:spacing w:after="0" w:line="240" w:lineRule="auto"/>
        <w:ind w:firstLine="284"/>
        <w:jc w:val="both"/>
        <w:rPr>
          <w:rFonts w:ascii="Times New Roman" w:hAnsi="Times New Roman" w:cs="Times New Roman"/>
          <w:sz w:val="12"/>
          <w:szCs w:val="12"/>
        </w:rPr>
      </w:pPr>
      <w:r w:rsidRPr="00EF0229">
        <w:rPr>
          <w:rFonts w:ascii="Times New Roman" w:hAnsi="Times New Roman" w:cs="Times New Roman"/>
          <w:sz w:val="12"/>
          <w:szCs w:val="12"/>
        </w:rPr>
        <w:t>2019 год – 0,00 тыс. рублей;</w:t>
      </w:r>
    </w:p>
    <w:p w:rsidR="00EF0229" w:rsidRPr="00EF0229" w:rsidRDefault="00EF0229" w:rsidP="00EF0229">
      <w:pPr>
        <w:spacing w:after="0" w:line="240" w:lineRule="auto"/>
        <w:ind w:firstLine="284"/>
        <w:jc w:val="both"/>
        <w:rPr>
          <w:rFonts w:ascii="Times New Roman" w:hAnsi="Times New Roman" w:cs="Times New Roman"/>
          <w:sz w:val="12"/>
          <w:szCs w:val="12"/>
        </w:rPr>
      </w:pPr>
      <w:r w:rsidRPr="00EF0229">
        <w:rPr>
          <w:rFonts w:ascii="Times New Roman" w:hAnsi="Times New Roman" w:cs="Times New Roman"/>
          <w:sz w:val="12"/>
          <w:szCs w:val="12"/>
        </w:rPr>
        <w:t>2020 год –0,00 тыс. рублей;</w:t>
      </w:r>
    </w:p>
    <w:p w:rsidR="00EF0229" w:rsidRPr="00EF0229" w:rsidRDefault="00EF0229" w:rsidP="00EF0229">
      <w:pPr>
        <w:spacing w:after="0" w:line="240" w:lineRule="auto"/>
        <w:ind w:firstLine="284"/>
        <w:jc w:val="both"/>
        <w:rPr>
          <w:rFonts w:ascii="Times New Roman" w:hAnsi="Times New Roman" w:cs="Times New Roman"/>
          <w:sz w:val="12"/>
          <w:szCs w:val="12"/>
        </w:rPr>
      </w:pPr>
      <w:r w:rsidRPr="00EF0229">
        <w:rPr>
          <w:rFonts w:ascii="Times New Roman" w:hAnsi="Times New Roman" w:cs="Times New Roman"/>
          <w:sz w:val="12"/>
          <w:szCs w:val="12"/>
        </w:rPr>
        <w:t>2021 год – 219,00000 тыс. рублей.</w:t>
      </w:r>
    </w:p>
    <w:p w:rsidR="00EF0229" w:rsidRPr="00EF0229" w:rsidRDefault="00EF0229" w:rsidP="00EF0229">
      <w:pPr>
        <w:spacing w:after="0" w:line="240" w:lineRule="auto"/>
        <w:ind w:firstLine="284"/>
        <w:jc w:val="both"/>
        <w:rPr>
          <w:rFonts w:ascii="Times New Roman" w:hAnsi="Times New Roman" w:cs="Times New Roman"/>
          <w:sz w:val="12"/>
          <w:szCs w:val="12"/>
        </w:rPr>
      </w:pPr>
      <w:r w:rsidRPr="00EF0229">
        <w:rPr>
          <w:rFonts w:ascii="Times New Roman" w:hAnsi="Times New Roman" w:cs="Times New Roman"/>
          <w:sz w:val="12"/>
          <w:szCs w:val="12"/>
        </w:rPr>
        <w:t>2.Опубликовать настоящее Постановление в газете «Сергиевский вестник».</w:t>
      </w:r>
    </w:p>
    <w:p w:rsidR="00EF0229" w:rsidRPr="00EF0229" w:rsidRDefault="00EF0229" w:rsidP="00EF0229">
      <w:pPr>
        <w:spacing w:after="0" w:line="240" w:lineRule="auto"/>
        <w:ind w:firstLine="284"/>
        <w:jc w:val="both"/>
        <w:rPr>
          <w:rFonts w:ascii="Times New Roman" w:hAnsi="Times New Roman" w:cs="Times New Roman"/>
          <w:sz w:val="12"/>
          <w:szCs w:val="12"/>
        </w:rPr>
      </w:pPr>
      <w:r w:rsidRPr="00EF0229">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EF0229">
        <w:rPr>
          <w:rFonts w:ascii="Times New Roman" w:hAnsi="Times New Roman" w:cs="Times New Roman"/>
          <w:sz w:val="12"/>
          <w:szCs w:val="12"/>
        </w:rPr>
        <w:tab/>
      </w:r>
    </w:p>
    <w:p w:rsidR="00EF0229" w:rsidRPr="00EF0229" w:rsidRDefault="00EF0229" w:rsidP="00EF0229">
      <w:pPr>
        <w:spacing w:after="0" w:line="240" w:lineRule="auto"/>
        <w:ind w:firstLine="284"/>
        <w:jc w:val="right"/>
        <w:rPr>
          <w:rFonts w:ascii="Times New Roman" w:hAnsi="Times New Roman" w:cs="Times New Roman"/>
          <w:sz w:val="12"/>
          <w:szCs w:val="12"/>
        </w:rPr>
      </w:pPr>
      <w:r w:rsidRPr="00EF0229">
        <w:rPr>
          <w:rFonts w:ascii="Times New Roman" w:hAnsi="Times New Roman" w:cs="Times New Roman"/>
          <w:sz w:val="12"/>
          <w:szCs w:val="12"/>
        </w:rPr>
        <w:t xml:space="preserve">И.о. Главы сельского поселения Черновка </w:t>
      </w:r>
    </w:p>
    <w:p w:rsidR="00EF0229" w:rsidRDefault="00EF0229" w:rsidP="00EF0229">
      <w:pPr>
        <w:spacing w:after="0" w:line="240" w:lineRule="auto"/>
        <w:ind w:firstLine="284"/>
        <w:jc w:val="right"/>
        <w:rPr>
          <w:rFonts w:ascii="Times New Roman" w:hAnsi="Times New Roman" w:cs="Times New Roman"/>
          <w:sz w:val="12"/>
          <w:szCs w:val="12"/>
        </w:rPr>
      </w:pPr>
      <w:r w:rsidRPr="00EF0229">
        <w:rPr>
          <w:rFonts w:ascii="Times New Roman" w:hAnsi="Times New Roman" w:cs="Times New Roman"/>
          <w:sz w:val="12"/>
          <w:szCs w:val="12"/>
        </w:rPr>
        <w:t xml:space="preserve">муниципального района Сергиевский                  </w:t>
      </w:r>
    </w:p>
    <w:p w:rsidR="00EF0229" w:rsidRDefault="00EF0229" w:rsidP="00EF0229">
      <w:pPr>
        <w:spacing w:after="0" w:line="240" w:lineRule="auto"/>
        <w:ind w:firstLine="284"/>
        <w:jc w:val="right"/>
        <w:rPr>
          <w:rFonts w:ascii="Times New Roman" w:hAnsi="Times New Roman" w:cs="Times New Roman"/>
          <w:sz w:val="12"/>
          <w:szCs w:val="12"/>
        </w:rPr>
      </w:pPr>
      <w:r w:rsidRPr="00EF0229">
        <w:rPr>
          <w:rFonts w:ascii="Times New Roman" w:hAnsi="Times New Roman" w:cs="Times New Roman"/>
          <w:sz w:val="12"/>
          <w:szCs w:val="12"/>
        </w:rPr>
        <w:t xml:space="preserve">                М.Р.Простова</w:t>
      </w:r>
    </w:p>
    <w:p w:rsidR="00EC58D0" w:rsidRDefault="00EC58D0" w:rsidP="002D1B0A">
      <w:pPr>
        <w:spacing w:after="0" w:line="240" w:lineRule="auto"/>
        <w:ind w:firstLine="284"/>
        <w:jc w:val="center"/>
        <w:rPr>
          <w:rFonts w:ascii="Times New Roman" w:hAnsi="Times New Roman" w:cs="Times New Roman"/>
          <w:sz w:val="12"/>
          <w:szCs w:val="12"/>
        </w:rPr>
      </w:pPr>
    </w:p>
    <w:tbl>
      <w:tblPr>
        <w:tblpPr w:leftFromText="180" w:rightFromText="180" w:vertAnchor="text" w:horzAnchor="margin" w:tblpXSpec="right" w:tblpY="4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2D1FE3" w:rsidRPr="003E1C77" w:rsidTr="002D1FE3">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D1FE3" w:rsidRPr="003E1C77" w:rsidRDefault="002D1FE3" w:rsidP="002D1FE3">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2D1FE3" w:rsidRPr="003E1C77" w:rsidRDefault="002D1FE3" w:rsidP="002D1FE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2D1FE3" w:rsidRPr="003E1C77" w:rsidRDefault="002D1FE3" w:rsidP="002D1FE3">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D1FE3" w:rsidRPr="003E1C77" w:rsidRDefault="002D1FE3" w:rsidP="002D1FE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2D1FE3" w:rsidRPr="003E1C77" w:rsidRDefault="002D1FE3" w:rsidP="002D1FE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2D1FE3" w:rsidRPr="003E1C77" w:rsidRDefault="002D1FE3" w:rsidP="002D1FE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D1FE3" w:rsidRPr="003E1C77" w:rsidRDefault="002D1FE3" w:rsidP="002D1FE3">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2D1FE3" w:rsidRPr="003E1C77" w:rsidRDefault="002D1FE3" w:rsidP="002D1FE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21.07.2021</w:t>
            </w:r>
            <w:r w:rsidRPr="003E1C77">
              <w:rPr>
                <w:rFonts w:ascii="Times New Roman" w:eastAsia="Calibri" w:hAnsi="Times New Roman" w:cs="Times New Roman"/>
                <w:sz w:val="12"/>
                <w:szCs w:val="12"/>
              </w:rPr>
              <w:t xml:space="preserve"> г.</w:t>
            </w:r>
          </w:p>
          <w:p w:rsidR="002D1FE3" w:rsidRPr="003E1C77" w:rsidRDefault="002D1FE3" w:rsidP="002D1FE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2D1FE3" w:rsidRPr="003E1C77" w:rsidRDefault="002D1FE3" w:rsidP="002D1FE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2D1FE3" w:rsidRPr="003E1C77" w:rsidRDefault="002D1FE3" w:rsidP="002D1FE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2D1FE3" w:rsidRPr="003E1C77" w:rsidRDefault="002D1FE3" w:rsidP="002D1FE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2D1FE3" w:rsidRPr="003E1C77" w:rsidRDefault="002D1FE3" w:rsidP="002D1FE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5249E7" w:rsidRDefault="005249E7" w:rsidP="005249E7">
      <w:pPr>
        <w:spacing w:after="0" w:line="240" w:lineRule="auto"/>
        <w:ind w:firstLine="284"/>
        <w:jc w:val="center"/>
        <w:rPr>
          <w:rFonts w:ascii="Times New Roman" w:hAnsi="Times New Roman" w:cs="Times New Roman"/>
          <w:sz w:val="12"/>
          <w:szCs w:val="12"/>
        </w:rPr>
      </w:pPr>
    </w:p>
    <w:p w:rsidR="005249E7" w:rsidRDefault="005249E7" w:rsidP="005249E7">
      <w:pPr>
        <w:spacing w:after="0" w:line="240" w:lineRule="auto"/>
        <w:ind w:firstLine="284"/>
        <w:jc w:val="right"/>
        <w:rPr>
          <w:rFonts w:ascii="Times New Roman" w:hAnsi="Times New Roman" w:cs="Times New Roman"/>
          <w:sz w:val="12"/>
          <w:szCs w:val="12"/>
        </w:rPr>
      </w:pPr>
    </w:p>
    <w:p w:rsidR="00AB10A0" w:rsidRDefault="00AB10A0" w:rsidP="00AB10A0">
      <w:pPr>
        <w:spacing w:after="0" w:line="240" w:lineRule="auto"/>
        <w:ind w:firstLine="284"/>
        <w:jc w:val="center"/>
        <w:rPr>
          <w:rFonts w:ascii="Times New Roman" w:hAnsi="Times New Roman" w:cs="Times New Roman"/>
          <w:sz w:val="12"/>
          <w:szCs w:val="12"/>
        </w:rPr>
      </w:pPr>
    </w:p>
    <w:p w:rsidR="00C3715E" w:rsidRPr="008A59E0" w:rsidRDefault="00C3715E" w:rsidP="00C3715E">
      <w:pPr>
        <w:spacing w:after="0" w:line="240" w:lineRule="auto"/>
        <w:ind w:firstLine="284"/>
        <w:jc w:val="center"/>
        <w:rPr>
          <w:rFonts w:ascii="Times New Roman" w:hAnsi="Times New Roman" w:cs="Times New Roman"/>
          <w:sz w:val="12"/>
          <w:szCs w:val="12"/>
        </w:rPr>
      </w:pPr>
    </w:p>
    <w:p w:rsidR="008A59E0" w:rsidRPr="008A59E0" w:rsidRDefault="008A59E0" w:rsidP="008A59E0">
      <w:pPr>
        <w:spacing w:after="0" w:line="240" w:lineRule="auto"/>
        <w:ind w:firstLine="284"/>
        <w:jc w:val="right"/>
        <w:rPr>
          <w:rFonts w:ascii="Times New Roman" w:hAnsi="Times New Roman" w:cs="Times New Roman"/>
          <w:sz w:val="12"/>
          <w:szCs w:val="12"/>
        </w:rPr>
      </w:pPr>
    </w:p>
    <w:p w:rsidR="008A59E0" w:rsidRDefault="008A59E0" w:rsidP="008A59E0">
      <w:pPr>
        <w:spacing w:after="0" w:line="240" w:lineRule="auto"/>
        <w:ind w:firstLine="284"/>
        <w:jc w:val="both"/>
        <w:rPr>
          <w:rFonts w:ascii="Times New Roman" w:hAnsi="Times New Roman" w:cs="Times New Roman"/>
          <w:sz w:val="12"/>
          <w:szCs w:val="12"/>
        </w:rPr>
      </w:pPr>
    </w:p>
    <w:p w:rsidR="008A59E0" w:rsidRPr="007C0537" w:rsidRDefault="008A59E0" w:rsidP="007C54EE">
      <w:pPr>
        <w:spacing w:after="0" w:line="240" w:lineRule="auto"/>
        <w:ind w:firstLine="284"/>
        <w:jc w:val="center"/>
        <w:rPr>
          <w:rFonts w:ascii="Times New Roman" w:hAnsi="Times New Roman" w:cs="Times New Roman"/>
          <w:sz w:val="12"/>
          <w:szCs w:val="12"/>
        </w:rPr>
      </w:pPr>
    </w:p>
    <w:p w:rsidR="007C0537" w:rsidRDefault="007C0537" w:rsidP="007C0537">
      <w:pPr>
        <w:spacing w:after="0" w:line="240" w:lineRule="auto"/>
        <w:ind w:firstLine="284"/>
        <w:jc w:val="right"/>
        <w:rPr>
          <w:rFonts w:ascii="Times New Roman" w:hAnsi="Times New Roman" w:cs="Times New Roman"/>
          <w:sz w:val="12"/>
          <w:szCs w:val="12"/>
        </w:rPr>
      </w:pPr>
    </w:p>
    <w:p w:rsidR="00D03D0B" w:rsidRDefault="00D03D0B" w:rsidP="00D03D0B">
      <w:pPr>
        <w:spacing w:after="0" w:line="240" w:lineRule="auto"/>
        <w:ind w:firstLine="284"/>
        <w:jc w:val="right"/>
        <w:rPr>
          <w:rFonts w:ascii="Times New Roman" w:hAnsi="Times New Roman" w:cs="Times New Roman"/>
          <w:sz w:val="12"/>
          <w:szCs w:val="12"/>
        </w:rPr>
      </w:pPr>
    </w:p>
    <w:p w:rsidR="00233EA0" w:rsidRPr="007244F9" w:rsidRDefault="00233EA0" w:rsidP="00D03D0B">
      <w:pPr>
        <w:spacing w:after="0" w:line="240" w:lineRule="auto"/>
        <w:ind w:firstLine="284"/>
        <w:jc w:val="right"/>
        <w:rPr>
          <w:rFonts w:ascii="Times New Roman" w:hAnsi="Times New Roman" w:cs="Times New Roman"/>
          <w:sz w:val="12"/>
          <w:szCs w:val="12"/>
        </w:rPr>
      </w:pPr>
    </w:p>
    <w:p w:rsidR="007244F9" w:rsidRDefault="007244F9" w:rsidP="00D03D0B">
      <w:pPr>
        <w:spacing w:after="0" w:line="240" w:lineRule="auto"/>
        <w:ind w:firstLine="284"/>
        <w:jc w:val="right"/>
        <w:rPr>
          <w:rFonts w:ascii="Times New Roman" w:hAnsi="Times New Roman" w:cs="Times New Roman"/>
          <w:sz w:val="12"/>
          <w:szCs w:val="12"/>
        </w:rPr>
      </w:pPr>
    </w:p>
    <w:p w:rsidR="00F528B4" w:rsidRDefault="00F528B4" w:rsidP="00F528B4">
      <w:pPr>
        <w:spacing w:after="0" w:line="240" w:lineRule="auto"/>
        <w:ind w:firstLine="284"/>
        <w:jc w:val="right"/>
        <w:rPr>
          <w:rFonts w:ascii="Times New Roman" w:hAnsi="Times New Roman" w:cs="Times New Roman"/>
          <w:sz w:val="12"/>
          <w:szCs w:val="12"/>
        </w:rPr>
      </w:pPr>
    </w:p>
    <w:p w:rsidR="00F31A25" w:rsidRDefault="00F31A25" w:rsidP="00F31A25">
      <w:pPr>
        <w:spacing w:after="0" w:line="240" w:lineRule="auto"/>
        <w:ind w:firstLine="284"/>
        <w:jc w:val="center"/>
        <w:rPr>
          <w:rFonts w:ascii="Times New Roman" w:hAnsi="Times New Roman" w:cs="Times New Roman"/>
          <w:sz w:val="12"/>
          <w:szCs w:val="12"/>
        </w:rPr>
      </w:pPr>
    </w:p>
    <w:p w:rsidR="00CC4415" w:rsidRDefault="00CC4415" w:rsidP="00CC4415">
      <w:pPr>
        <w:spacing w:after="0" w:line="240" w:lineRule="auto"/>
        <w:ind w:firstLine="284"/>
        <w:jc w:val="both"/>
        <w:rPr>
          <w:rFonts w:ascii="Times New Roman" w:hAnsi="Times New Roman" w:cs="Times New Roman"/>
          <w:sz w:val="12"/>
          <w:szCs w:val="12"/>
        </w:rPr>
      </w:pPr>
    </w:p>
    <w:p w:rsidR="00CC4415" w:rsidRDefault="00CC4415" w:rsidP="00CC4415">
      <w:pPr>
        <w:spacing w:after="0" w:line="240" w:lineRule="auto"/>
        <w:ind w:firstLine="284"/>
        <w:jc w:val="both"/>
        <w:rPr>
          <w:rFonts w:ascii="Times New Roman" w:hAnsi="Times New Roman" w:cs="Times New Roman"/>
          <w:sz w:val="12"/>
          <w:szCs w:val="12"/>
        </w:rPr>
      </w:pPr>
    </w:p>
    <w:p w:rsidR="00CC4415" w:rsidRDefault="00CC4415" w:rsidP="00CC4415">
      <w:pPr>
        <w:spacing w:after="0" w:line="240" w:lineRule="auto"/>
        <w:ind w:firstLine="284"/>
        <w:jc w:val="right"/>
        <w:rPr>
          <w:rFonts w:ascii="Times New Roman" w:hAnsi="Times New Roman" w:cs="Times New Roman"/>
          <w:sz w:val="12"/>
          <w:szCs w:val="12"/>
        </w:rPr>
      </w:pPr>
    </w:p>
    <w:p w:rsidR="000E5F1B" w:rsidRPr="000E5F1B" w:rsidRDefault="000E5F1B" w:rsidP="000E5F1B">
      <w:pPr>
        <w:spacing w:after="0" w:line="240" w:lineRule="auto"/>
        <w:ind w:firstLine="284"/>
        <w:jc w:val="right"/>
        <w:rPr>
          <w:rFonts w:ascii="Times New Roman" w:hAnsi="Times New Roman" w:cs="Times New Roman"/>
          <w:sz w:val="12"/>
          <w:szCs w:val="12"/>
        </w:rPr>
      </w:pPr>
    </w:p>
    <w:p w:rsidR="00286DE5" w:rsidRDefault="00286DE5" w:rsidP="00286DE5">
      <w:pPr>
        <w:spacing w:after="0" w:line="240" w:lineRule="auto"/>
        <w:ind w:firstLine="284"/>
        <w:jc w:val="both"/>
        <w:rPr>
          <w:rFonts w:ascii="Times New Roman" w:hAnsi="Times New Roman" w:cs="Times New Roman"/>
          <w:sz w:val="12"/>
          <w:szCs w:val="12"/>
        </w:rPr>
      </w:pPr>
    </w:p>
    <w:p w:rsidR="005700F7" w:rsidRDefault="005700F7" w:rsidP="005700F7">
      <w:pPr>
        <w:spacing w:after="0" w:line="240" w:lineRule="auto"/>
        <w:ind w:firstLine="284"/>
        <w:jc w:val="both"/>
        <w:rPr>
          <w:rFonts w:ascii="Times New Roman" w:hAnsi="Times New Roman" w:cs="Times New Roman"/>
          <w:sz w:val="12"/>
          <w:szCs w:val="12"/>
        </w:rPr>
      </w:pPr>
    </w:p>
    <w:p w:rsidR="005700F7" w:rsidRDefault="005700F7" w:rsidP="005700F7">
      <w:pPr>
        <w:spacing w:after="0" w:line="240" w:lineRule="auto"/>
        <w:ind w:firstLine="284"/>
        <w:jc w:val="both"/>
        <w:rPr>
          <w:rFonts w:ascii="Times New Roman" w:hAnsi="Times New Roman" w:cs="Times New Roman"/>
          <w:sz w:val="12"/>
          <w:szCs w:val="12"/>
        </w:rPr>
      </w:pPr>
    </w:p>
    <w:p w:rsidR="003A709E" w:rsidRDefault="003A709E" w:rsidP="00D909B8">
      <w:pPr>
        <w:spacing w:after="0" w:line="240" w:lineRule="auto"/>
        <w:ind w:firstLine="284"/>
        <w:jc w:val="both"/>
        <w:rPr>
          <w:rFonts w:ascii="Times New Roman" w:hAnsi="Times New Roman" w:cs="Times New Roman"/>
          <w:sz w:val="12"/>
          <w:szCs w:val="12"/>
        </w:rPr>
      </w:pPr>
    </w:p>
    <w:p w:rsidR="00D909B8" w:rsidRDefault="00D909B8" w:rsidP="00D909B8">
      <w:pPr>
        <w:spacing w:after="0" w:line="240" w:lineRule="auto"/>
        <w:ind w:firstLine="284"/>
        <w:jc w:val="center"/>
        <w:rPr>
          <w:rFonts w:ascii="Times New Roman" w:hAnsi="Times New Roman" w:cs="Times New Roman"/>
          <w:sz w:val="12"/>
          <w:szCs w:val="12"/>
        </w:rPr>
      </w:pPr>
    </w:p>
    <w:p w:rsidR="00DD588F" w:rsidRDefault="00DD588F" w:rsidP="00DD588F">
      <w:pPr>
        <w:spacing w:after="0" w:line="240" w:lineRule="auto"/>
        <w:ind w:firstLine="284"/>
        <w:jc w:val="center"/>
        <w:rPr>
          <w:rFonts w:ascii="Times New Roman" w:hAnsi="Times New Roman" w:cs="Times New Roman"/>
          <w:sz w:val="12"/>
          <w:szCs w:val="12"/>
        </w:rPr>
      </w:pPr>
    </w:p>
    <w:p w:rsidR="001868E5" w:rsidRDefault="001868E5" w:rsidP="001868E5">
      <w:pPr>
        <w:spacing w:after="0" w:line="240" w:lineRule="auto"/>
        <w:ind w:firstLine="284"/>
        <w:jc w:val="both"/>
        <w:rPr>
          <w:rFonts w:ascii="Times New Roman" w:hAnsi="Times New Roman" w:cs="Times New Roman"/>
          <w:sz w:val="12"/>
          <w:szCs w:val="12"/>
        </w:rPr>
      </w:pPr>
    </w:p>
    <w:p w:rsidR="000046D8" w:rsidRDefault="000046D8" w:rsidP="000046D8">
      <w:pPr>
        <w:spacing w:after="0" w:line="240" w:lineRule="auto"/>
        <w:ind w:firstLine="284"/>
        <w:jc w:val="center"/>
        <w:rPr>
          <w:rFonts w:ascii="Times New Roman" w:hAnsi="Times New Roman" w:cs="Times New Roman"/>
          <w:sz w:val="12"/>
          <w:szCs w:val="12"/>
        </w:rPr>
      </w:pPr>
    </w:p>
    <w:p w:rsidR="00E97797" w:rsidRDefault="00E97797" w:rsidP="00E97797">
      <w:pPr>
        <w:spacing w:after="0" w:line="240" w:lineRule="auto"/>
        <w:ind w:firstLine="284"/>
        <w:jc w:val="right"/>
        <w:rPr>
          <w:rFonts w:ascii="Times New Roman" w:hAnsi="Times New Roman" w:cs="Times New Roman"/>
          <w:sz w:val="12"/>
          <w:szCs w:val="12"/>
        </w:rPr>
      </w:pPr>
    </w:p>
    <w:p w:rsidR="00C95184" w:rsidRDefault="00C95184" w:rsidP="00C95184">
      <w:pPr>
        <w:spacing w:after="0" w:line="240" w:lineRule="auto"/>
        <w:ind w:firstLine="284"/>
        <w:jc w:val="center"/>
        <w:rPr>
          <w:rFonts w:ascii="Times New Roman" w:hAnsi="Times New Roman" w:cs="Times New Roman"/>
          <w:sz w:val="12"/>
          <w:szCs w:val="12"/>
        </w:rPr>
      </w:pPr>
    </w:p>
    <w:p w:rsidR="00C95184" w:rsidRPr="001F67F1" w:rsidRDefault="00C95184" w:rsidP="00C95184">
      <w:pPr>
        <w:spacing w:after="0" w:line="240" w:lineRule="auto"/>
        <w:ind w:firstLine="284"/>
        <w:jc w:val="center"/>
        <w:rPr>
          <w:rFonts w:ascii="Times New Roman" w:hAnsi="Times New Roman" w:cs="Times New Roman"/>
          <w:sz w:val="12"/>
          <w:szCs w:val="12"/>
        </w:rPr>
      </w:pPr>
    </w:p>
    <w:p w:rsidR="001F67F1" w:rsidRDefault="001F67F1" w:rsidP="001F67F1">
      <w:pPr>
        <w:spacing w:after="0" w:line="240" w:lineRule="auto"/>
        <w:ind w:firstLine="284"/>
        <w:jc w:val="both"/>
        <w:rPr>
          <w:rFonts w:ascii="Times New Roman" w:hAnsi="Times New Roman" w:cs="Times New Roman"/>
          <w:sz w:val="12"/>
          <w:szCs w:val="12"/>
        </w:rPr>
      </w:pPr>
    </w:p>
    <w:p w:rsidR="001F67F1" w:rsidRDefault="001F67F1" w:rsidP="001F67F1">
      <w:pPr>
        <w:spacing w:after="0" w:line="240" w:lineRule="auto"/>
        <w:ind w:firstLine="284"/>
        <w:jc w:val="center"/>
        <w:rPr>
          <w:rFonts w:ascii="Times New Roman" w:hAnsi="Times New Roman" w:cs="Times New Roman"/>
          <w:sz w:val="12"/>
          <w:szCs w:val="12"/>
        </w:rPr>
      </w:pPr>
    </w:p>
    <w:p w:rsidR="00DE0FEC" w:rsidRDefault="00DE0FEC" w:rsidP="00DE0FEC">
      <w:pPr>
        <w:spacing w:after="0" w:line="240" w:lineRule="auto"/>
        <w:ind w:firstLine="284"/>
        <w:jc w:val="center"/>
        <w:rPr>
          <w:rFonts w:ascii="Times New Roman" w:hAnsi="Times New Roman" w:cs="Times New Roman"/>
          <w:sz w:val="12"/>
          <w:szCs w:val="12"/>
        </w:rPr>
      </w:pPr>
    </w:p>
    <w:p w:rsidR="00276E8D" w:rsidRDefault="00276E8D" w:rsidP="00276E8D">
      <w:pPr>
        <w:spacing w:after="0" w:line="240" w:lineRule="auto"/>
        <w:ind w:firstLine="284"/>
        <w:jc w:val="both"/>
        <w:rPr>
          <w:rFonts w:ascii="Times New Roman" w:hAnsi="Times New Roman" w:cs="Times New Roman"/>
          <w:sz w:val="12"/>
          <w:szCs w:val="12"/>
        </w:rPr>
      </w:pPr>
    </w:p>
    <w:p w:rsidR="00276E8D" w:rsidRPr="00FB0AC1" w:rsidRDefault="00276E8D" w:rsidP="00276E8D">
      <w:pPr>
        <w:spacing w:after="0" w:line="240" w:lineRule="auto"/>
        <w:ind w:firstLine="284"/>
        <w:jc w:val="both"/>
        <w:rPr>
          <w:rFonts w:ascii="Times New Roman" w:hAnsi="Times New Roman" w:cs="Times New Roman"/>
          <w:sz w:val="12"/>
          <w:szCs w:val="12"/>
        </w:rPr>
      </w:pPr>
    </w:p>
    <w:p w:rsidR="00276E8D" w:rsidRDefault="00276E8D" w:rsidP="00276E8D">
      <w:pPr>
        <w:spacing w:after="0" w:line="240" w:lineRule="auto"/>
        <w:ind w:firstLine="284"/>
        <w:jc w:val="center"/>
        <w:rPr>
          <w:rFonts w:ascii="Times New Roman" w:hAnsi="Times New Roman" w:cs="Times New Roman"/>
          <w:sz w:val="12"/>
          <w:szCs w:val="12"/>
        </w:rPr>
      </w:pPr>
    </w:p>
    <w:p w:rsidR="00A11AD7" w:rsidRPr="008B296D" w:rsidRDefault="00A11AD7" w:rsidP="00716DD8">
      <w:pPr>
        <w:spacing w:after="0" w:line="240" w:lineRule="auto"/>
        <w:jc w:val="both"/>
        <w:rPr>
          <w:rFonts w:ascii="Times New Roman" w:hAnsi="Times New Roman" w:cs="Times New Roman"/>
          <w:sz w:val="12"/>
          <w:szCs w:val="12"/>
        </w:rPr>
      </w:pPr>
      <w:bookmarkStart w:id="0" w:name="_GoBack"/>
      <w:bookmarkEnd w:id="0"/>
    </w:p>
    <w:sectPr w:rsidR="00A11AD7" w:rsidRPr="008B296D"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69" w:rsidRDefault="00516169" w:rsidP="000F23DD">
      <w:pPr>
        <w:spacing w:after="0" w:line="240" w:lineRule="auto"/>
      </w:pPr>
      <w:r>
        <w:separator/>
      </w:r>
    </w:p>
  </w:endnote>
  <w:endnote w:type="continuationSeparator" w:id="0">
    <w:p w:rsidR="00516169" w:rsidRDefault="0051616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69" w:rsidRDefault="00516169" w:rsidP="000F23DD">
      <w:pPr>
        <w:spacing w:after="0" w:line="240" w:lineRule="auto"/>
      </w:pPr>
      <w:r>
        <w:separator/>
      </w:r>
    </w:p>
  </w:footnote>
  <w:footnote w:type="continuationSeparator" w:id="0">
    <w:p w:rsidR="00516169" w:rsidRDefault="0051616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D0" w:rsidRDefault="00516169" w:rsidP="00DA1B49">
    <w:pPr>
      <w:pStyle w:val="af2"/>
      <w:tabs>
        <w:tab w:val="clear" w:pos="4677"/>
        <w:tab w:val="clear" w:pos="9355"/>
        <w:tab w:val="left" w:pos="1190"/>
      </w:tabs>
    </w:pPr>
    <w:sdt>
      <w:sdtPr>
        <w:id w:val="-2033332873"/>
        <w:docPartObj>
          <w:docPartGallery w:val="Page Numbers (Top of Page)"/>
          <w:docPartUnique/>
        </w:docPartObj>
      </w:sdtPr>
      <w:sdtEndPr/>
      <w:sdtContent>
        <w:r w:rsidR="00EC58D0">
          <w:fldChar w:fldCharType="begin"/>
        </w:r>
        <w:r w:rsidR="00EC58D0">
          <w:instrText>PAGE   \* MERGEFORMAT</w:instrText>
        </w:r>
        <w:r w:rsidR="00EC58D0">
          <w:fldChar w:fldCharType="separate"/>
        </w:r>
        <w:r w:rsidR="00716DD8">
          <w:rPr>
            <w:noProof/>
          </w:rPr>
          <w:t>22</w:t>
        </w:r>
        <w:r w:rsidR="00EC58D0">
          <w:rPr>
            <w:noProof/>
          </w:rPr>
          <w:fldChar w:fldCharType="end"/>
        </w:r>
      </w:sdtContent>
    </w:sdt>
  </w:p>
  <w:p w:rsidR="00EC58D0" w:rsidRPr="00BC242D" w:rsidRDefault="00EC58D0" w:rsidP="00DA1B49">
    <w:pPr>
      <w:pStyle w:val="af2"/>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EC58D0" w:rsidRPr="006B3491" w:rsidRDefault="00EC58D0" w:rsidP="006B3491">
    <w:pPr>
      <w:pStyle w:val="af2"/>
      <w:rPr>
        <w:rFonts w:ascii="Times New Roman" w:hAnsi="Times New Roman" w:cs="Times New Roman"/>
        <w:sz w:val="18"/>
        <w:szCs w:val="16"/>
      </w:rPr>
    </w:pPr>
    <w:r>
      <w:rPr>
        <w:rFonts w:ascii="Times New Roman" w:hAnsi="Times New Roman" w:cs="Times New Roman"/>
        <w:sz w:val="18"/>
        <w:szCs w:val="16"/>
      </w:rPr>
      <w:t xml:space="preserve">Среда, 21 июля 2021 года, №66(588)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D0" w:rsidRDefault="00EC58D0">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371672C"/>
    <w:multiLevelType w:val="hybridMultilevel"/>
    <w:tmpl w:val="820A2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8">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2">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4">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50440CA2"/>
    <w:multiLevelType w:val="singleLevel"/>
    <w:tmpl w:val="2CAC0CE6"/>
    <w:lvl w:ilvl="0">
      <w:start w:val="1"/>
      <w:numFmt w:val="decimal"/>
      <w:pStyle w:val="a9"/>
      <w:lvlText w:val="%1)"/>
      <w:lvlJc w:val="left"/>
      <w:pPr>
        <w:tabs>
          <w:tab w:val="num" w:pos="1071"/>
        </w:tabs>
        <w:ind w:left="0" w:firstLine="709"/>
      </w:pPr>
    </w:lvl>
  </w:abstractNum>
  <w:abstractNum w:abstractNumId="4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9">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38A725B"/>
    <w:multiLevelType w:val="hybridMultilevel"/>
    <w:tmpl w:val="04905684"/>
    <w:lvl w:ilvl="0" w:tplc="FFFFFFFF">
      <w:start w:val="1"/>
      <w:numFmt w:val="bullet"/>
      <w:pStyle w:val="ab"/>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7">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59">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1">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3">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9"/>
  </w:num>
  <w:num w:numId="3">
    <w:abstractNumId w:val="26"/>
  </w:num>
  <w:num w:numId="4">
    <w:abstractNumId w:val="42"/>
  </w:num>
  <w:num w:numId="5">
    <w:abstractNumId w:val="8"/>
  </w:num>
  <w:num w:numId="6">
    <w:abstractNumId w:val="51"/>
  </w:num>
  <w:num w:numId="7">
    <w:abstractNumId w:val="53"/>
  </w:num>
  <w:num w:numId="8">
    <w:abstractNumId w:val="37"/>
  </w:num>
  <w:num w:numId="9">
    <w:abstractNumId w:val="46"/>
  </w:num>
  <w:num w:numId="10">
    <w:abstractNumId w:val="4"/>
  </w:num>
  <w:num w:numId="11">
    <w:abstractNumId w:val="29"/>
  </w:num>
  <w:num w:numId="12">
    <w:abstractNumId w:val="4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0"/>
  </w:num>
  <w:num w:numId="20">
    <w:abstractNumId w:val="43"/>
  </w:num>
  <w:num w:numId="21">
    <w:abstractNumId w:val="7"/>
  </w:num>
  <w:num w:numId="22">
    <w:abstractNumId w:val="62"/>
  </w:num>
  <w:num w:numId="23">
    <w:abstractNumId w:val="52"/>
  </w:num>
  <w:num w:numId="24">
    <w:abstractNumId w:val="35"/>
  </w:num>
  <w:num w:numId="25">
    <w:abstractNumId w:val="31"/>
  </w:num>
  <w:num w:numId="26">
    <w:abstractNumId w:val="50"/>
  </w:num>
  <w:num w:numId="27">
    <w:abstractNumId w:val="38"/>
  </w:num>
  <w:num w:numId="28">
    <w:abstractNumId w:val="64"/>
  </w:num>
  <w:num w:numId="29">
    <w:abstractNumId w:val="30"/>
  </w:num>
  <w:num w:numId="30">
    <w:abstractNumId w:val="55"/>
  </w:num>
  <w:num w:numId="31">
    <w:abstractNumId w:val="32"/>
  </w:num>
  <w:num w:numId="32">
    <w:abstractNumId w:val="44"/>
  </w:num>
  <w:num w:numId="33">
    <w:abstractNumId w:val="56"/>
  </w:num>
  <w:num w:numId="34">
    <w:abstractNumId w:val="54"/>
  </w:num>
  <w:num w:numId="35">
    <w:abstractNumId w:val="33"/>
  </w:num>
  <w:num w:numId="36">
    <w:abstractNumId w:val="40"/>
  </w:num>
  <w:num w:numId="37">
    <w:abstractNumId w:val="45"/>
  </w:num>
  <w:num w:numId="38">
    <w:abstractNumId w:val="27"/>
  </w:num>
  <w:num w:numId="39">
    <w:abstractNumId w:val="41"/>
  </w:num>
  <w:num w:numId="40">
    <w:abstractNumId w:val="34"/>
  </w:num>
  <w:num w:numId="41">
    <w:abstractNumId w:val="48"/>
  </w:num>
  <w:num w:numId="42">
    <w:abstractNumId w:val="58"/>
  </w:num>
  <w:num w:numId="43">
    <w:abstractNumId w:val="28"/>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A04"/>
    <w:rsid w:val="00003BE7"/>
    <w:rsid w:val="00003D8B"/>
    <w:rsid w:val="0000414F"/>
    <w:rsid w:val="0000429F"/>
    <w:rsid w:val="000046D8"/>
    <w:rsid w:val="000049FE"/>
    <w:rsid w:val="00004A1B"/>
    <w:rsid w:val="00004CA1"/>
    <w:rsid w:val="00004F71"/>
    <w:rsid w:val="000050BA"/>
    <w:rsid w:val="000053E4"/>
    <w:rsid w:val="00005988"/>
    <w:rsid w:val="00005D7C"/>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432"/>
    <w:rsid w:val="00074441"/>
    <w:rsid w:val="000744BA"/>
    <w:rsid w:val="00074537"/>
    <w:rsid w:val="0007467B"/>
    <w:rsid w:val="000748D5"/>
    <w:rsid w:val="000749AA"/>
    <w:rsid w:val="00074B0B"/>
    <w:rsid w:val="00074CAA"/>
    <w:rsid w:val="00074EA4"/>
    <w:rsid w:val="00074F3A"/>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68"/>
    <w:rsid w:val="000D5CC9"/>
    <w:rsid w:val="000D602A"/>
    <w:rsid w:val="000D61AA"/>
    <w:rsid w:val="000D6238"/>
    <w:rsid w:val="000D6266"/>
    <w:rsid w:val="000D6291"/>
    <w:rsid w:val="000D64B1"/>
    <w:rsid w:val="000D68CF"/>
    <w:rsid w:val="000D6C3B"/>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5F1B"/>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7C"/>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13"/>
    <w:rsid w:val="0018648E"/>
    <w:rsid w:val="0018666A"/>
    <w:rsid w:val="001866F8"/>
    <w:rsid w:val="001867EB"/>
    <w:rsid w:val="0018680C"/>
    <w:rsid w:val="001868E5"/>
    <w:rsid w:val="001869C2"/>
    <w:rsid w:val="0018705C"/>
    <w:rsid w:val="00187217"/>
    <w:rsid w:val="001872AE"/>
    <w:rsid w:val="0018754F"/>
    <w:rsid w:val="001875DE"/>
    <w:rsid w:val="00187DA5"/>
    <w:rsid w:val="00187FD7"/>
    <w:rsid w:val="00187FFA"/>
    <w:rsid w:val="001904E8"/>
    <w:rsid w:val="00190A39"/>
    <w:rsid w:val="00190F5F"/>
    <w:rsid w:val="00190FC6"/>
    <w:rsid w:val="001910D8"/>
    <w:rsid w:val="001913AF"/>
    <w:rsid w:val="001914C0"/>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E0122"/>
    <w:rsid w:val="001E02F3"/>
    <w:rsid w:val="001E0525"/>
    <w:rsid w:val="001E065A"/>
    <w:rsid w:val="001E09A3"/>
    <w:rsid w:val="001E0AE3"/>
    <w:rsid w:val="001E0B10"/>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484"/>
    <w:rsid w:val="001F66AE"/>
    <w:rsid w:val="001F67F1"/>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B8"/>
    <w:rsid w:val="00204BE8"/>
    <w:rsid w:val="00204C5E"/>
    <w:rsid w:val="00204CA7"/>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4E"/>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3EA0"/>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5A7"/>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6E8D"/>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DE5"/>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124"/>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514A"/>
    <w:rsid w:val="002C5263"/>
    <w:rsid w:val="002C53CF"/>
    <w:rsid w:val="002C56E0"/>
    <w:rsid w:val="002C58AE"/>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0A"/>
    <w:rsid w:val="002D1BB6"/>
    <w:rsid w:val="002D1C33"/>
    <w:rsid w:val="002D1C57"/>
    <w:rsid w:val="002D1FE3"/>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E2F"/>
    <w:rsid w:val="003050BD"/>
    <w:rsid w:val="003050DF"/>
    <w:rsid w:val="00305298"/>
    <w:rsid w:val="003052AC"/>
    <w:rsid w:val="00305368"/>
    <w:rsid w:val="00305552"/>
    <w:rsid w:val="0030587D"/>
    <w:rsid w:val="003058C8"/>
    <w:rsid w:val="00305B96"/>
    <w:rsid w:val="00305C74"/>
    <w:rsid w:val="00305C89"/>
    <w:rsid w:val="00305CE1"/>
    <w:rsid w:val="003065F7"/>
    <w:rsid w:val="00306B70"/>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4105"/>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864"/>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94E"/>
    <w:rsid w:val="00347C66"/>
    <w:rsid w:val="00347E30"/>
    <w:rsid w:val="00347F00"/>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09E"/>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3F"/>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8B7"/>
    <w:rsid w:val="003C0B3D"/>
    <w:rsid w:val="003C0BA7"/>
    <w:rsid w:val="003C0C77"/>
    <w:rsid w:val="003C179E"/>
    <w:rsid w:val="003C1C7E"/>
    <w:rsid w:val="003C1E11"/>
    <w:rsid w:val="003C215B"/>
    <w:rsid w:val="003C2231"/>
    <w:rsid w:val="003C2261"/>
    <w:rsid w:val="003C27FA"/>
    <w:rsid w:val="003C2ACF"/>
    <w:rsid w:val="003C2D73"/>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BC1"/>
    <w:rsid w:val="00411DC6"/>
    <w:rsid w:val="00411DFD"/>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902"/>
    <w:rsid w:val="00414925"/>
    <w:rsid w:val="004149C8"/>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3"/>
    <w:rsid w:val="004616A5"/>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19D"/>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DB4"/>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0DDC"/>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A26"/>
    <w:rsid w:val="00513C15"/>
    <w:rsid w:val="00513D4F"/>
    <w:rsid w:val="00513EAF"/>
    <w:rsid w:val="0051410B"/>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544"/>
    <w:rsid w:val="0051562B"/>
    <w:rsid w:val="00515672"/>
    <w:rsid w:val="00515B5E"/>
    <w:rsid w:val="00516164"/>
    <w:rsid w:val="00516169"/>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9E7"/>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4EFF"/>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CA2"/>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7B3"/>
    <w:rsid w:val="00564877"/>
    <w:rsid w:val="0056495B"/>
    <w:rsid w:val="00564A16"/>
    <w:rsid w:val="00564A69"/>
    <w:rsid w:val="00564EC6"/>
    <w:rsid w:val="00564FBF"/>
    <w:rsid w:val="005650D9"/>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948"/>
    <w:rsid w:val="00567D88"/>
    <w:rsid w:val="00567E4F"/>
    <w:rsid w:val="00567EA2"/>
    <w:rsid w:val="0057007C"/>
    <w:rsid w:val="005700BB"/>
    <w:rsid w:val="005700F7"/>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A8A"/>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BD"/>
    <w:rsid w:val="005A6F1A"/>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63"/>
    <w:rsid w:val="005F1C81"/>
    <w:rsid w:val="005F1DBD"/>
    <w:rsid w:val="005F1EAA"/>
    <w:rsid w:val="005F1FE9"/>
    <w:rsid w:val="005F20F6"/>
    <w:rsid w:val="005F233F"/>
    <w:rsid w:val="005F23B9"/>
    <w:rsid w:val="005F2B7B"/>
    <w:rsid w:val="005F2C42"/>
    <w:rsid w:val="005F2CBB"/>
    <w:rsid w:val="005F2E25"/>
    <w:rsid w:val="005F3409"/>
    <w:rsid w:val="005F346E"/>
    <w:rsid w:val="005F35CB"/>
    <w:rsid w:val="005F35EE"/>
    <w:rsid w:val="005F3606"/>
    <w:rsid w:val="005F3729"/>
    <w:rsid w:val="005F4004"/>
    <w:rsid w:val="005F4035"/>
    <w:rsid w:val="005F45DC"/>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60"/>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17"/>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D66"/>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DD8"/>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289"/>
    <w:rsid w:val="00724363"/>
    <w:rsid w:val="00724399"/>
    <w:rsid w:val="007244F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19"/>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8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78B"/>
    <w:rsid w:val="00787803"/>
    <w:rsid w:val="0078798F"/>
    <w:rsid w:val="00787D54"/>
    <w:rsid w:val="00787EE8"/>
    <w:rsid w:val="00787FEA"/>
    <w:rsid w:val="007900A4"/>
    <w:rsid w:val="007906BE"/>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299"/>
    <w:rsid w:val="0079339C"/>
    <w:rsid w:val="007933B7"/>
    <w:rsid w:val="007933FB"/>
    <w:rsid w:val="00793575"/>
    <w:rsid w:val="00793B99"/>
    <w:rsid w:val="00793E6F"/>
    <w:rsid w:val="0079438E"/>
    <w:rsid w:val="0079442B"/>
    <w:rsid w:val="00794545"/>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DDE"/>
    <w:rsid w:val="007B2E59"/>
    <w:rsid w:val="007B30FA"/>
    <w:rsid w:val="007B34AE"/>
    <w:rsid w:val="007B38E4"/>
    <w:rsid w:val="007B3E00"/>
    <w:rsid w:val="007B3E5D"/>
    <w:rsid w:val="007B3F04"/>
    <w:rsid w:val="007B4053"/>
    <w:rsid w:val="007B4057"/>
    <w:rsid w:val="007B41E5"/>
    <w:rsid w:val="007B444B"/>
    <w:rsid w:val="007B46A1"/>
    <w:rsid w:val="007B479B"/>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537"/>
    <w:rsid w:val="007C06DF"/>
    <w:rsid w:val="007C0B04"/>
    <w:rsid w:val="007C0BAC"/>
    <w:rsid w:val="007C0F74"/>
    <w:rsid w:val="007C0FCB"/>
    <w:rsid w:val="007C106C"/>
    <w:rsid w:val="007C120A"/>
    <w:rsid w:val="007C1269"/>
    <w:rsid w:val="007C132B"/>
    <w:rsid w:val="007C15C5"/>
    <w:rsid w:val="007C19DC"/>
    <w:rsid w:val="007C1ADE"/>
    <w:rsid w:val="007C1B58"/>
    <w:rsid w:val="007C1B5D"/>
    <w:rsid w:val="007C1C17"/>
    <w:rsid w:val="007C1EBB"/>
    <w:rsid w:val="007C1F0F"/>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4D03"/>
    <w:rsid w:val="007C5089"/>
    <w:rsid w:val="007C54EE"/>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7E5"/>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DF4"/>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31"/>
    <w:rsid w:val="008562D4"/>
    <w:rsid w:val="008563B5"/>
    <w:rsid w:val="008567B7"/>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9E0"/>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A8F"/>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B"/>
    <w:rsid w:val="008C160F"/>
    <w:rsid w:val="008C17A7"/>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61"/>
    <w:rsid w:val="00911BC7"/>
    <w:rsid w:val="00911BD0"/>
    <w:rsid w:val="00911D01"/>
    <w:rsid w:val="00911D13"/>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4F4"/>
    <w:rsid w:val="00933530"/>
    <w:rsid w:val="009335F6"/>
    <w:rsid w:val="009339A4"/>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8DA"/>
    <w:rsid w:val="00966A84"/>
    <w:rsid w:val="00966BBE"/>
    <w:rsid w:val="00966EFD"/>
    <w:rsid w:val="0096739F"/>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21"/>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96C"/>
    <w:rsid w:val="009D0A62"/>
    <w:rsid w:val="009D0B36"/>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4B75"/>
    <w:rsid w:val="009E51A4"/>
    <w:rsid w:val="009E5258"/>
    <w:rsid w:val="009E55E6"/>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2056"/>
    <w:rsid w:val="00A12202"/>
    <w:rsid w:val="00A12349"/>
    <w:rsid w:val="00A1253D"/>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3EF4"/>
    <w:rsid w:val="00A54402"/>
    <w:rsid w:val="00A54866"/>
    <w:rsid w:val="00A54B7B"/>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0A0"/>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24"/>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A01"/>
    <w:rsid w:val="00AF3C94"/>
    <w:rsid w:val="00AF3CE8"/>
    <w:rsid w:val="00AF3FF1"/>
    <w:rsid w:val="00AF416B"/>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5C"/>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2FD"/>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595"/>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15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84"/>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415"/>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712"/>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D0B"/>
    <w:rsid w:val="00D03EAB"/>
    <w:rsid w:val="00D04523"/>
    <w:rsid w:val="00D04C48"/>
    <w:rsid w:val="00D04CB0"/>
    <w:rsid w:val="00D05163"/>
    <w:rsid w:val="00D05832"/>
    <w:rsid w:val="00D0590C"/>
    <w:rsid w:val="00D05917"/>
    <w:rsid w:val="00D05950"/>
    <w:rsid w:val="00D05A91"/>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2B8"/>
    <w:rsid w:val="00D247BA"/>
    <w:rsid w:val="00D24A0D"/>
    <w:rsid w:val="00D24EC1"/>
    <w:rsid w:val="00D2513E"/>
    <w:rsid w:val="00D254D7"/>
    <w:rsid w:val="00D25594"/>
    <w:rsid w:val="00D25630"/>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9B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88F"/>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0FEC"/>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A4"/>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95B"/>
    <w:rsid w:val="00E50B8A"/>
    <w:rsid w:val="00E50BA8"/>
    <w:rsid w:val="00E50F2A"/>
    <w:rsid w:val="00E515F8"/>
    <w:rsid w:val="00E5163A"/>
    <w:rsid w:val="00E5167D"/>
    <w:rsid w:val="00E516A0"/>
    <w:rsid w:val="00E51C9A"/>
    <w:rsid w:val="00E51F81"/>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2FFA"/>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97"/>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E08"/>
    <w:rsid w:val="00EB5F5A"/>
    <w:rsid w:val="00EB6034"/>
    <w:rsid w:val="00EB637F"/>
    <w:rsid w:val="00EB6433"/>
    <w:rsid w:val="00EB6557"/>
    <w:rsid w:val="00EB689E"/>
    <w:rsid w:val="00EB6977"/>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8D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8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29"/>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D95"/>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94"/>
    <w:rsid w:val="00F12C1A"/>
    <w:rsid w:val="00F12C74"/>
    <w:rsid w:val="00F12E6C"/>
    <w:rsid w:val="00F13474"/>
    <w:rsid w:val="00F1352A"/>
    <w:rsid w:val="00F13696"/>
    <w:rsid w:val="00F142FF"/>
    <w:rsid w:val="00F1483A"/>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5E8"/>
    <w:rsid w:val="00F3166A"/>
    <w:rsid w:val="00F31A25"/>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190"/>
    <w:rsid w:val="00F4229C"/>
    <w:rsid w:val="00F42318"/>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8B4"/>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0C"/>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AC1"/>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B4F"/>
    <w:rsid w:val="00FB2CA6"/>
    <w:rsid w:val="00FB2F30"/>
    <w:rsid w:val="00FB2F34"/>
    <w:rsid w:val="00FB30D1"/>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51D"/>
    <w:rsid w:val="00FC1B61"/>
    <w:rsid w:val="00FC1F75"/>
    <w:rsid w:val="00FC1FD8"/>
    <w:rsid w:val="00FC209D"/>
    <w:rsid w:val="00FC22C8"/>
    <w:rsid w:val="00FC2359"/>
    <w:rsid w:val="00FC26E9"/>
    <w:rsid w:val="00FC29D3"/>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5E"/>
    <w:rsid w:val="00FC7E04"/>
    <w:rsid w:val="00FD00F0"/>
    <w:rsid w:val="00FD02A5"/>
    <w:rsid w:val="00FD03DD"/>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qFormat="1"/>
    <w:lsdException w:name="footer" w:uiPriority="99"/>
    <w:lsdException w:name="caption" w:qFormat="1"/>
    <w:lsdException w:name="footnote reference"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Body Text Indent" w:uiPriority="99"/>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c"/>
    <w:next w:val="ac"/>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c"/>
    <w:next w:val="ac"/>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c"/>
    <w:next w:val="ac"/>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c"/>
    <w:next w:val="ac"/>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c"/>
    <w:next w:val="ac"/>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c"/>
    <w:next w:val="ac"/>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c"/>
    <w:next w:val="ac"/>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c"/>
    <w:next w:val="ac"/>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c"/>
    <w:next w:val="ac"/>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d"/>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d"/>
    <w:link w:val="24"/>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d"/>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d"/>
    <w:link w:val="42"/>
    <w:rsid w:val="00CB2103"/>
    <w:rPr>
      <w:rFonts w:asciiTheme="majorHAnsi" w:eastAsiaTheme="majorEastAsia" w:hAnsiTheme="majorHAnsi" w:cstheme="majorBidi"/>
      <w:b/>
      <w:bCs/>
      <w:i/>
      <w:iCs/>
      <w:color w:val="4F81BD" w:themeColor="accent1"/>
    </w:rPr>
  </w:style>
  <w:style w:type="paragraph" w:styleId="af0">
    <w:name w:val="Balloon Text"/>
    <w:basedOn w:val="ac"/>
    <w:link w:val="af1"/>
    <w:uiPriority w:val="99"/>
    <w:unhideWhenUsed/>
    <w:rsid w:val="004B7EB6"/>
    <w:pPr>
      <w:spacing w:after="0" w:line="240" w:lineRule="auto"/>
    </w:pPr>
    <w:rPr>
      <w:rFonts w:ascii="Tahoma" w:hAnsi="Tahoma" w:cs="Tahoma"/>
      <w:sz w:val="16"/>
      <w:szCs w:val="16"/>
    </w:rPr>
  </w:style>
  <w:style w:type="character" w:customStyle="1" w:styleId="af1">
    <w:name w:val="Текст выноски Знак"/>
    <w:basedOn w:val="ad"/>
    <w:link w:val="af0"/>
    <w:uiPriority w:val="99"/>
    <w:rsid w:val="004B7EB6"/>
    <w:rPr>
      <w:rFonts w:ascii="Tahoma" w:hAnsi="Tahoma" w:cs="Tahoma"/>
      <w:sz w:val="16"/>
      <w:szCs w:val="16"/>
    </w:rPr>
  </w:style>
  <w:style w:type="paragraph" w:styleId="af2">
    <w:name w:val="header"/>
    <w:aliases w:val=" Знак,h,Верхний колонтитул1,ВерхКолонтитул,??????? ??????????,ITTHEADER,Âåðõíèé êîëîíòèòóë,вк КНГ,TI Upper Header,??????? ??????????1,??????? ??????????2,??????? ??????????3,??????? ??????????11,??????? ??????????21, Знак Знак Знак"/>
    <w:basedOn w:val="ac"/>
    <w:link w:val="af3"/>
    <w:unhideWhenUsed/>
    <w:qFormat/>
    <w:rsid w:val="000F23DD"/>
    <w:pPr>
      <w:tabs>
        <w:tab w:val="center" w:pos="4677"/>
        <w:tab w:val="right" w:pos="9355"/>
      </w:tabs>
      <w:spacing w:after="0" w:line="240" w:lineRule="auto"/>
    </w:pPr>
  </w:style>
  <w:style w:type="character" w:customStyle="1" w:styleId="af3">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d"/>
    <w:link w:val="af2"/>
    <w:rsid w:val="000F23DD"/>
  </w:style>
  <w:style w:type="paragraph" w:styleId="af4">
    <w:name w:val="footer"/>
    <w:aliases w:val=" Знак1"/>
    <w:basedOn w:val="ac"/>
    <w:link w:val="af5"/>
    <w:uiPriority w:val="99"/>
    <w:unhideWhenUsed/>
    <w:rsid w:val="000F23DD"/>
    <w:pPr>
      <w:tabs>
        <w:tab w:val="center" w:pos="4677"/>
        <w:tab w:val="right" w:pos="9355"/>
      </w:tabs>
      <w:spacing w:after="0" w:line="240" w:lineRule="auto"/>
    </w:pPr>
  </w:style>
  <w:style w:type="character" w:customStyle="1" w:styleId="af5">
    <w:name w:val="Нижний колонтитул Знак"/>
    <w:aliases w:val=" Знак1 Знак"/>
    <w:basedOn w:val="ad"/>
    <w:link w:val="af4"/>
    <w:uiPriority w:val="99"/>
    <w:rsid w:val="000F23DD"/>
  </w:style>
  <w:style w:type="paragraph" w:styleId="af6">
    <w:name w:val="List Paragraph"/>
    <w:aliases w:val="Bullet_IRAO,Мой Список,List Paragraph,Маркированный,название,Варианты ответов"/>
    <w:basedOn w:val="ac"/>
    <w:link w:val="af7"/>
    <w:uiPriority w:val="34"/>
    <w:qFormat/>
    <w:rsid w:val="00103914"/>
    <w:pPr>
      <w:ind w:left="720"/>
      <w:contextualSpacing/>
    </w:pPr>
  </w:style>
  <w:style w:type="paragraph" w:styleId="af8">
    <w:name w:val="No Spacing"/>
    <w:link w:val="af9"/>
    <w:uiPriority w:val="1"/>
    <w:qFormat/>
    <w:rsid w:val="006635DF"/>
    <w:pPr>
      <w:spacing w:after="0" w:line="240" w:lineRule="auto"/>
    </w:pPr>
    <w:rPr>
      <w:rFonts w:eastAsiaTheme="minorEastAsia"/>
      <w:lang w:eastAsia="ru-RU"/>
    </w:rPr>
  </w:style>
  <w:style w:type="character" w:customStyle="1" w:styleId="af9">
    <w:name w:val="Без интервала Знак"/>
    <w:basedOn w:val="ad"/>
    <w:link w:val="af8"/>
    <w:uiPriority w:val="1"/>
    <w:rsid w:val="006635DF"/>
    <w:rPr>
      <w:rFonts w:eastAsiaTheme="minorEastAsia"/>
      <w:lang w:eastAsia="ru-RU"/>
    </w:rPr>
  </w:style>
  <w:style w:type="character" w:styleId="afa">
    <w:name w:val="Hyperlink"/>
    <w:basedOn w:val="ad"/>
    <w:uiPriority w:val="99"/>
    <w:unhideWhenUsed/>
    <w:rsid w:val="00923E3B"/>
    <w:rPr>
      <w:color w:val="0000FF" w:themeColor="hyperlink"/>
      <w:u w:val="single"/>
    </w:rPr>
  </w:style>
  <w:style w:type="paragraph" w:styleId="afb">
    <w:name w:val="Body Text Indent"/>
    <w:basedOn w:val="ac"/>
    <w:link w:val="afc"/>
    <w:uiPriority w:val="9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c">
    <w:name w:val="Основной текст с отступом Знак"/>
    <w:basedOn w:val="ad"/>
    <w:link w:val="afb"/>
    <w:uiPriority w:val="99"/>
    <w:rsid w:val="00E22194"/>
    <w:rPr>
      <w:rFonts w:ascii="Arial" w:eastAsia="Times New Roman" w:hAnsi="Arial" w:cs="Arial"/>
      <w:sz w:val="16"/>
      <w:szCs w:val="20"/>
      <w:lang w:eastAsia="ar-SA"/>
    </w:rPr>
  </w:style>
  <w:style w:type="table" w:styleId="afd">
    <w:name w:val="Table Grid"/>
    <w:aliases w:val="ПФ-стиль табл"/>
    <w:basedOn w:val="ae"/>
    <w:uiPriority w:val="3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c"/>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e">
    <w:name w:val="Strong"/>
    <w:aliases w:val="Приложение"/>
    <w:basedOn w:val="ad"/>
    <w:uiPriority w:val="22"/>
    <w:qFormat/>
    <w:rsid w:val="00511A7F"/>
    <w:rPr>
      <w:b/>
      <w:bCs/>
    </w:rPr>
  </w:style>
  <w:style w:type="paragraph" w:styleId="aff">
    <w:name w:val="footnote text"/>
    <w:basedOn w:val="ac"/>
    <w:link w:val="aff0"/>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0">
    <w:name w:val="Текст сноски Знак"/>
    <w:basedOn w:val="ad"/>
    <w:link w:val="aff"/>
    <w:uiPriority w:val="99"/>
    <w:rsid w:val="00511A7F"/>
    <w:rPr>
      <w:rFonts w:ascii="Times New Roman" w:eastAsia="Times New Roman" w:hAnsi="Times New Roman" w:cs="Times New Roman"/>
      <w:sz w:val="24"/>
      <w:szCs w:val="24"/>
      <w:lang w:eastAsia="ru-RU"/>
    </w:rPr>
  </w:style>
  <w:style w:type="character" w:styleId="aff1">
    <w:name w:val="footnote reference"/>
    <w:uiPriority w:val="99"/>
    <w:rsid w:val="00511A7F"/>
    <w:rPr>
      <w:vertAlign w:val="superscript"/>
    </w:rPr>
  </w:style>
  <w:style w:type="paragraph" w:customStyle="1" w:styleId="16">
    <w:name w:val="Знак1"/>
    <w:basedOn w:val="ac"/>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2">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c"/>
    <w:link w:val="aff3"/>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3">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d"/>
    <w:link w:val="aff2"/>
    <w:uiPriority w:val="1"/>
    <w:rsid w:val="00511A7F"/>
    <w:rPr>
      <w:rFonts w:ascii="Times New Roman" w:eastAsia="Times New Roman" w:hAnsi="Times New Roman" w:cs="Times New Roman"/>
      <w:sz w:val="28"/>
      <w:szCs w:val="20"/>
      <w:lang w:eastAsia="ru-RU"/>
    </w:rPr>
  </w:style>
  <w:style w:type="paragraph" w:styleId="aff4">
    <w:name w:val="endnote text"/>
    <w:basedOn w:val="ac"/>
    <w:link w:val="aff5"/>
    <w:uiPriority w:val="99"/>
    <w:unhideWhenUsed/>
    <w:rsid w:val="00E27E91"/>
    <w:pPr>
      <w:spacing w:after="0" w:line="240" w:lineRule="auto"/>
    </w:pPr>
    <w:rPr>
      <w:sz w:val="20"/>
      <w:szCs w:val="20"/>
    </w:rPr>
  </w:style>
  <w:style w:type="character" w:customStyle="1" w:styleId="aff5">
    <w:name w:val="Текст концевой сноски Знак"/>
    <w:basedOn w:val="ad"/>
    <w:link w:val="aff4"/>
    <w:uiPriority w:val="99"/>
    <w:rsid w:val="00E27E91"/>
    <w:rPr>
      <w:sz w:val="20"/>
      <w:szCs w:val="20"/>
    </w:rPr>
  </w:style>
  <w:style w:type="character" w:styleId="aff6">
    <w:name w:val="endnote reference"/>
    <w:basedOn w:val="ad"/>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c"/>
    <w:link w:val="27"/>
    <w:uiPriority w:val="99"/>
    <w:unhideWhenUsed/>
    <w:rsid w:val="00297B5E"/>
    <w:pPr>
      <w:spacing w:after="120" w:line="480" w:lineRule="auto"/>
      <w:ind w:left="283"/>
    </w:pPr>
  </w:style>
  <w:style w:type="character" w:customStyle="1" w:styleId="27">
    <w:name w:val="Основной текст с отступом 2 Знак"/>
    <w:basedOn w:val="ad"/>
    <w:link w:val="26"/>
    <w:uiPriority w:val="99"/>
    <w:rsid w:val="00297B5E"/>
  </w:style>
  <w:style w:type="character" w:styleId="aff7">
    <w:name w:val="FollowedHyperlink"/>
    <w:basedOn w:val="ad"/>
    <w:uiPriority w:val="99"/>
    <w:unhideWhenUsed/>
    <w:rsid w:val="005753A3"/>
    <w:rPr>
      <w:color w:val="800080"/>
      <w:u w:val="single"/>
    </w:rPr>
  </w:style>
  <w:style w:type="paragraph" w:customStyle="1" w:styleId="xl65">
    <w:name w:val="xl65"/>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d"/>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d"/>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c"/>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c"/>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c"/>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c"/>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c"/>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c"/>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c"/>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c"/>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c"/>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c"/>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c"/>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c"/>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c"/>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8">
    <w:name w:val="Light Shading"/>
    <w:basedOn w:val="ae"/>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
    <w:uiPriority w:val="99"/>
    <w:semiHidden/>
    <w:unhideWhenUsed/>
    <w:rsid w:val="00ED2103"/>
  </w:style>
  <w:style w:type="character" w:styleId="aff9">
    <w:name w:val="page number"/>
    <w:basedOn w:val="ad"/>
    <w:rsid w:val="00ED2103"/>
  </w:style>
  <w:style w:type="paragraph" w:customStyle="1" w:styleId="xl119">
    <w:name w:val="xl119"/>
    <w:basedOn w:val="ac"/>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c"/>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c"/>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c"/>
    <w:link w:val="29"/>
    <w:unhideWhenUsed/>
    <w:rsid w:val="008E12AB"/>
    <w:pPr>
      <w:spacing w:after="120" w:line="480" w:lineRule="auto"/>
    </w:pPr>
  </w:style>
  <w:style w:type="character" w:customStyle="1" w:styleId="29">
    <w:name w:val="Основной текст 2 Знак"/>
    <w:basedOn w:val="ad"/>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c"/>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d"/>
    <w:link w:val="HTML"/>
    <w:rsid w:val="007C2904"/>
    <w:rPr>
      <w:rFonts w:ascii="Courier New" w:eastAsia="Times New Roman" w:hAnsi="Courier New" w:cs="Times New Roman"/>
      <w:sz w:val="20"/>
      <w:szCs w:val="24"/>
      <w:lang w:eastAsia="ru-RU"/>
    </w:rPr>
  </w:style>
  <w:style w:type="paragraph" w:styleId="affa">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c"/>
    <w:link w:val="affb"/>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c"/>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c"/>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c">
    <w:name w:val="Title"/>
    <w:aliases w:val="Название Знак1,Название Знак Знак,НЕФТЕТЕХПРОЕКТ,НТП- НазваниеТИТУЛ"/>
    <w:basedOn w:val="ac"/>
    <w:link w:val="affd"/>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d">
    <w:name w:val="Название Знак"/>
    <w:aliases w:val="Название Знак1 Знак,Название Знак Знак Знак,НЕФТЕТЕХПРОЕКТ Знак,НТП- НазваниеТИТУЛ Знак"/>
    <w:basedOn w:val="ad"/>
    <w:link w:val="affc"/>
    <w:rsid w:val="007C2904"/>
    <w:rPr>
      <w:rFonts w:ascii="Times New Roman" w:eastAsia="Times New Roman" w:hAnsi="Times New Roman" w:cs="Times New Roman"/>
      <w:b/>
      <w:bCs/>
      <w:sz w:val="24"/>
      <w:szCs w:val="24"/>
      <w:lang w:eastAsia="ru-RU"/>
    </w:rPr>
  </w:style>
  <w:style w:type="paragraph" w:customStyle="1" w:styleId="xl128">
    <w:name w:val="xl128"/>
    <w:basedOn w:val="ac"/>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c"/>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c"/>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c"/>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c"/>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c"/>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c"/>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c"/>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c"/>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c"/>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c"/>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c"/>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c"/>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c"/>
    <w:link w:val="affe"/>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c"/>
    <w:link w:val="34"/>
    <w:unhideWhenUsed/>
    <w:rsid w:val="0091063A"/>
    <w:pPr>
      <w:spacing w:after="120"/>
      <w:ind w:left="283"/>
    </w:pPr>
    <w:rPr>
      <w:sz w:val="16"/>
      <w:szCs w:val="16"/>
    </w:rPr>
  </w:style>
  <w:style w:type="character" w:customStyle="1" w:styleId="34">
    <w:name w:val="Основной текст с отступом 3 Знак"/>
    <w:basedOn w:val="ad"/>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d"/>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d"/>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d"/>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
    <w:name w:val="Emphasis"/>
    <w:qFormat/>
    <w:rsid w:val="00153D39"/>
    <w:rPr>
      <w:i/>
      <w:iCs/>
    </w:rPr>
  </w:style>
  <w:style w:type="character" w:customStyle="1" w:styleId="afff0">
    <w:name w:val="Маркеры списка"/>
    <w:rsid w:val="00153D39"/>
    <w:rPr>
      <w:rFonts w:ascii="OpenSymbol" w:eastAsia="OpenSymbol" w:hAnsi="OpenSymbol" w:cs="OpenSymbol"/>
    </w:rPr>
  </w:style>
  <w:style w:type="paragraph" w:customStyle="1" w:styleId="1b">
    <w:name w:val="Заголовок1"/>
    <w:basedOn w:val="ac"/>
    <w:next w:val="aff2"/>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1">
    <w:name w:val="List"/>
    <w:basedOn w:val="aff2"/>
    <w:rsid w:val="00153D39"/>
    <w:pPr>
      <w:suppressAutoHyphens/>
    </w:pPr>
    <w:rPr>
      <w:rFonts w:cs="Mangal"/>
      <w:sz w:val="24"/>
      <w:szCs w:val="24"/>
      <w:lang w:val="x-none" w:eastAsia="ar-SA"/>
    </w:rPr>
  </w:style>
  <w:style w:type="paragraph" w:customStyle="1" w:styleId="1c">
    <w:name w:val="Название1"/>
    <w:basedOn w:val="ac"/>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c"/>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c"/>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c"/>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c"/>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c"/>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2">
    <w:name w:val="Содержимое врезки"/>
    <w:basedOn w:val="aff2"/>
    <w:rsid w:val="00153D39"/>
    <w:pPr>
      <w:suppressAutoHyphens/>
    </w:pPr>
    <w:rPr>
      <w:sz w:val="24"/>
      <w:szCs w:val="24"/>
      <w:lang w:val="x-none" w:eastAsia="ar-SA"/>
    </w:rPr>
  </w:style>
  <w:style w:type="paragraph" w:customStyle="1" w:styleId="afff3">
    <w:name w:val="Содержимое таблицы"/>
    <w:basedOn w:val="ac"/>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4">
    <w:name w:val="Заголовок таблицы"/>
    <w:basedOn w:val="afff3"/>
    <w:rsid w:val="00153D39"/>
    <w:pPr>
      <w:jc w:val="center"/>
    </w:pPr>
    <w:rPr>
      <w:b/>
      <w:bCs/>
    </w:rPr>
  </w:style>
  <w:style w:type="paragraph" w:customStyle="1" w:styleId="afff5">
    <w:name w:val="Основной текст СамНИПИ"/>
    <w:link w:val="afff6"/>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6">
    <w:name w:val="Основной текст СамНИПИ Знак"/>
    <w:link w:val="afff5"/>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7">
    <w:name w:val="Титульный СамНИПИ"/>
    <w:next w:val="afff5"/>
    <w:link w:val="afff8"/>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9">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c"/>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c"/>
    <w:link w:val="afff9"/>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c"/>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e">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a">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d"/>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d"/>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c"/>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c"/>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b">
    <w:name w:val="Таблица_Строка"/>
    <w:basedOn w:val="ac"/>
    <w:link w:val="afffc"/>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d">
    <w:name w:val="Таблица_Шапка"/>
    <w:basedOn w:val="ac"/>
    <w:link w:val="afffe"/>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e"/>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
    <w:name w:val="line number"/>
    <w:basedOn w:val="ad"/>
    <w:rsid w:val="00111CB2"/>
  </w:style>
  <w:style w:type="paragraph" w:customStyle="1" w:styleId="1f1">
    <w:name w:val="Абзац списка1"/>
    <w:basedOn w:val="ac"/>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c"/>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d"/>
    <w:rsid w:val="00111CB2"/>
  </w:style>
  <w:style w:type="character" w:customStyle="1" w:styleId="apple-style-span">
    <w:name w:val="apple-style-span"/>
    <w:basedOn w:val="ad"/>
    <w:rsid w:val="00111CB2"/>
  </w:style>
  <w:style w:type="paragraph" w:customStyle="1" w:styleId="affff0">
    <w:name w:val="Нумерованный список СамНИПИ"/>
    <w:link w:val="affff1"/>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1">
    <w:name w:val="Нумерованный список СамНИПИ Знак"/>
    <w:link w:val="affff0"/>
    <w:rsid w:val="00111CB2"/>
    <w:rPr>
      <w:rFonts w:ascii="Arial" w:eastAsia="Times New Roman" w:hAnsi="Arial" w:cs="Times New Roman"/>
      <w:sz w:val="20"/>
      <w:szCs w:val="20"/>
      <w:lang w:eastAsia="ru-RU"/>
    </w:rPr>
  </w:style>
  <w:style w:type="paragraph" w:customStyle="1" w:styleId="affff2">
    <w:name w:val="Основной"/>
    <w:basedOn w:val="afb"/>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c"/>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c"/>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c"/>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c"/>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c"/>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e"/>
    <w:next w:val="afd"/>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e"/>
    <w:next w:val="afd"/>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e"/>
    <w:next w:val="afd"/>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e"/>
    <w:next w:val="afd"/>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e"/>
    <w:next w:val="afd"/>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c"/>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c"/>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c"/>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c"/>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c"/>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c"/>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c"/>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c"/>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c"/>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c"/>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c"/>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c"/>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c"/>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c"/>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c"/>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c"/>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c"/>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c"/>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c"/>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c"/>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c"/>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c"/>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c"/>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c"/>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e"/>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c"/>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c"/>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c"/>
    <w:rsid w:val="008E5E55"/>
    <w:pPr>
      <w:spacing w:after="0" w:line="240" w:lineRule="auto"/>
      <w:ind w:left="720"/>
    </w:pPr>
    <w:rPr>
      <w:rFonts w:ascii="Times New Roman" w:eastAsia="Times New Roman" w:hAnsi="Times New Roman" w:cs="Times New Roman"/>
      <w:sz w:val="24"/>
      <w:szCs w:val="24"/>
      <w:lang w:eastAsia="ru-RU"/>
    </w:rPr>
  </w:style>
  <w:style w:type="paragraph" w:styleId="affff3">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c"/>
    <w:next w:val="ac"/>
    <w:link w:val="affff4"/>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4">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3"/>
    <w:rsid w:val="008E5E55"/>
    <w:rPr>
      <w:rFonts w:ascii="Georgia" w:eastAsia="Times New Roman" w:hAnsi="Georgia" w:cs="Arial"/>
      <w:b/>
      <w:color w:val="000080"/>
      <w:spacing w:val="40"/>
      <w:sz w:val="20"/>
      <w:lang w:eastAsia="ru-RU"/>
    </w:rPr>
  </w:style>
  <w:style w:type="paragraph" w:customStyle="1" w:styleId="affff5">
    <w:name w:val="Рис_Номер_СамНИПИ"/>
    <w:next w:val="afff5"/>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6">
    <w:name w:val="Основной текст.Абзац"/>
    <w:basedOn w:val="ac"/>
    <w:link w:val="affff7"/>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7">
    <w:name w:val="Основной текст.Абзац Знак"/>
    <w:link w:val="affff6"/>
    <w:rsid w:val="008E5E55"/>
    <w:rPr>
      <w:rFonts w:ascii="Arial" w:eastAsia="Times New Roman" w:hAnsi="Arial" w:cs="Times New Roman"/>
      <w:sz w:val="20"/>
      <w:szCs w:val="20"/>
      <w:lang w:eastAsia="ru-RU"/>
    </w:rPr>
  </w:style>
  <w:style w:type="paragraph" w:customStyle="1" w:styleId="affff8">
    <w:name w:val="НумТабСтрока"/>
    <w:basedOn w:val="ac"/>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c"/>
    <w:next w:val="ac"/>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9">
    <w:name w:val="Таблица_Строка_СамНИПИ"/>
    <w:link w:val="affffa"/>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b">
    <w:name w:val="Таблица_Шапка_СамНИПИ"/>
    <w:link w:val="affffc"/>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d">
    <w:name w:val="Приложение СамНИПИ"/>
    <w:next w:val="afff5"/>
    <w:link w:val="affffe"/>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
    <w:name w:val="Таблица_Номер_СамНИПИ"/>
    <w:next w:val="afff5"/>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4"/>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c"/>
    <w:next w:val="ac"/>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c"/>
    <w:next w:val="a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c"/>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c"/>
    <w:next w:val="ac"/>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e"/>
    <w:next w:val="afd"/>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Таблица_Строка_СамНИПИ Знак"/>
    <w:link w:val="affff9"/>
    <w:rsid w:val="008E5E55"/>
    <w:rPr>
      <w:rFonts w:ascii="Arial" w:eastAsia="Times New Roman" w:hAnsi="Arial" w:cs="Times New Roman"/>
      <w:snapToGrid w:val="0"/>
      <w:sz w:val="20"/>
      <w:szCs w:val="20"/>
      <w:lang w:eastAsia="ru-RU"/>
    </w:rPr>
  </w:style>
  <w:style w:type="character" w:customStyle="1" w:styleId="afff8">
    <w:name w:val="Титульный СамНИПИ Знак"/>
    <w:link w:val="afff7"/>
    <w:rsid w:val="008E5E55"/>
    <w:rPr>
      <w:rFonts w:ascii="Arial" w:eastAsia="Times New Roman" w:hAnsi="Arial" w:cs="Times New Roman"/>
      <w:b/>
      <w:bCs/>
      <w:sz w:val="32"/>
      <w:szCs w:val="20"/>
      <w:lang w:eastAsia="ru-RU"/>
    </w:rPr>
  </w:style>
  <w:style w:type="character" w:customStyle="1" w:styleId="affffc">
    <w:name w:val="Таблица_Шапка_СамНИПИ Знак"/>
    <w:link w:val="affffb"/>
    <w:locked/>
    <w:rsid w:val="008E5E55"/>
    <w:rPr>
      <w:rFonts w:ascii="Arial" w:eastAsia="Times New Roman" w:hAnsi="Arial" w:cs="Times New Roman"/>
      <w:b/>
      <w:snapToGrid w:val="0"/>
      <w:sz w:val="20"/>
      <w:szCs w:val="20"/>
      <w:lang w:eastAsia="ru-RU"/>
    </w:rPr>
  </w:style>
  <w:style w:type="paragraph" w:customStyle="1" w:styleId="12">
    <w:name w:val="Об уп1"/>
    <w:basedOn w:val="ac"/>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b">
    <w:name w:val="Знак"/>
    <w:basedOn w:val="ac"/>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0">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1">
    <w:name w:val="ТЕКСТ"/>
    <w:basedOn w:val="ac"/>
    <w:link w:val="afffff2"/>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2">
    <w:name w:val="ТЕКСТ Знак"/>
    <w:link w:val="afffff1"/>
    <w:rsid w:val="008E5E55"/>
    <w:rPr>
      <w:rFonts w:ascii="Times New Roman" w:eastAsia="Calibri" w:hAnsi="Times New Roman" w:cs="Mangal"/>
      <w:kern w:val="1"/>
      <w:sz w:val="24"/>
      <w:szCs w:val="28"/>
      <w:lang w:eastAsia="hi-IN" w:bidi="hi-IN"/>
    </w:rPr>
  </w:style>
  <w:style w:type="paragraph" w:customStyle="1" w:styleId="afffff3">
    <w:name w:val="Таблица_Номер_СамНИПИ Знак"/>
    <w:link w:val="afffff4"/>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4">
    <w:name w:val="Таблица_Номер_СамНИПИ Знак Знак"/>
    <w:link w:val="afffff3"/>
    <w:rsid w:val="008E5E55"/>
    <w:rPr>
      <w:rFonts w:ascii="Arial" w:eastAsia="Times New Roman" w:hAnsi="Arial" w:cs="Times New Roman"/>
      <w:b/>
      <w:sz w:val="20"/>
      <w:szCs w:val="20"/>
      <w:lang w:eastAsia="ru-RU"/>
    </w:rPr>
  </w:style>
  <w:style w:type="character" w:customStyle="1" w:styleId="afffe">
    <w:name w:val="Таблица_Шапка Знак"/>
    <w:link w:val="afffd"/>
    <w:rsid w:val="008E5E55"/>
    <w:rPr>
      <w:rFonts w:ascii="Arial" w:eastAsia="Times New Roman" w:hAnsi="Arial" w:cs="Times New Roman"/>
      <w:b/>
      <w:snapToGrid w:val="0"/>
      <w:sz w:val="20"/>
      <w:szCs w:val="20"/>
      <w:lang w:eastAsia="ru-RU"/>
    </w:rPr>
  </w:style>
  <w:style w:type="paragraph" w:customStyle="1" w:styleId="afffff5">
    <w:name w:val="НазваниеРис"/>
    <w:basedOn w:val="aff2"/>
    <w:next w:val="aff2"/>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c">
    <w:name w:val="Таблица_Строка Знак"/>
    <w:link w:val="afffb"/>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6">
    <w:name w:val="табл_строка"/>
    <w:link w:val="afffff7"/>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7">
    <w:name w:val="табл_строка Знак"/>
    <w:link w:val="afffff6"/>
    <w:rsid w:val="008E5E55"/>
    <w:rPr>
      <w:rFonts w:ascii="Times New Roman" w:eastAsia="Times New Roman" w:hAnsi="Times New Roman" w:cs="Times New Roman"/>
      <w:sz w:val="24"/>
      <w:szCs w:val="20"/>
      <w:lang w:eastAsia="ru-RU"/>
    </w:rPr>
  </w:style>
  <w:style w:type="paragraph" w:customStyle="1" w:styleId="aff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c"/>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9">
    <w:name w:val="Основной текст.Абзац Знак Знак Знак"/>
    <w:basedOn w:val="ac"/>
    <w:link w:val="afffffa"/>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a">
    <w:name w:val="Основной текст.Абзац Знак Знак Знак Знак"/>
    <w:link w:val="afffff9"/>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c"/>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6"/>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c"/>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b">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c"/>
    <w:link w:val="afffffc"/>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c">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d"/>
    <w:link w:val="afffffb"/>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
    <w:rsid w:val="008E5E55"/>
    <w:pPr>
      <w:numPr>
        <w:numId w:val="11"/>
      </w:numPr>
    </w:pPr>
  </w:style>
  <w:style w:type="paragraph" w:customStyle="1" w:styleId="a9">
    <w:name w:val="нумерован"/>
    <w:basedOn w:val="aff2"/>
    <w:rsid w:val="008E5E55"/>
    <w:pPr>
      <w:numPr>
        <w:numId w:val="12"/>
      </w:numPr>
      <w:tabs>
        <w:tab w:val="left" w:pos="1134"/>
      </w:tabs>
      <w:spacing w:line="360" w:lineRule="auto"/>
    </w:pPr>
    <w:rPr>
      <w:sz w:val="24"/>
    </w:rPr>
  </w:style>
  <w:style w:type="paragraph" w:customStyle="1" w:styleId="afffffd">
    <w:name w:val="Маркированный список НСП"/>
    <w:basedOn w:val="ac"/>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e"/>
    <w:next w:val="afd"/>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e"/>
    <w:next w:val="afd"/>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e"/>
    <w:next w:val="afd"/>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e"/>
    <w:next w:val="afd"/>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e"/>
    <w:next w:val="afd"/>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e"/>
    <w:next w:val="afd"/>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e">
    <w:name w:val="Содерж"/>
    <w:basedOn w:val="ac"/>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c"/>
    <w:next w:val="ac"/>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c"/>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
    <w:name w:val="Block Text"/>
    <w:basedOn w:val="ac"/>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c"/>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c"/>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e"/>
    <w:next w:val="afd"/>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e"/>
    <w:next w:val="afd"/>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e"/>
    <w:next w:val="afd"/>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e"/>
    <w:next w:val="afd"/>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e"/>
    <w:next w:val="afd"/>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e"/>
    <w:next w:val="afd"/>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e"/>
    <w:next w:val="afd"/>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e"/>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Знак"/>
    <w:basedOn w:val="ac"/>
    <w:uiPriority w:val="99"/>
    <w:rsid w:val="00937604"/>
    <w:pPr>
      <w:spacing w:after="160" w:line="240" w:lineRule="exact"/>
    </w:pPr>
    <w:rPr>
      <w:rFonts w:ascii="Verdana" w:eastAsia="Times New Roman" w:hAnsi="Verdana" w:cs="Times New Roman"/>
      <w:sz w:val="20"/>
      <w:szCs w:val="20"/>
      <w:lang w:val="en-US"/>
    </w:rPr>
  </w:style>
  <w:style w:type="paragraph" w:styleId="affffff1">
    <w:name w:val="Document Map"/>
    <w:basedOn w:val="ac"/>
    <w:link w:val="affffff2"/>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2">
    <w:name w:val="Схема документа Знак"/>
    <w:basedOn w:val="ad"/>
    <w:link w:val="affffff1"/>
    <w:rsid w:val="00937604"/>
    <w:rPr>
      <w:rFonts w:ascii="Tahoma" w:eastAsia="Times New Roman" w:hAnsi="Tahoma" w:cs="Tahoma"/>
      <w:sz w:val="20"/>
      <w:szCs w:val="20"/>
      <w:shd w:val="clear" w:color="auto" w:fill="000080"/>
      <w:lang w:eastAsia="ru-RU"/>
    </w:rPr>
  </w:style>
  <w:style w:type="paragraph" w:styleId="affffff3">
    <w:name w:val="TOC Heading"/>
    <w:basedOn w:val="14"/>
    <w:next w:val="ac"/>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e"/>
    <w:next w:val="afd"/>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e"/>
    <w:next w:val="afd"/>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e"/>
    <w:next w:val="afd"/>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e"/>
    <w:next w:val="afd"/>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e"/>
    <w:next w:val="afd"/>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e"/>
    <w:next w:val="afd"/>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e"/>
    <w:next w:val="afd"/>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
    <w:uiPriority w:val="99"/>
    <w:semiHidden/>
    <w:unhideWhenUsed/>
    <w:rsid w:val="00A17E6E"/>
  </w:style>
  <w:style w:type="table" w:customStyle="1" w:styleId="72">
    <w:name w:val="Сетка таблицы7"/>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e"/>
    <w:next w:val="aff8"/>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
    <w:uiPriority w:val="99"/>
    <w:semiHidden/>
    <w:unhideWhenUsed/>
    <w:rsid w:val="00A17E6E"/>
  </w:style>
  <w:style w:type="table" w:customStyle="1" w:styleId="121">
    <w:name w:val="Стиль таблицы12"/>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e"/>
    <w:next w:val="afd"/>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e"/>
    <w:next w:val="afd"/>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c"/>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d"/>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e"/>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e"/>
    <w:next w:val="afd"/>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e"/>
    <w:next w:val="afd"/>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e"/>
    <w:next w:val="afd"/>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e"/>
    <w:next w:val="afd"/>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e"/>
    <w:next w:val="afd"/>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e"/>
    <w:next w:val="afd"/>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e"/>
    <w:next w:val="afd"/>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e"/>
    <w:next w:val="afd"/>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e"/>
    <w:next w:val="afd"/>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e"/>
    <w:next w:val="afd"/>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e"/>
    <w:next w:val="afd"/>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e"/>
    <w:next w:val="afd"/>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e"/>
    <w:next w:val="afd"/>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e"/>
    <w:next w:val="afd"/>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e"/>
    <w:next w:val="afd"/>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e"/>
    <w:next w:val="afd"/>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e"/>
    <w:next w:val="afd"/>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e"/>
    <w:next w:val="afd"/>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e"/>
    <w:next w:val="afd"/>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e"/>
    <w:next w:val="afd"/>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e"/>
    <w:next w:val="afd"/>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e"/>
    <w:next w:val="afd"/>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e"/>
    <w:next w:val="afd"/>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
    <w:uiPriority w:val="99"/>
    <w:semiHidden/>
    <w:unhideWhenUsed/>
    <w:rsid w:val="00C26B76"/>
  </w:style>
  <w:style w:type="table" w:customStyle="1" w:styleId="81">
    <w:name w:val="Сетка таблицы8"/>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
    <w:uiPriority w:val="99"/>
    <w:semiHidden/>
    <w:unhideWhenUsed/>
    <w:rsid w:val="00C26B76"/>
  </w:style>
  <w:style w:type="table" w:customStyle="1" w:styleId="130">
    <w:name w:val="Стиль таблицы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
    <w:uiPriority w:val="99"/>
    <w:semiHidden/>
    <w:unhideWhenUsed/>
    <w:rsid w:val="00C26B76"/>
  </w:style>
  <w:style w:type="table" w:customStyle="1" w:styleId="720">
    <w:name w:val="Сетка таблицы72"/>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
    <w:semiHidden/>
    <w:unhideWhenUsed/>
    <w:rsid w:val="00C26B76"/>
  </w:style>
  <w:style w:type="table" w:customStyle="1" w:styleId="1210">
    <w:name w:val="Стиль таблицы12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
    <w:uiPriority w:val="99"/>
    <w:semiHidden/>
    <w:unhideWhenUsed/>
    <w:rsid w:val="00C26B76"/>
  </w:style>
  <w:style w:type="numbering" w:customStyle="1" w:styleId="1211">
    <w:name w:val="Нет списка121"/>
    <w:next w:val="af"/>
    <w:semiHidden/>
    <w:unhideWhenUsed/>
    <w:rsid w:val="00C26B76"/>
  </w:style>
  <w:style w:type="table" w:customStyle="1" w:styleId="717171">
    <w:name w:val="Сетка таблицы7171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
    <w:uiPriority w:val="99"/>
    <w:semiHidden/>
    <w:unhideWhenUsed/>
    <w:rsid w:val="00C26B76"/>
  </w:style>
  <w:style w:type="numbering" w:customStyle="1" w:styleId="11111">
    <w:name w:val="Нет списка1111"/>
    <w:next w:val="af"/>
    <w:semiHidden/>
    <w:unhideWhenUsed/>
    <w:rsid w:val="00C26B76"/>
  </w:style>
  <w:style w:type="numbering" w:customStyle="1" w:styleId="4c">
    <w:name w:val="Нет списка4"/>
    <w:next w:val="af"/>
    <w:uiPriority w:val="99"/>
    <w:semiHidden/>
    <w:unhideWhenUsed/>
    <w:rsid w:val="00C26B76"/>
  </w:style>
  <w:style w:type="table" w:customStyle="1" w:styleId="91">
    <w:name w:val="Сетка таблицы9"/>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
    <w:semiHidden/>
    <w:unhideWhenUsed/>
    <w:rsid w:val="00C26B76"/>
  </w:style>
  <w:style w:type="table" w:customStyle="1" w:styleId="140">
    <w:name w:val="Стиль таблицы14"/>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
    <w:uiPriority w:val="99"/>
    <w:semiHidden/>
    <w:unhideWhenUsed/>
    <w:rsid w:val="00C26B76"/>
  </w:style>
  <w:style w:type="table" w:customStyle="1" w:styleId="73">
    <w:name w:val="Сетка таблицы73"/>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
    <w:semiHidden/>
    <w:unhideWhenUsed/>
    <w:rsid w:val="00C26B76"/>
  </w:style>
  <w:style w:type="table" w:customStyle="1" w:styleId="1220">
    <w:name w:val="Стиль таблицы12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Основной текст продолжение"/>
    <w:basedOn w:val="aff2"/>
    <w:next w:val="aff2"/>
    <w:link w:val="affffff5"/>
    <w:rsid w:val="00C26B76"/>
    <w:pPr>
      <w:tabs>
        <w:tab w:val="left" w:pos="1122"/>
      </w:tabs>
      <w:spacing w:line="360" w:lineRule="auto"/>
      <w:ind w:firstLine="709"/>
    </w:pPr>
    <w:rPr>
      <w:rFonts w:ascii="Arial" w:hAnsi="Arial"/>
      <w:sz w:val="24"/>
      <w:szCs w:val="24"/>
    </w:rPr>
  </w:style>
  <w:style w:type="character" w:customStyle="1" w:styleId="affffff5">
    <w:name w:val="Основной текст продолжение Знак"/>
    <w:link w:val="affffff4"/>
    <w:rsid w:val="00C26B76"/>
    <w:rPr>
      <w:rFonts w:ascii="Arial" w:eastAsia="Times New Roman" w:hAnsi="Arial" w:cs="Times New Roman"/>
      <w:sz w:val="24"/>
      <w:szCs w:val="24"/>
      <w:lang w:eastAsia="ru-RU"/>
    </w:rPr>
  </w:style>
  <w:style w:type="paragraph" w:styleId="20">
    <w:name w:val="List Bullet 2"/>
    <w:basedOn w:val="ac"/>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c"/>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c"/>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c"/>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c"/>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c"/>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6">
    <w:name w:val="Пояснит"/>
    <w:basedOn w:val="ac"/>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c"/>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c"/>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c"/>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c"/>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c"/>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c"/>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7">
    <w:name w:val="табл_заголовок"/>
    <w:link w:val="affffff8"/>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9">
    <w:name w:val="табл_название"/>
    <w:next w:val="afffff6"/>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c"/>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c"/>
    <w:rsid w:val="00C26B76"/>
    <w:pPr>
      <w:keepLines/>
      <w:spacing w:after="160" w:line="240" w:lineRule="exact"/>
    </w:pPr>
    <w:rPr>
      <w:rFonts w:ascii="Verdana" w:eastAsia="MS Mincho" w:hAnsi="Verdana" w:cs="Franklin Gothic Book"/>
      <w:sz w:val="20"/>
      <w:szCs w:val="20"/>
      <w:lang w:val="en-US"/>
    </w:rPr>
  </w:style>
  <w:style w:type="paragraph" w:customStyle="1" w:styleId="affffffa">
    <w:name w:val="Стиль названия"/>
    <w:basedOn w:val="ac"/>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c"/>
    <w:rsid w:val="00C26B76"/>
    <w:pPr>
      <w:ind w:left="720"/>
      <w:contextualSpacing/>
    </w:pPr>
    <w:rPr>
      <w:rFonts w:ascii="Calibri" w:eastAsia="Times New Roman" w:hAnsi="Calibri" w:cs="Times New Roman"/>
    </w:rPr>
  </w:style>
  <w:style w:type="paragraph" w:styleId="affffffb">
    <w:name w:val="Body Text First Indent"/>
    <w:basedOn w:val="aff2"/>
    <w:link w:val="affffffc"/>
    <w:rsid w:val="00C26B76"/>
    <w:pPr>
      <w:spacing w:after="120" w:line="360" w:lineRule="auto"/>
      <w:ind w:firstLine="210"/>
      <w:jc w:val="left"/>
    </w:pPr>
    <w:rPr>
      <w:sz w:val="26"/>
      <w:szCs w:val="26"/>
    </w:rPr>
  </w:style>
  <w:style w:type="character" w:customStyle="1" w:styleId="affffffc">
    <w:name w:val="Красная строка Знак"/>
    <w:basedOn w:val="aff3"/>
    <w:link w:val="affffffb"/>
    <w:rsid w:val="00C26B76"/>
    <w:rPr>
      <w:rFonts w:ascii="Times New Roman" w:eastAsia="Times New Roman" w:hAnsi="Times New Roman" w:cs="Times New Roman"/>
      <w:sz w:val="26"/>
      <w:szCs w:val="26"/>
      <w:lang w:eastAsia="ru-RU"/>
    </w:rPr>
  </w:style>
  <w:style w:type="paragraph" w:customStyle="1" w:styleId="Style48">
    <w:name w:val="Style48"/>
    <w:basedOn w:val="ac"/>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d">
    <w:name w:val="Обычный_с_отступом"/>
    <w:basedOn w:val="ac"/>
    <w:link w:val="affffffe"/>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e">
    <w:name w:val="Обычный_с_отступом Знак"/>
    <w:link w:val="affffffd"/>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
    <w:name w:val="АтекстовкА"/>
    <w:basedOn w:val="ac"/>
    <w:link w:val="afffffff0"/>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0">
    <w:name w:val="АтекстовкА Знак"/>
    <w:link w:val="afffffff"/>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
    <w:uiPriority w:val="99"/>
    <w:semiHidden/>
    <w:unhideWhenUsed/>
    <w:rsid w:val="00997C79"/>
  </w:style>
  <w:style w:type="table" w:customStyle="1" w:styleId="100">
    <w:name w:val="Сетка таблицы10"/>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
    <w:uiPriority w:val="99"/>
    <w:semiHidden/>
    <w:unhideWhenUsed/>
    <w:rsid w:val="00997C79"/>
  </w:style>
  <w:style w:type="table" w:customStyle="1" w:styleId="150">
    <w:name w:val="Стиль таблицы15"/>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
    <w:uiPriority w:val="99"/>
    <w:semiHidden/>
    <w:unhideWhenUsed/>
    <w:rsid w:val="00997C79"/>
  </w:style>
  <w:style w:type="table" w:customStyle="1" w:styleId="74">
    <w:name w:val="Сетка таблицы7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
    <w:semiHidden/>
    <w:unhideWhenUsed/>
    <w:rsid w:val="00997C79"/>
  </w:style>
  <w:style w:type="table" w:customStyle="1" w:styleId="1230">
    <w:name w:val="Стиль таблицы12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
    <w:uiPriority w:val="99"/>
    <w:semiHidden/>
    <w:unhideWhenUsed/>
    <w:rsid w:val="00997C79"/>
  </w:style>
  <w:style w:type="table" w:customStyle="1" w:styleId="810">
    <w:name w:val="Сетка таблицы8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
    <w:semiHidden/>
    <w:unhideWhenUsed/>
    <w:rsid w:val="00997C79"/>
  </w:style>
  <w:style w:type="table" w:customStyle="1" w:styleId="1310">
    <w:name w:val="Стиль таблицы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
    <w:uiPriority w:val="99"/>
    <w:semiHidden/>
    <w:unhideWhenUsed/>
    <w:rsid w:val="00997C79"/>
  </w:style>
  <w:style w:type="table" w:customStyle="1" w:styleId="721">
    <w:name w:val="Сетка таблицы72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
    <w:semiHidden/>
    <w:unhideWhenUsed/>
    <w:rsid w:val="00997C79"/>
  </w:style>
  <w:style w:type="table" w:customStyle="1" w:styleId="12110">
    <w:name w:val="Стиль таблицы12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
    <w:uiPriority w:val="99"/>
    <w:semiHidden/>
    <w:unhideWhenUsed/>
    <w:rsid w:val="00997C79"/>
  </w:style>
  <w:style w:type="table" w:customStyle="1" w:styleId="910">
    <w:name w:val="Сетка таблицы9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
    <w:semiHidden/>
    <w:unhideWhenUsed/>
    <w:rsid w:val="00997C79"/>
  </w:style>
  <w:style w:type="table" w:customStyle="1" w:styleId="1410">
    <w:name w:val="Стиль таблицы14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
    <w:uiPriority w:val="99"/>
    <w:semiHidden/>
    <w:unhideWhenUsed/>
    <w:rsid w:val="00997C79"/>
  </w:style>
  <w:style w:type="table" w:customStyle="1" w:styleId="731">
    <w:name w:val="Сетка таблицы73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
    <w:semiHidden/>
    <w:unhideWhenUsed/>
    <w:rsid w:val="00997C79"/>
  </w:style>
  <w:style w:type="table" w:customStyle="1" w:styleId="12210">
    <w:name w:val="Стиль таблицы12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e"/>
    <w:next w:val="afd"/>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e"/>
    <w:next w:val="afd"/>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e"/>
    <w:next w:val="afd"/>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e"/>
    <w:next w:val="afd"/>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e"/>
    <w:next w:val="afd"/>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e"/>
    <w:next w:val="afd"/>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e"/>
    <w:next w:val="afd"/>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e"/>
    <w:next w:val="afd"/>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e"/>
    <w:next w:val="afd"/>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e"/>
    <w:next w:val="afd"/>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e"/>
    <w:next w:val="afd"/>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c"/>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c"/>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c"/>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c"/>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c"/>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c"/>
    <w:rsid w:val="00856231"/>
    <w:pPr>
      <w:ind w:left="720"/>
      <w:contextualSpacing/>
    </w:pPr>
    <w:rPr>
      <w:rFonts w:ascii="Calibri" w:eastAsia="Times New Roman" w:hAnsi="Calibri" w:cs="Times New Roman"/>
    </w:rPr>
  </w:style>
  <w:style w:type="table" w:customStyle="1" w:styleId="2124">
    <w:name w:val="Сетка таблицы2124"/>
    <w:basedOn w:val="ae"/>
    <w:next w:val="afd"/>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c"/>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c"/>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c"/>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c"/>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c"/>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1">
    <w:name w:val="Normal Indent"/>
    <w:aliases w:val="Обычный отступ Знак Знак,Обычный отступ Знак,Обычный отступ Знак Знак Знак Знак,Обычный отступ Знак Знак Знак Знак Знак Знак"/>
    <w:basedOn w:val="ac"/>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2">
    <w:name w:val="Штамп"/>
    <w:basedOn w:val="ac"/>
    <w:link w:val="afffffff3"/>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c"/>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d"/>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c"/>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c"/>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4">
    <w:name w:val="Обычный +отступ"/>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1"/>
    <w:rsid w:val="00EC3D1F"/>
    <w:rPr>
      <w:rFonts w:ascii="Times New Roman" w:eastAsia="Times New Roman" w:hAnsi="Times New Roman" w:cs="Times New Roman"/>
      <w:sz w:val="28"/>
      <w:szCs w:val="24"/>
      <w:lang w:eastAsia="ru-RU"/>
    </w:rPr>
  </w:style>
  <w:style w:type="character" w:customStyle="1" w:styleId="fts-hit">
    <w:name w:val="fts-hit"/>
    <w:basedOn w:val="ad"/>
    <w:rsid w:val="00EC3D1F"/>
  </w:style>
  <w:style w:type="paragraph" w:customStyle="1" w:styleId="261">
    <w:name w:val="Основной текст 26"/>
    <w:basedOn w:val="ac"/>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1"/>
    <w:next w:val="aff2"/>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c"/>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c"/>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5">
    <w:name w:val="Текст подраздела"/>
    <w:basedOn w:val="ac"/>
    <w:link w:val="afffffff6"/>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6">
    <w:name w:val="Текст подраздела Знак"/>
    <w:link w:val="afffffff5"/>
    <w:uiPriority w:val="99"/>
    <w:rsid w:val="00EC3D1F"/>
    <w:rPr>
      <w:rFonts w:ascii="Times New Roman" w:eastAsia="Times New Roman" w:hAnsi="Times New Roman" w:cs="Times New Roman"/>
      <w:sz w:val="28"/>
      <w:szCs w:val="28"/>
      <w:lang w:val="x-none" w:eastAsia="x-none"/>
    </w:rPr>
  </w:style>
  <w:style w:type="paragraph" w:styleId="afffffff7">
    <w:name w:val="List Number"/>
    <w:basedOn w:val="ac"/>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c"/>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8">
    <w:name w:val="Чертежный"/>
    <w:link w:val="afffffff9"/>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c"/>
    <w:next w:val="ac"/>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a">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b">
    <w:name w:val="Subtitle"/>
    <w:basedOn w:val="affc"/>
    <w:next w:val="aff2"/>
    <w:link w:val="afffffffc"/>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c">
    <w:name w:val="Подзаголовок Знак"/>
    <w:basedOn w:val="ad"/>
    <w:link w:val="afffffffb"/>
    <w:rsid w:val="00EC3D1F"/>
    <w:rPr>
      <w:rFonts w:ascii="Arial" w:eastAsia="MS Mincho" w:hAnsi="Arial" w:cs="Times New Roman"/>
      <w:i/>
      <w:iCs/>
      <w:kern w:val="1"/>
      <w:sz w:val="28"/>
      <w:szCs w:val="28"/>
      <w:lang w:eastAsia="ar-SA"/>
    </w:rPr>
  </w:style>
  <w:style w:type="paragraph" w:customStyle="1" w:styleId="3f5">
    <w:name w:val="Название3"/>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d">
    <w:name w:val="стиль текст"/>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текст нумерованный"/>
    <w:basedOn w:val="afffffffd"/>
    <w:next w:val="afffffffd"/>
    <w:rsid w:val="00EC3D1F"/>
    <w:pPr>
      <w:tabs>
        <w:tab w:val="num" w:pos="357"/>
      </w:tabs>
      <w:ind w:left="-14014"/>
    </w:pPr>
  </w:style>
  <w:style w:type="character" w:customStyle="1" w:styleId="afffffff3">
    <w:name w:val="Штамп Знак"/>
    <w:link w:val="afffffff2"/>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c"/>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c"/>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
    <w:name w:val="НОРМАЛЬ_ОПЗ"/>
    <w:basedOn w:val="ac"/>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0">
    <w:name w:val="Для таблиц"/>
    <w:basedOn w:val="ac"/>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1">
    <w:name w:val="Цветовое выделение"/>
    <w:rsid w:val="00EC3D1F"/>
    <w:rPr>
      <w:b/>
      <w:bCs/>
      <w:color w:val="000080"/>
      <w:sz w:val="20"/>
      <w:szCs w:val="20"/>
    </w:rPr>
  </w:style>
  <w:style w:type="paragraph" w:customStyle="1" w:styleId="affffffff2">
    <w:name w:val="Таблицы (моноширинный)"/>
    <w:basedOn w:val="ac"/>
    <w:next w:val="ac"/>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c"/>
    <w:next w:val="ac"/>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c"/>
    <w:next w:val="ac"/>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3">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c"/>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4">
    <w:name w:val="Назв Ссылка"/>
    <w:basedOn w:val="ac"/>
    <w:next w:val="ac"/>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c"/>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c"/>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5">
    <w:name w:val="Назв после табл"/>
    <w:basedOn w:val="ac"/>
    <w:next w:val="ac"/>
    <w:link w:val="affffffff6"/>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c"/>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c"/>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7">
    <w:name w:val="Стиль таблицы"/>
    <w:basedOn w:val="aff2"/>
    <w:rsid w:val="00EC3D1F"/>
    <w:pPr>
      <w:jc w:val="center"/>
    </w:pPr>
    <w:rPr>
      <w:kern w:val="1"/>
      <w:sz w:val="24"/>
      <w:lang w:eastAsia="zh-CN"/>
    </w:rPr>
  </w:style>
  <w:style w:type="paragraph" w:customStyle="1" w:styleId="2fb">
    <w:name w:val="Текст2"/>
    <w:basedOn w:val="ac"/>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c"/>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8">
    <w:name w:val="toa heading"/>
    <w:basedOn w:val="14"/>
    <w:next w:val="ac"/>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c"/>
    <w:next w:val="ac"/>
    <w:rsid w:val="00EC3D1F"/>
    <w:pPr>
      <w:suppressAutoHyphens/>
      <w:spacing w:after="100"/>
      <w:ind w:left="880"/>
    </w:pPr>
    <w:rPr>
      <w:rFonts w:ascii="Calibri" w:eastAsia="Times New Roman" w:hAnsi="Calibri" w:cs="Times New Roman"/>
      <w:lang w:eastAsia="zh-CN"/>
    </w:rPr>
  </w:style>
  <w:style w:type="paragraph" w:styleId="6a">
    <w:name w:val="toc 6"/>
    <w:basedOn w:val="ac"/>
    <w:next w:val="ac"/>
    <w:rsid w:val="00EC3D1F"/>
    <w:pPr>
      <w:suppressAutoHyphens/>
      <w:spacing w:after="100"/>
      <w:ind w:left="1100"/>
    </w:pPr>
    <w:rPr>
      <w:rFonts w:ascii="Calibri" w:eastAsia="Times New Roman" w:hAnsi="Calibri" w:cs="Times New Roman"/>
      <w:lang w:eastAsia="zh-CN"/>
    </w:rPr>
  </w:style>
  <w:style w:type="paragraph" w:styleId="75">
    <w:name w:val="toc 7"/>
    <w:basedOn w:val="ac"/>
    <w:next w:val="ac"/>
    <w:rsid w:val="00EC3D1F"/>
    <w:pPr>
      <w:suppressAutoHyphens/>
      <w:spacing w:after="100"/>
      <w:ind w:left="1320"/>
    </w:pPr>
    <w:rPr>
      <w:rFonts w:ascii="Calibri" w:eastAsia="Times New Roman" w:hAnsi="Calibri" w:cs="Times New Roman"/>
      <w:lang w:eastAsia="zh-CN"/>
    </w:rPr>
  </w:style>
  <w:style w:type="paragraph" w:styleId="82">
    <w:name w:val="toc 8"/>
    <w:basedOn w:val="ac"/>
    <w:next w:val="ac"/>
    <w:rsid w:val="00EC3D1F"/>
    <w:pPr>
      <w:suppressAutoHyphens/>
      <w:spacing w:after="100"/>
      <w:ind w:left="1540"/>
    </w:pPr>
    <w:rPr>
      <w:rFonts w:ascii="Calibri" w:eastAsia="Times New Roman" w:hAnsi="Calibri" w:cs="Times New Roman"/>
      <w:lang w:eastAsia="zh-CN"/>
    </w:rPr>
  </w:style>
  <w:style w:type="paragraph" w:styleId="92">
    <w:name w:val="toc 9"/>
    <w:basedOn w:val="ac"/>
    <w:next w:val="ac"/>
    <w:rsid w:val="00EC3D1F"/>
    <w:pPr>
      <w:suppressAutoHyphens/>
      <w:spacing w:after="100"/>
      <w:ind w:left="1760"/>
    </w:pPr>
    <w:rPr>
      <w:rFonts w:ascii="Calibri" w:eastAsia="Times New Roman" w:hAnsi="Calibri" w:cs="Times New Roman"/>
      <w:lang w:eastAsia="zh-CN"/>
    </w:rPr>
  </w:style>
  <w:style w:type="paragraph" w:customStyle="1" w:styleId="affffffff9">
    <w:name w:val="ИГ_ЗАГОЛОВОК"/>
    <w:basedOn w:val="1ff7"/>
    <w:link w:val="affffffffa"/>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a">
    <w:name w:val="ИГ_ЗАГОЛОВОК Знак"/>
    <w:link w:val="affffffff9"/>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c"/>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c"/>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c"/>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d"/>
    <w:link w:val="HTML1"/>
    <w:rsid w:val="00EC3D1F"/>
    <w:rPr>
      <w:rFonts w:ascii="Times New Roman" w:eastAsia="Times New Roman" w:hAnsi="Times New Roman" w:cs="Times New Roman"/>
      <w:i/>
      <w:iCs/>
      <w:sz w:val="24"/>
      <w:szCs w:val="24"/>
      <w:lang w:eastAsia="ar-SA"/>
    </w:rPr>
  </w:style>
  <w:style w:type="paragraph" w:styleId="affffffffb">
    <w:name w:val="envelope address"/>
    <w:basedOn w:val="ac"/>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c">
    <w:name w:val="Intense Quote"/>
    <w:basedOn w:val="ac"/>
    <w:next w:val="ac"/>
    <w:link w:val="affffffffd"/>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d">
    <w:name w:val="Выделенная цитата Знак"/>
    <w:basedOn w:val="ad"/>
    <w:link w:val="affffffffc"/>
    <w:uiPriority w:val="30"/>
    <w:rsid w:val="00EC3D1F"/>
    <w:rPr>
      <w:rFonts w:ascii="Times New Roman" w:eastAsia="Times New Roman" w:hAnsi="Times New Roman" w:cs="Times New Roman"/>
      <w:b/>
      <w:bCs/>
      <w:i/>
      <w:iCs/>
      <w:color w:val="4F81BD"/>
      <w:sz w:val="24"/>
      <w:szCs w:val="24"/>
      <w:lang w:eastAsia="ar-SA"/>
    </w:rPr>
  </w:style>
  <w:style w:type="paragraph" w:styleId="affffffffe">
    <w:name w:val="Date"/>
    <w:basedOn w:val="ac"/>
    <w:next w:val="ac"/>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Дата Знак"/>
    <w:basedOn w:val="ad"/>
    <w:link w:val="affffffffe"/>
    <w:rsid w:val="00EC3D1F"/>
    <w:rPr>
      <w:rFonts w:ascii="Times New Roman" w:eastAsia="Times New Roman" w:hAnsi="Times New Roman" w:cs="Times New Roman"/>
      <w:sz w:val="24"/>
      <w:szCs w:val="24"/>
      <w:lang w:eastAsia="ar-SA"/>
    </w:rPr>
  </w:style>
  <w:style w:type="paragraph" w:styleId="afffffffff0">
    <w:name w:val="Note Heading"/>
    <w:basedOn w:val="ac"/>
    <w:next w:val="ac"/>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Заголовок записки Знак"/>
    <w:basedOn w:val="ad"/>
    <w:link w:val="afffffffff0"/>
    <w:rsid w:val="00EC3D1F"/>
    <w:rPr>
      <w:rFonts w:ascii="Times New Roman" w:eastAsia="Times New Roman" w:hAnsi="Times New Roman" w:cs="Times New Roman"/>
      <w:sz w:val="24"/>
      <w:szCs w:val="24"/>
      <w:lang w:eastAsia="ar-SA"/>
    </w:rPr>
  </w:style>
  <w:style w:type="paragraph" w:styleId="2fe">
    <w:name w:val="Body Text First Indent 2"/>
    <w:basedOn w:val="afb"/>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c"/>
    <w:link w:val="2fe"/>
    <w:rsid w:val="00EC3D1F"/>
    <w:rPr>
      <w:rFonts w:ascii="Times New Roman" w:eastAsia="Times New Roman" w:hAnsi="Times New Roman" w:cs="Times New Roman"/>
      <w:sz w:val="24"/>
      <w:szCs w:val="24"/>
      <w:lang w:eastAsia="ar-SA"/>
    </w:rPr>
  </w:style>
  <w:style w:type="paragraph" w:styleId="3">
    <w:name w:val="List Bullet 3"/>
    <w:basedOn w:val="ac"/>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c"/>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c"/>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c"/>
    <w:rsid w:val="00EC3D1F"/>
    <w:pPr>
      <w:suppressAutoHyphens/>
      <w:spacing w:after="0" w:line="240" w:lineRule="auto"/>
    </w:pPr>
    <w:rPr>
      <w:rFonts w:ascii="Cambria" w:eastAsia="Times New Roman" w:hAnsi="Cambria" w:cs="Times New Roman"/>
      <w:sz w:val="20"/>
      <w:szCs w:val="20"/>
      <w:lang w:eastAsia="ar-SA"/>
    </w:rPr>
  </w:style>
  <w:style w:type="paragraph" w:styleId="afffffffff2">
    <w:name w:val="table of figures"/>
    <w:basedOn w:val="ac"/>
    <w:next w:val="ac"/>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3">
    <w:name w:val="Signature"/>
    <w:basedOn w:val="ac"/>
    <w:link w:val="a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4">
    <w:name w:val="Подпись Знак"/>
    <w:basedOn w:val="ad"/>
    <w:link w:val="afffffffff3"/>
    <w:rsid w:val="00EC3D1F"/>
    <w:rPr>
      <w:rFonts w:ascii="Times New Roman" w:eastAsia="Times New Roman" w:hAnsi="Times New Roman" w:cs="Times New Roman"/>
      <w:sz w:val="24"/>
      <w:szCs w:val="24"/>
      <w:lang w:eastAsia="ar-SA"/>
    </w:rPr>
  </w:style>
  <w:style w:type="paragraph" w:styleId="afffffffff5">
    <w:name w:val="Salutation"/>
    <w:basedOn w:val="ac"/>
    <w:next w:val="ac"/>
    <w:link w:val="a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6">
    <w:name w:val="Приветствие Знак"/>
    <w:basedOn w:val="ad"/>
    <w:link w:val="afffffffff5"/>
    <w:rsid w:val="00EC3D1F"/>
    <w:rPr>
      <w:rFonts w:ascii="Times New Roman" w:eastAsia="Times New Roman" w:hAnsi="Times New Roman" w:cs="Times New Roman"/>
      <w:sz w:val="24"/>
      <w:szCs w:val="24"/>
      <w:lang w:eastAsia="ar-SA"/>
    </w:rPr>
  </w:style>
  <w:style w:type="paragraph" w:styleId="afffffffff7">
    <w:name w:val="List Continue"/>
    <w:basedOn w:val="ac"/>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c"/>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c"/>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c"/>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c"/>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8">
    <w:name w:val="Closing"/>
    <w:basedOn w:val="ac"/>
    <w:link w:val="afffffffff9"/>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9">
    <w:name w:val="Прощание Знак"/>
    <w:basedOn w:val="ad"/>
    <w:link w:val="afffffffff8"/>
    <w:rsid w:val="00EC3D1F"/>
    <w:rPr>
      <w:rFonts w:ascii="Times New Roman" w:eastAsia="Times New Roman" w:hAnsi="Times New Roman" w:cs="Times New Roman"/>
      <w:sz w:val="24"/>
      <w:szCs w:val="24"/>
      <w:lang w:eastAsia="ar-SA"/>
    </w:rPr>
  </w:style>
  <w:style w:type="paragraph" w:styleId="3f8">
    <w:name w:val="List 3"/>
    <w:basedOn w:val="ac"/>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c"/>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c"/>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a">
    <w:name w:val="Bibliography"/>
    <w:basedOn w:val="ac"/>
    <w:next w:val="ac"/>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b">
    <w:name w:val="table of authorities"/>
    <w:basedOn w:val="ac"/>
    <w:next w:val="ac"/>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c">
    <w:name w:val="macro"/>
    <w:link w:val="afffffffffd"/>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d">
    <w:name w:val="Текст макроса Знак"/>
    <w:basedOn w:val="ad"/>
    <w:link w:val="afffffffffc"/>
    <w:rsid w:val="00EC3D1F"/>
    <w:rPr>
      <w:rFonts w:ascii="Courier New" w:eastAsia="Times New Roman" w:hAnsi="Courier New" w:cs="Courier New"/>
      <w:sz w:val="20"/>
      <w:szCs w:val="20"/>
      <w:lang w:eastAsia="ar-SA"/>
    </w:rPr>
  </w:style>
  <w:style w:type="paragraph" w:styleId="afffffffffe">
    <w:name w:val="annotation text"/>
    <w:basedOn w:val="ac"/>
    <w:link w:val="affffffffff"/>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
    <w:name w:val="Текст примечания Знак"/>
    <w:basedOn w:val="ad"/>
    <w:link w:val="afffffffffe"/>
    <w:uiPriority w:val="99"/>
    <w:rsid w:val="00EC3D1F"/>
    <w:rPr>
      <w:rFonts w:ascii="Times New Roman" w:eastAsia="Times New Roman" w:hAnsi="Times New Roman" w:cs="Times New Roman"/>
      <w:sz w:val="20"/>
      <w:szCs w:val="20"/>
      <w:lang w:eastAsia="ar-SA"/>
    </w:rPr>
  </w:style>
  <w:style w:type="paragraph" w:styleId="affffffffff0">
    <w:name w:val="annotation subject"/>
    <w:basedOn w:val="afffffffffe"/>
    <w:next w:val="afffffffffe"/>
    <w:link w:val="affffffffff1"/>
    <w:rsid w:val="00EC3D1F"/>
    <w:rPr>
      <w:b/>
      <w:bCs/>
    </w:rPr>
  </w:style>
  <w:style w:type="character" w:customStyle="1" w:styleId="affffffffff1">
    <w:name w:val="Тема примечания Знак"/>
    <w:basedOn w:val="affffffffff"/>
    <w:link w:val="affffffffff0"/>
    <w:rsid w:val="00EC3D1F"/>
    <w:rPr>
      <w:rFonts w:ascii="Times New Roman" w:eastAsia="Times New Roman" w:hAnsi="Times New Roman" w:cs="Times New Roman"/>
      <w:b/>
      <w:bCs/>
      <w:sz w:val="20"/>
      <w:szCs w:val="20"/>
      <w:lang w:eastAsia="ar-SA"/>
    </w:rPr>
  </w:style>
  <w:style w:type="paragraph" w:styleId="affffffffff2">
    <w:name w:val="index heading"/>
    <w:basedOn w:val="ac"/>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c"/>
    <w:next w:val="ac"/>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c"/>
    <w:next w:val="ac"/>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c"/>
    <w:next w:val="ac"/>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c"/>
    <w:next w:val="ac"/>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c"/>
    <w:next w:val="ac"/>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c"/>
    <w:next w:val="ac"/>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c"/>
    <w:next w:val="ac"/>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c"/>
    <w:next w:val="ac"/>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c"/>
    <w:next w:val="ac"/>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d"/>
    <w:link w:val="2ff3"/>
    <w:uiPriority w:val="29"/>
    <w:rsid w:val="00EC3D1F"/>
    <w:rPr>
      <w:rFonts w:ascii="Times New Roman" w:eastAsia="Times New Roman" w:hAnsi="Times New Roman" w:cs="Times New Roman"/>
      <w:i/>
      <w:iCs/>
      <w:color w:val="000000"/>
      <w:sz w:val="24"/>
      <w:szCs w:val="24"/>
      <w:lang w:eastAsia="ar-SA"/>
    </w:rPr>
  </w:style>
  <w:style w:type="paragraph" w:styleId="affffffffff3">
    <w:name w:val="Message Header"/>
    <w:basedOn w:val="ac"/>
    <w:link w:val="affffffffff4"/>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4">
    <w:name w:val="Шапка Знак"/>
    <w:basedOn w:val="ad"/>
    <w:link w:val="affffffffff3"/>
    <w:rsid w:val="00EC3D1F"/>
    <w:rPr>
      <w:rFonts w:ascii="Cambria" w:eastAsia="Times New Roman" w:hAnsi="Cambria" w:cs="Times New Roman"/>
      <w:sz w:val="24"/>
      <w:szCs w:val="24"/>
      <w:shd w:val="pct20" w:color="auto" w:fill="auto"/>
      <w:lang w:eastAsia="ar-SA"/>
    </w:rPr>
  </w:style>
  <w:style w:type="paragraph" w:styleId="affffffffff5">
    <w:name w:val="E-mail Signature"/>
    <w:basedOn w:val="ac"/>
    <w:link w:val="af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6">
    <w:name w:val="Электронная подпись Знак"/>
    <w:basedOn w:val="ad"/>
    <w:link w:val="affffffffff5"/>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7">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c"/>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8">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c"/>
    <w:next w:val="ac"/>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c"/>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9">
    <w:name w:val="Перечисление + инт"/>
    <w:basedOn w:val="ac"/>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c"/>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c"/>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a">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d"/>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b">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c"/>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c"/>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c">
    <w:name w:val="Основа"/>
    <w:basedOn w:val="ac"/>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9">
    <w:name w:val="Чертежный Знак"/>
    <w:link w:val="afffffff8"/>
    <w:rsid w:val="00EC3D1F"/>
    <w:rPr>
      <w:rFonts w:ascii="ISOCPEUR" w:eastAsia="Times New Roman" w:hAnsi="ISOCPEUR" w:cs="Times New Roman"/>
      <w:i/>
      <w:sz w:val="28"/>
      <w:szCs w:val="20"/>
      <w:lang w:val="uk-UA" w:eastAsia="ru-RU"/>
    </w:rPr>
  </w:style>
  <w:style w:type="paragraph" w:customStyle="1" w:styleId="IG">
    <w:name w:val="Обычный_IG"/>
    <w:basedOn w:val="ac"/>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d">
    <w:name w:val="Красная строка моя"/>
    <w:basedOn w:val="ac"/>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e">
    <w:name w:val="Нормальный"/>
    <w:basedOn w:val="ac"/>
    <w:link w:val="afffffffffff"/>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c"/>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c"/>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c"/>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2"/>
    <w:rsid w:val="00EC3D1F"/>
    <w:pPr>
      <w:ind w:firstLine="851"/>
    </w:pPr>
    <w:rPr>
      <w:sz w:val="24"/>
      <w:lang w:val="en-US"/>
    </w:rPr>
  </w:style>
  <w:style w:type="paragraph" w:customStyle="1" w:styleId="afffffffffff0">
    <w:name w:val="Таблрис"/>
    <w:basedOn w:val="ac"/>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2"/>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c"/>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b">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a"/>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c"/>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c"/>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c"/>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c"/>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c"/>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1">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c"/>
    <w:rsid w:val="001F49FC"/>
    <w:pPr>
      <w:ind w:left="720"/>
      <w:contextualSpacing/>
    </w:pPr>
    <w:rPr>
      <w:rFonts w:ascii="Calibri" w:eastAsia="Times New Roman" w:hAnsi="Calibri" w:cs="Times New Roman"/>
    </w:rPr>
  </w:style>
  <w:style w:type="paragraph" w:customStyle="1" w:styleId="western">
    <w:name w:val="western"/>
    <w:basedOn w:val="ac"/>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c"/>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c"/>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c"/>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c"/>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c"/>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c"/>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c"/>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c"/>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c"/>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c"/>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c"/>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c"/>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c"/>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c"/>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e"/>
    <w:next w:val="afd"/>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e"/>
    <w:next w:val="afd"/>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e"/>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e"/>
    <w:next w:val="afd"/>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e"/>
    <w:next w:val="afd"/>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e"/>
    <w:next w:val="afd"/>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e"/>
    <w:next w:val="afd"/>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e"/>
    <w:next w:val="afd"/>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
    <w:uiPriority w:val="99"/>
    <w:semiHidden/>
    <w:unhideWhenUsed/>
    <w:rsid w:val="00D335DA"/>
  </w:style>
  <w:style w:type="table" w:customStyle="1" w:styleId="151">
    <w:name w:val="Сетка таблицы1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
    <w:semiHidden/>
    <w:unhideWhenUsed/>
    <w:rsid w:val="00D335DA"/>
  </w:style>
  <w:style w:type="table" w:customStyle="1" w:styleId="160">
    <w:name w:val="Стиль таблицы16"/>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
    <w:uiPriority w:val="99"/>
    <w:semiHidden/>
    <w:unhideWhenUsed/>
    <w:rsid w:val="00D335DA"/>
  </w:style>
  <w:style w:type="table" w:customStyle="1" w:styleId="750">
    <w:name w:val="Сетка таблицы7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
    <w:semiHidden/>
    <w:unhideWhenUsed/>
    <w:rsid w:val="00D335DA"/>
  </w:style>
  <w:style w:type="table" w:customStyle="1" w:styleId="1240">
    <w:name w:val="Стиль таблицы12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
    <w:uiPriority w:val="99"/>
    <w:semiHidden/>
    <w:unhideWhenUsed/>
    <w:rsid w:val="00D335DA"/>
  </w:style>
  <w:style w:type="table" w:customStyle="1" w:styleId="820">
    <w:name w:val="Сетка таблицы8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
    <w:uiPriority w:val="99"/>
    <w:semiHidden/>
    <w:unhideWhenUsed/>
    <w:rsid w:val="00D335DA"/>
  </w:style>
  <w:style w:type="table" w:customStyle="1" w:styleId="1320">
    <w:name w:val="Стиль таблицы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
    <w:uiPriority w:val="99"/>
    <w:semiHidden/>
    <w:unhideWhenUsed/>
    <w:rsid w:val="00D335DA"/>
  </w:style>
  <w:style w:type="table" w:customStyle="1" w:styleId="722">
    <w:name w:val="Сетка таблицы72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
    <w:semiHidden/>
    <w:unhideWhenUsed/>
    <w:rsid w:val="00D335DA"/>
  </w:style>
  <w:style w:type="table" w:customStyle="1" w:styleId="12120">
    <w:name w:val="Стиль таблицы12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
    <w:uiPriority w:val="99"/>
    <w:semiHidden/>
    <w:unhideWhenUsed/>
    <w:rsid w:val="00D335DA"/>
  </w:style>
  <w:style w:type="numbering" w:customStyle="1" w:styleId="12111">
    <w:name w:val="Нет списка1211"/>
    <w:next w:val="af"/>
    <w:semiHidden/>
    <w:unhideWhenUsed/>
    <w:rsid w:val="00D335DA"/>
  </w:style>
  <w:style w:type="table" w:customStyle="1" w:styleId="7171711">
    <w:name w:val="Сетка таблицы7171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
    <w:uiPriority w:val="99"/>
    <w:semiHidden/>
    <w:unhideWhenUsed/>
    <w:rsid w:val="00D335DA"/>
  </w:style>
  <w:style w:type="numbering" w:customStyle="1" w:styleId="111112">
    <w:name w:val="Нет списка11111"/>
    <w:next w:val="af"/>
    <w:semiHidden/>
    <w:unhideWhenUsed/>
    <w:rsid w:val="00D335DA"/>
  </w:style>
  <w:style w:type="numbering" w:customStyle="1" w:styleId="423">
    <w:name w:val="Нет списка42"/>
    <w:next w:val="af"/>
    <w:uiPriority w:val="99"/>
    <w:semiHidden/>
    <w:unhideWhenUsed/>
    <w:rsid w:val="00D335DA"/>
  </w:style>
  <w:style w:type="table" w:customStyle="1" w:styleId="920">
    <w:name w:val="Сетка таблицы9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
    <w:semiHidden/>
    <w:unhideWhenUsed/>
    <w:rsid w:val="00D335DA"/>
  </w:style>
  <w:style w:type="table" w:customStyle="1" w:styleId="1420">
    <w:name w:val="Стиль таблицы14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
    <w:uiPriority w:val="99"/>
    <w:semiHidden/>
    <w:unhideWhenUsed/>
    <w:rsid w:val="00D335DA"/>
  </w:style>
  <w:style w:type="table" w:customStyle="1" w:styleId="732">
    <w:name w:val="Сетка таблицы73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
    <w:semiHidden/>
    <w:unhideWhenUsed/>
    <w:rsid w:val="00D335DA"/>
  </w:style>
  <w:style w:type="table" w:customStyle="1" w:styleId="12220">
    <w:name w:val="Стиль таблицы12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
    <w:uiPriority w:val="99"/>
    <w:semiHidden/>
    <w:unhideWhenUsed/>
    <w:rsid w:val="00D335DA"/>
  </w:style>
  <w:style w:type="table" w:customStyle="1" w:styleId="1010">
    <w:name w:val="Сетка таблицы10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
    <w:uiPriority w:val="99"/>
    <w:semiHidden/>
    <w:unhideWhenUsed/>
    <w:rsid w:val="00D335DA"/>
  </w:style>
  <w:style w:type="table" w:customStyle="1" w:styleId="1510">
    <w:name w:val="Стиль таблицы15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
    <w:uiPriority w:val="99"/>
    <w:semiHidden/>
    <w:unhideWhenUsed/>
    <w:rsid w:val="00D335DA"/>
  </w:style>
  <w:style w:type="table" w:customStyle="1" w:styleId="741">
    <w:name w:val="Сетка таблицы7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
    <w:semiHidden/>
    <w:unhideWhenUsed/>
    <w:rsid w:val="00D335DA"/>
  </w:style>
  <w:style w:type="table" w:customStyle="1" w:styleId="12310">
    <w:name w:val="Стиль таблицы12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
    <w:uiPriority w:val="99"/>
    <w:semiHidden/>
    <w:unhideWhenUsed/>
    <w:rsid w:val="00D335DA"/>
  </w:style>
  <w:style w:type="table" w:customStyle="1" w:styleId="811">
    <w:name w:val="Сетка таблицы8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
    <w:semiHidden/>
    <w:unhideWhenUsed/>
    <w:rsid w:val="00D335DA"/>
  </w:style>
  <w:style w:type="table" w:customStyle="1" w:styleId="13110">
    <w:name w:val="Стиль таблицы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
    <w:uiPriority w:val="99"/>
    <w:semiHidden/>
    <w:unhideWhenUsed/>
    <w:rsid w:val="00D335DA"/>
  </w:style>
  <w:style w:type="table" w:customStyle="1" w:styleId="7211">
    <w:name w:val="Сетка таблицы72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
    <w:semiHidden/>
    <w:unhideWhenUsed/>
    <w:rsid w:val="00D335DA"/>
  </w:style>
  <w:style w:type="table" w:customStyle="1" w:styleId="121110">
    <w:name w:val="Стиль таблицы12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
    <w:uiPriority w:val="99"/>
    <w:semiHidden/>
    <w:unhideWhenUsed/>
    <w:rsid w:val="00D335DA"/>
  </w:style>
  <w:style w:type="table" w:customStyle="1" w:styleId="911">
    <w:name w:val="Сетка таблицы9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
    <w:semiHidden/>
    <w:unhideWhenUsed/>
    <w:rsid w:val="00D335DA"/>
  </w:style>
  <w:style w:type="table" w:customStyle="1" w:styleId="14110">
    <w:name w:val="Стиль таблицы14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
    <w:uiPriority w:val="99"/>
    <w:semiHidden/>
    <w:unhideWhenUsed/>
    <w:rsid w:val="00D335DA"/>
  </w:style>
  <w:style w:type="table" w:customStyle="1" w:styleId="7311">
    <w:name w:val="Сетка таблицы73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
    <w:semiHidden/>
    <w:unhideWhenUsed/>
    <w:rsid w:val="00D335DA"/>
  </w:style>
  <w:style w:type="table" w:customStyle="1" w:styleId="122110">
    <w:name w:val="Стиль таблицы12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2">
    <w:name w:val="annotation reference"/>
    <w:basedOn w:val="ad"/>
    <w:rsid w:val="00894124"/>
    <w:rPr>
      <w:sz w:val="16"/>
      <w:szCs w:val="16"/>
    </w:rPr>
  </w:style>
  <w:style w:type="character" w:styleId="afffffffffff3">
    <w:name w:val="Book Title"/>
    <w:basedOn w:val="ad"/>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c"/>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e">
    <w:name w:val="Приложение СамНИПИ Знак"/>
    <w:link w:val="affffd"/>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c"/>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4">
    <w:name w:val="Символ сноски"/>
    <w:rsid w:val="00CB501D"/>
    <w:rPr>
      <w:vertAlign w:val="superscript"/>
    </w:rPr>
  </w:style>
  <w:style w:type="paragraph" w:customStyle="1" w:styleId="1fff1">
    <w:name w:val="Название объекта1"/>
    <w:basedOn w:val="ac"/>
    <w:next w:val="ac"/>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c"/>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c"/>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c"/>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5">
    <w:name w:val="Текст таблицы"/>
    <w:basedOn w:val="aff2"/>
    <w:rsid w:val="00CB501D"/>
    <w:pPr>
      <w:spacing w:after="120"/>
      <w:jc w:val="left"/>
    </w:pPr>
    <w:rPr>
      <w:iCs/>
      <w:sz w:val="22"/>
      <w:szCs w:val="24"/>
      <w:lang w:eastAsia="ar-SA"/>
    </w:rPr>
  </w:style>
  <w:style w:type="paragraph" w:customStyle="1" w:styleId="afffffffffff6">
    <w:name w:val="Основной список"/>
    <w:basedOn w:val="aff2"/>
    <w:rsid w:val="00CB501D"/>
    <w:pPr>
      <w:tabs>
        <w:tab w:val="left" w:pos="1134"/>
        <w:tab w:val="num" w:pos="1276"/>
      </w:tabs>
      <w:spacing w:after="120"/>
      <w:ind w:firstLine="709"/>
    </w:pPr>
    <w:rPr>
      <w:sz w:val="22"/>
      <w:szCs w:val="24"/>
      <w:lang w:eastAsia="ar-SA"/>
    </w:rPr>
  </w:style>
  <w:style w:type="paragraph" w:customStyle="1" w:styleId="H3">
    <w:name w:val="H3"/>
    <w:basedOn w:val="ac"/>
    <w:next w:val="ac"/>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7">
    <w:name w:val="База заголовка"/>
    <w:basedOn w:val="ac"/>
    <w:next w:val="aff2"/>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2"/>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8">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9">
    <w:name w:val="Без висячих строк"/>
    <w:basedOn w:val="ac"/>
    <w:next w:val="ac"/>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c"/>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c"/>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a">
    <w:name w:val="Литературный источник"/>
    <w:basedOn w:val="ac"/>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b">
    <w:name w:val="Без красной строки"/>
    <w:basedOn w:val="ac"/>
    <w:next w:val="ac"/>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c"/>
    <w:next w:val="afffffffffff9"/>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9"/>
    <w:rsid w:val="00CB501D"/>
    <w:pPr>
      <w:pageBreakBefore w:val="0"/>
      <w:spacing w:before="622" w:after="311"/>
      <w:outlineLvl w:val="1"/>
    </w:pPr>
    <w:rPr>
      <w:spacing w:val="0"/>
      <w:sz w:val="32"/>
    </w:rPr>
  </w:style>
  <w:style w:type="paragraph" w:customStyle="1" w:styleId="3fb">
    <w:name w:val="Название 3"/>
    <w:basedOn w:val="2ff9"/>
    <w:next w:val="afffffffffff9"/>
    <w:rsid w:val="00CB501D"/>
    <w:pPr>
      <w:outlineLvl w:val="2"/>
    </w:pPr>
    <w:rPr>
      <w:caps w:val="0"/>
    </w:rPr>
  </w:style>
  <w:style w:type="paragraph" w:customStyle="1" w:styleId="4f6">
    <w:name w:val="Название 4"/>
    <w:basedOn w:val="3fb"/>
    <w:next w:val="afffffffffff9"/>
    <w:rsid w:val="00CB501D"/>
    <w:pPr>
      <w:outlineLvl w:val="3"/>
    </w:pPr>
    <w:rPr>
      <w:sz w:val="28"/>
    </w:rPr>
  </w:style>
  <w:style w:type="paragraph" w:customStyle="1" w:styleId="5f1">
    <w:name w:val="Название 5"/>
    <w:basedOn w:val="4f6"/>
    <w:next w:val="afffffffffff9"/>
    <w:rsid w:val="00CB501D"/>
    <w:pPr>
      <w:spacing w:before="0" w:after="0"/>
      <w:ind w:left="0" w:right="0"/>
      <w:outlineLvl w:val="9"/>
    </w:pPr>
    <w:rPr>
      <w:rFonts w:ascii="Arial" w:hAnsi="Arial"/>
      <w:b w:val="0"/>
      <w:sz w:val="22"/>
    </w:rPr>
  </w:style>
  <w:style w:type="paragraph" w:customStyle="1" w:styleId="afffffffffffc">
    <w:name w:val="Формула"/>
    <w:basedOn w:val="ac"/>
    <w:next w:val="afffffffffff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d">
    <w:name w:val="Абзац с красной строки"/>
    <w:basedOn w:val="ac"/>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c"/>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c"/>
    <w:next w:val="ac"/>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c"/>
    <w:next w:val="a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c"/>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c"/>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e">
    <w:name w:val="Маркированный список с отступом"/>
    <w:basedOn w:val="ac"/>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Нумерованный список с отступом"/>
    <w:basedOn w:val="ac"/>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0">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e"/>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e"/>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e"/>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e"/>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e"/>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1">
    <w:name w:val="Заголовок раздела НЕФТЕТЕХПРОЕКТ"/>
    <w:basedOn w:val="14"/>
    <w:next w:val="ac"/>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c"/>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2">
    <w:name w:val="Заголовки столбцов"/>
    <w:basedOn w:val="ac"/>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3">
    <w:name w:val="Основная надпись"/>
    <w:basedOn w:val="ac"/>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4">
    <w:name w:val="Стиль По центру"/>
    <w:basedOn w:val="ac"/>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5">
    <w:name w:val="Шапка таблицы"/>
    <w:basedOn w:val="affffffffffff6"/>
    <w:next w:val="ac"/>
    <w:qFormat/>
    <w:rsid w:val="00A5071E"/>
    <w:pPr>
      <w:jc w:val="center"/>
    </w:pPr>
  </w:style>
  <w:style w:type="paragraph" w:customStyle="1" w:styleId="affffffffffff6">
    <w:name w:val="Текст в таблице+"/>
    <w:basedOn w:val="ac"/>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7">
    <w:name w:val="Таблица"/>
    <w:basedOn w:val="affffffffffff6"/>
    <w:next w:val="ac"/>
    <w:qFormat/>
    <w:rsid w:val="00A5071E"/>
  </w:style>
  <w:style w:type="paragraph" w:customStyle="1" w:styleId="affffffffffff8">
    <w:name w:val="Название Рисунка"/>
    <w:basedOn w:val="ac"/>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9">
    <w:name w:val="надстрочный"/>
    <w:rsid w:val="00A5071E"/>
    <w:rPr>
      <w:rFonts w:ascii="Times New Roman" w:hAnsi="Times New Roman"/>
      <w:i/>
      <w:iCs/>
      <w:sz w:val="24"/>
    </w:rPr>
  </w:style>
  <w:style w:type="paragraph" w:customStyle="1" w:styleId="affffffffffffa">
    <w:name w:val="Название Рисунка НЕФТЕТЕХПРОЕКТ"/>
    <w:basedOn w:val="ac"/>
    <w:next w:val="ac"/>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b">
    <w:name w:val="Название Таблицы НЕФТЕТЕХПРОЕКТ"/>
    <w:basedOn w:val="ac"/>
    <w:next w:val="ac"/>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c">
    <w:name w:val="Состав проекта"/>
    <w:basedOn w:val="affffffffffff5"/>
    <w:rsid w:val="00A5071E"/>
    <w:pPr>
      <w:ind w:left="-113" w:right="-113"/>
    </w:pPr>
    <w:rPr>
      <w:sz w:val="22"/>
    </w:rPr>
  </w:style>
  <w:style w:type="paragraph" w:customStyle="1" w:styleId="a5">
    <w:name w:val="Нумерованный НЕФТЕТЕХПРОЕКТ"/>
    <w:basedOn w:val="ac"/>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d">
    <w:name w:val="Название Таблицы"/>
    <w:basedOn w:val="a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e">
    <w:name w:val="По ширине"/>
    <w:basedOn w:val="ac"/>
    <w:link w:val="afffffffffffff"/>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0">
    <w:name w:val="нумерованный"/>
    <w:rsid w:val="00A5071E"/>
  </w:style>
  <w:style w:type="paragraph" w:customStyle="1" w:styleId="afffffffffffff1">
    <w:name w:val="По центру"/>
    <w:basedOn w:val="ac"/>
    <w:next w:val="ac"/>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Аннотация"/>
    <w:aliases w:val="состав проекта НЕФТЕТЕХПРОЕКТ,НТП- Введение,Приложения"/>
    <w:basedOn w:val="affffffffffff1"/>
    <w:next w:val="ac"/>
    <w:rsid w:val="00A5071E"/>
    <w:pPr>
      <w:ind w:firstLine="0"/>
      <w:jc w:val="center"/>
    </w:pPr>
  </w:style>
  <w:style w:type="paragraph" w:customStyle="1" w:styleId="afffffffffffff3">
    <w:name w:val="По центру НЕФТЕТЕХПРОЕКТ"/>
    <w:basedOn w:val="ac"/>
    <w:next w:val="affff3"/>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4">
    <w:name w:val="По ширине НЕФТЕТЕХПРОЕКТ"/>
    <w:basedOn w:val="ac"/>
    <w:link w:val="afffffffffffff5"/>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Подзаголовок НЕФТЕТЕХПРОЕКТ"/>
    <w:basedOn w:val="24"/>
    <w:next w:val="afffffffffffff4"/>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7">
    <w:name w:val="Подписи"/>
    <w:basedOn w:val="ac"/>
    <w:next w:val="ac"/>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8">
    <w:name w:val="Приложение НЕФТЕТЕХПРОЕКТ"/>
    <w:basedOn w:val="14"/>
    <w:next w:val="ac"/>
    <w:link w:val="afffffffffffff9"/>
    <w:rsid w:val="00A5071E"/>
    <w:pPr>
      <w:pageBreakBefore/>
      <w:suppressAutoHyphens/>
    </w:pPr>
    <w:rPr>
      <w:color w:val="000000"/>
      <w:w w:val="0"/>
      <w:sz w:val="32"/>
      <w:szCs w:val="32"/>
      <w:lang w:val="x-none" w:eastAsia="en-US" w:bidi="en-US"/>
    </w:rPr>
  </w:style>
  <w:style w:type="paragraph" w:customStyle="1" w:styleId="afffffffffffffa">
    <w:name w:val="Примечание НЕФТЕТЕХПРОЕКТ"/>
    <w:basedOn w:val="ac"/>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b">
    <w:name w:val="Рисунок НЕФТЕТЕХПРОЕКТ"/>
    <w:basedOn w:val="ac"/>
    <w:next w:val="affffffffffffa"/>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e"/>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c">
    <w:name w:val="Содержание НЕФТЕТЕХПРОЕКТ"/>
    <w:basedOn w:val="afffffffffffff2"/>
    <w:next w:val="1f4"/>
    <w:rsid w:val="00A5071E"/>
  </w:style>
  <w:style w:type="numbering" w:customStyle="1" w:styleId="afffffffffffffd">
    <w:name w:val="Стиль нумерованный"/>
    <w:rsid w:val="00A5071E"/>
  </w:style>
  <w:style w:type="paragraph" w:customStyle="1" w:styleId="afffffffffffffe">
    <w:name w:val="Таблица для сметы НЕФТЕТЕХПРОЕКТ"/>
    <w:basedOn w:val="ac"/>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
    <w:name w:val="Шапка таблицы НЕФТЕТЕХПРОЕКТ"/>
    <w:basedOn w:val="ac"/>
    <w:next w:val="ac"/>
    <w:link w:val="affffffffffffff0"/>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
    <w:name w:val="По ширине Знак"/>
    <w:link w:val="affffffffffffe"/>
    <w:rsid w:val="00A5071E"/>
    <w:rPr>
      <w:rFonts w:ascii="Times New Roman" w:eastAsia="Times New Roman" w:hAnsi="Times New Roman" w:cs="Times New Roman"/>
      <w:sz w:val="24"/>
      <w:szCs w:val="20"/>
      <w:lang w:val="x-none" w:eastAsia="x-none"/>
    </w:rPr>
  </w:style>
  <w:style w:type="character" w:customStyle="1" w:styleId="afffffffffffff5">
    <w:name w:val="По ширине НЕФТЕТЕХПРОЕКТ Знак"/>
    <w:link w:val="afffffffffffff4"/>
    <w:rsid w:val="00A5071E"/>
    <w:rPr>
      <w:rFonts w:ascii="Times New Roman" w:eastAsia="Times New Roman" w:hAnsi="Times New Roman" w:cs="Times New Roman"/>
      <w:sz w:val="24"/>
      <w:szCs w:val="20"/>
      <w:lang w:eastAsia="ru-RU"/>
    </w:rPr>
  </w:style>
  <w:style w:type="character" w:customStyle="1" w:styleId="afffffffffffff9">
    <w:name w:val="Приложение НЕФТЕТЕХПРОЕКТ Знак"/>
    <w:link w:val="afffffffffffff8"/>
    <w:rsid w:val="00A5071E"/>
    <w:rPr>
      <w:rFonts w:ascii="Times New Roman" w:eastAsia="Times New Roman" w:hAnsi="Times New Roman" w:cs="Times New Roman"/>
      <w:b/>
      <w:color w:val="000000"/>
      <w:w w:val="0"/>
      <w:sz w:val="32"/>
      <w:szCs w:val="32"/>
      <w:lang w:val="x-none" w:bidi="en-US"/>
    </w:rPr>
  </w:style>
  <w:style w:type="paragraph" w:customStyle="1" w:styleId="affffffffffffff1">
    <w:name w:val="Основная НД"/>
    <w:basedOn w:val="ac"/>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2">
    <w:name w:val="Стиль_осн_текста"/>
    <w:basedOn w:val="ac"/>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3">
    <w:name w:val="Основной текст СамНИПИ Знак Знак"/>
    <w:rsid w:val="00A5071E"/>
    <w:rPr>
      <w:rFonts w:ascii="Arial" w:hAnsi="Arial"/>
      <w:bCs/>
      <w:lang w:val="ru-RU" w:eastAsia="ru-RU" w:bidi="ar-SA"/>
    </w:rPr>
  </w:style>
  <w:style w:type="character" w:customStyle="1" w:styleId="affffffffffffff4">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5">
    <w:name w:val="Основной текст таблицы"/>
    <w:basedOn w:val="aff2"/>
    <w:next w:val="aff2"/>
    <w:rsid w:val="00A5071E"/>
    <w:pPr>
      <w:overflowPunct w:val="0"/>
      <w:autoSpaceDE w:val="0"/>
      <w:autoSpaceDN w:val="0"/>
      <w:adjustRightInd w:val="0"/>
      <w:spacing w:before="40" w:after="40"/>
      <w:ind w:right="113"/>
      <w:jc w:val="center"/>
    </w:pPr>
    <w:rPr>
      <w:sz w:val="26"/>
    </w:rPr>
  </w:style>
  <w:style w:type="paragraph" w:customStyle="1" w:styleId="affffffffffffff6">
    <w:name w:val="Рисунок"/>
    <w:basedOn w:val="ac"/>
    <w:next w:val="ac"/>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7">
    <w:name w:val="специальный"/>
    <w:basedOn w:val="ac"/>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c"/>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6">
    <w:name w:val="Назв после табл Знак"/>
    <w:link w:val="affffffff5"/>
    <w:rsid w:val="00A5071E"/>
    <w:rPr>
      <w:rFonts w:ascii="Times New Roman" w:eastAsia="Times New Roman" w:hAnsi="Times New Roman" w:cs="Times New Roman"/>
      <w:kern w:val="1"/>
      <w:sz w:val="28"/>
      <w:szCs w:val="20"/>
      <w:lang w:eastAsia="ar-SA"/>
    </w:rPr>
  </w:style>
  <w:style w:type="character" w:customStyle="1" w:styleId="afffffffffff">
    <w:name w:val="Нормальный Знак"/>
    <w:link w:val="affffffffffe"/>
    <w:rsid w:val="00A5071E"/>
    <w:rPr>
      <w:rFonts w:ascii="Times New Roman" w:eastAsia="Calibri" w:hAnsi="Times New Roman" w:cs="Times New Roman"/>
      <w:sz w:val="24"/>
    </w:rPr>
  </w:style>
  <w:style w:type="paragraph" w:customStyle="1" w:styleId="affffffffffffff8">
    <w:name w:val="Оглавление"/>
    <w:basedOn w:val="1f4"/>
    <w:next w:val="ac"/>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9">
    <w:name w:val="Таблица ЭО"/>
    <w:basedOn w:val="ac"/>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a">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b">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c">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c"/>
    <w:next w:val="ac"/>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d"/>
    <w:link w:val="z-"/>
    <w:rsid w:val="00A5071E"/>
    <w:rPr>
      <w:rFonts w:ascii="Arial" w:eastAsia="Arial Unicode MS" w:hAnsi="Arial" w:cs="Times New Roman"/>
      <w:vanish/>
      <w:sz w:val="16"/>
      <w:szCs w:val="16"/>
      <w:lang w:val="x-none"/>
    </w:rPr>
  </w:style>
  <w:style w:type="paragraph" w:styleId="z-1">
    <w:name w:val="HTML Bottom of Form"/>
    <w:basedOn w:val="ac"/>
    <w:next w:val="ac"/>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d"/>
    <w:link w:val="z-1"/>
    <w:rsid w:val="00A5071E"/>
    <w:rPr>
      <w:rFonts w:ascii="Arial" w:eastAsia="Arial Unicode MS" w:hAnsi="Arial" w:cs="Times New Roman"/>
      <w:vanish/>
      <w:sz w:val="16"/>
      <w:szCs w:val="16"/>
      <w:lang w:val="x-none"/>
    </w:rPr>
  </w:style>
  <w:style w:type="table" w:styleId="-11">
    <w:name w:val="Table Web 1"/>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d">
    <w:name w:val="ЗАГОЛОВОК"/>
    <w:basedOn w:val="14"/>
    <w:next w:val="ac"/>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e">
    <w:name w:val="Table Elegant"/>
    <w:basedOn w:val="a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c"/>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c"/>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c"/>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c"/>
    <w:next w:val="ac"/>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c"/>
    <w:next w:val="ac"/>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c"/>
    <w:next w:val="ac"/>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c"/>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c"/>
    <w:rsid w:val="00A5071E"/>
    <w:pPr>
      <w:spacing w:before="360" w:after="360"/>
      <w:ind w:right="113"/>
      <w:outlineLvl w:val="0"/>
    </w:pPr>
    <w:rPr>
      <w:kern w:val="28"/>
      <w:sz w:val="32"/>
      <w:szCs w:val="20"/>
      <w:lang w:val="x-none" w:eastAsia="x-none"/>
    </w:rPr>
  </w:style>
  <w:style w:type="paragraph" w:customStyle="1" w:styleId="-f0">
    <w:name w:val="НТП- СОГЛАСОВАНО"/>
    <w:basedOn w:val="ac"/>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c"/>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c"/>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c"/>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c"/>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c"/>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c"/>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c"/>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c"/>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c"/>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c"/>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e"/>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e"/>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0">
    <w:name w:val="Обычный текст"/>
    <w:basedOn w:val="ac"/>
    <w:link w:val="afffffffffffffff1"/>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1">
    <w:name w:val="Обычный текст Знак"/>
    <w:link w:val="afffffffffffffff0"/>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2">
    <w:name w:val="подзаголовок в таблице"/>
    <w:basedOn w:val="ac"/>
    <w:next w:val="ac"/>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3">
    <w:name w:val="табл_заголовок Знак Знак Знак Знак"/>
    <w:link w:val="afffffffffffffff4"/>
    <w:locked/>
    <w:rsid w:val="00A5071E"/>
    <w:rPr>
      <w:noProof/>
      <w:sz w:val="24"/>
      <w:lang w:eastAsia="ru-RU"/>
    </w:rPr>
  </w:style>
  <w:style w:type="paragraph" w:customStyle="1" w:styleId="afffffffffffffff4">
    <w:name w:val="табл_заголовок Знак Знак Знак"/>
    <w:link w:val="afffffffffffffff3"/>
    <w:rsid w:val="00A5071E"/>
    <w:pPr>
      <w:keepNext/>
      <w:keepLines/>
      <w:spacing w:after="0" w:line="240" w:lineRule="auto"/>
      <w:jc w:val="center"/>
    </w:pPr>
    <w:rPr>
      <w:noProof/>
      <w:sz w:val="24"/>
      <w:lang w:eastAsia="ru-RU"/>
    </w:rPr>
  </w:style>
  <w:style w:type="character" w:customStyle="1" w:styleId="afffffffffffffff5">
    <w:name w:val="табл_строка Знак Знак Знак"/>
    <w:link w:val="afffffffffffffff6"/>
    <w:locked/>
    <w:rsid w:val="00A5071E"/>
    <w:rPr>
      <w:sz w:val="24"/>
    </w:rPr>
  </w:style>
  <w:style w:type="paragraph" w:customStyle="1" w:styleId="afffffffffffffff6">
    <w:name w:val="табл_строка Знак Знак"/>
    <w:basedOn w:val="aff2"/>
    <w:link w:val="afffffffffffffff5"/>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7">
    <w:name w:val="Название НЕФТЕТЕХПРОЕКТ"/>
    <w:basedOn w:val="ac"/>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c"/>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c"/>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c"/>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c"/>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
    <w:uiPriority w:val="99"/>
    <w:semiHidden/>
    <w:unhideWhenUsed/>
    <w:rsid w:val="00DB609C"/>
  </w:style>
  <w:style w:type="character" w:customStyle="1" w:styleId="afffffffffffffff8">
    <w:name w:val="Приложение Знак"/>
    <w:rsid w:val="00FF0DF5"/>
    <w:rPr>
      <w:rFonts w:ascii="Arial" w:hAnsi="Arial"/>
      <w:kern w:val="28"/>
      <w:sz w:val="28"/>
      <w:lang w:val="en-US"/>
    </w:rPr>
  </w:style>
  <w:style w:type="character" w:customStyle="1" w:styleId="afffffffffffffff9">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c"/>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c"/>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c"/>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c"/>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c"/>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a">
    <w:name w:val="Основной текст СамНИПИ Знак Знак Знак"/>
    <w:rsid w:val="00FF0DF5"/>
    <w:rPr>
      <w:rFonts w:ascii="Arial" w:hAnsi="Arial"/>
      <w:bCs/>
    </w:rPr>
  </w:style>
  <w:style w:type="paragraph" w:customStyle="1" w:styleId="afffffffffffffffb">
    <w:name w:val="Таблица_Шапка_СамНИПИ Знак Знак"/>
    <w:link w:val="a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c">
    <w:name w:val="Таблица_Шапка_СамНИПИ Знак Знак Знак"/>
    <w:link w:val="afffffffffffffffb"/>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c"/>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
    <w:next w:val="111111"/>
    <w:unhideWhenUsed/>
    <w:rsid w:val="00FF0DF5"/>
    <w:pPr>
      <w:numPr>
        <w:numId w:val="34"/>
      </w:numPr>
    </w:pPr>
  </w:style>
  <w:style w:type="numbering" w:customStyle="1" w:styleId="11111131">
    <w:name w:val="1 / 1.1 / 1.1.131"/>
    <w:basedOn w:val="af"/>
    <w:next w:val="111111"/>
    <w:unhideWhenUsed/>
    <w:rsid w:val="00FF0DF5"/>
  </w:style>
  <w:style w:type="numbering" w:customStyle="1" w:styleId="11111132">
    <w:name w:val="1 / 1.1 / 1.1.132"/>
    <w:basedOn w:val="af"/>
    <w:next w:val="111111"/>
    <w:unhideWhenUsed/>
    <w:rsid w:val="00FF0DF5"/>
  </w:style>
  <w:style w:type="numbering" w:customStyle="1" w:styleId="11111133">
    <w:name w:val="1 / 1.1 / 1.1.133"/>
    <w:basedOn w:val="af"/>
    <w:next w:val="111111"/>
    <w:unhideWhenUsed/>
    <w:rsid w:val="00FF0DF5"/>
  </w:style>
  <w:style w:type="numbering" w:customStyle="1" w:styleId="11111134">
    <w:name w:val="1 / 1.1 / 1.1.134"/>
    <w:basedOn w:val="af"/>
    <w:next w:val="111111"/>
    <w:unhideWhenUsed/>
    <w:rsid w:val="00FF0DF5"/>
  </w:style>
  <w:style w:type="numbering" w:customStyle="1" w:styleId="11111135">
    <w:name w:val="1 / 1.1 / 1.1.135"/>
    <w:basedOn w:val="af"/>
    <w:next w:val="111111"/>
    <w:unhideWhenUsed/>
    <w:rsid w:val="00FF0DF5"/>
  </w:style>
  <w:style w:type="numbering" w:customStyle="1" w:styleId="11111136">
    <w:name w:val="1 / 1.1 / 1.1.136"/>
    <w:basedOn w:val="af"/>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c"/>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5"/>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d">
    <w:name w:val="ГОЧС Основной текст"/>
    <w:basedOn w:val="ac"/>
    <w:link w:val="a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e">
    <w:name w:val="ГОЧС Основной текст Знак"/>
    <w:link w:val="a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e"/>
    <w:next w:val="afd"/>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c"/>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d"/>
    <w:uiPriority w:val="99"/>
    <w:rsid w:val="00250746"/>
    <w:rPr>
      <w:rFonts w:ascii="Times New Roman" w:hAnsi="Times New Roman" w:cs="Times New Roman"/>
      <w:b/>
      <w:bCs/>
      <w:sz w:val="22"/>
      <w:szCs w:val="22"/>
    </w:rPr>
  </w:style>
  <w:style w:type="character" w:customStyle="1" w:styleId="FontStyle83">
    <w:name w:val="Font Style83"/>
    <w:basedOn w:val="ad"/>
    <w:uiPriority w:val="99"/>
    <w:rsid w:val="00250746"/>
    <w:rPr>
      <w:rFonts w:ascii="Times New Roman" w:hAnsi="Times New Roman" w:cs="Times New Roman"/>
      <w:sz w:val="22"/>
      <w:szCs w:val="22"/>
    </w:rPr>
  </w:style>
  <w:style w:type="paragraph" w:customStyle="1" w:styleId="Style14">
    <w:name w:val="Style14"/>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c"/>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c"/>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c"/>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c"/>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7">
    <w:name w:val="Абзац списка Знак"/>
    <w:aliases w:val="Bullet_IRAO Знак,Мой Список Знак,List Paragraph Знак,Маркированный Знак,название Знак,Варианты ответов Знак"/>
    <w:link w:val="af6"/>
    <w:uiPriority w:val="34"/>
    <w:locked/>
    <w:rsid w:val="002A0949"/>
  </w:style>
  <w:style w:type="character" w:styleId="affffffffffffffff">
    <w:name w:val="Placeholder Text"/>
    <w:basedOn w:val="ad"/>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d"/>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d"/>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d"/>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d"/>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d"/>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c"/>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c"/>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0">
    <w:name w:val="основной текст"/>
    <w:basedOn w:val="ac"/>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1">
    <w:name w:val="Обычный без отступа"/>
    <w:basedOn w:val="ac"/>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d"/>
    <w:rsid w:val="00BC0B71"/>
  </w:style>
  <w:style w:type="character" w:customStyle="1" w:styleId="mail-message-map-nobreak">
    <w:name w:val="mail-message-map-nobreak"/>
    <w:basedOn w:val="ad"/>
    <w:rsid w:val="00BC0B71"/>
  </w:style>
  <w:style w:type="paragraph" w:customStyle="1" w:styleId="Style8">
    <w:name w:val="Style8"/>
    <w:basedOn w:val="ac"/>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c"/>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c"/>
    <w:next w:val="aff2"/>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2">
    <w:name w:val="текст"/>
    <w:basedOn w:val="ac"/>
    <w:link w:val="a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3">
    <w:name w:val="текст Знак"/>
    <w:basedOn w:val="ad"/>
    <w:link w:val="affffffffffffffff2"/>
    <w:rsid w:val="00DB40F4"/>
    <w:rPr>
      <w:rFonts w:ascii="Times New Roman" w:eastAsia="Times New Roman" w:hAnsi="Times New Roman" w:cs="Times New Roman"/>
      <w:sz w:val="28"/>
      <w:szCs w:val="28"/>
      <w:lang w:eastAsia="ru-RU"/>
    </w:rPr>
  </w:style>
  <w:style w:type="paragraph" w:customStyle="1" w:styleId="affffffffffffffff4">
    <w:name w:val="Заголовок"/>
    <w:basedOn w:val="ac"/>
    <w:next w:val="aff2"/>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c"/>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c"/>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c"/>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d"/>
    <w:rsid w:val="00E32A78"/>
  </w:style>
  <w:style w:type="character" w:customStyle="1" w:styleId="extended-textshort">
    <w:name w:val="extended-text__short"/>
    <w:basedOn w:val="ad"/>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c"/>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c"/>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c"/>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c"/>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c"/>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c"/>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c"/>
    <w:next w:val="ac"/>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d"/>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c"/>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c"/>
    <w:next w:val="ac"/>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0">
    <w:name w:val="Шапка таблицы НЕФТЕТЕХПРОЕКТ Знак"/>
    <w:link w:val="affffffffffffff"/>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c"/>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8">
    <w:name w:val="табл_заголовок Знак"/>
    <w:link w:val="affffff7"/>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c"/>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c"/>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c"/>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c"/>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c"/>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c"/>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c"/>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c"/>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c"/>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c"/>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c"/>
    <w:uiPriority w:val="99"/>
    <w:qFormat/>
    <w:rsid w:val="000822A9"/>
    <w:pPr>
      <w:numPr>
        <w:numId w:val="0"/>
      </w:numPr>
      <w:ind w:firstLine="709"/>
    </w:pPr>
  </w:style>
  <w:style w:type="paragraph" w:customStyle="1" w:styleId="4f8">
    <w:name w:val="Подраздел Анкор 4"/>
    <w:basedOn w:val="13"/>
    <w:next w:val="ac"/>
    <w:uiPriority w:val="99"/>
    <w:qFormat/>
    <w:rsid w:val="000822A9"/>
    <w:pPr>
      <w:numPr>
        <w:numId w:val="0"/>
      </w:numPr>
      <w:tabs>
        <w:tab w:val="left" w:pos="1560"/>
      </w:tabs>
      <w:ind w:firstLine="709"/>
    </w:pPr>
  </w:style>
  <w:style w:type="paragraph" w:customStyle="1" w:styleId="5f2">
    <w:name w:val="Подраздел Анкор 5"/>
    <w:basedOn w:val="13"/>
    <w:next w:val="ac"/>
    <w:uiPriority w:val="99"/>
    <w:qFormat/>
    <w:rsid w:val="000822A9"/>
    <w:pPr>
      <w:numPr>
        <w:numId w:val="0"/>
      </w:numPr>
      <w:tabs>
        <w:tab w:val="left" w:pos="1843"/>
      </w:tabs>
      <w:ind w:firstLine="709"/>
    </w:pPr>
  </w:style>
  <w:style w:type="paragraph" w:customStyle="1" w:styleId="6f0">
    <w:name w:val="Подраздел Анкор 6"/>
    <w:basedOn w:val="13"/>
    <w:next w:val="ac"/>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c"/>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c"/>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d"/>
    <w:uiPriority w:val="99"/>
    <w:semiHidden/>
    <w:rsid w:val="007E675A"/>
    <w:rPr>
      <w:rFonts w:ascii="Consolas" w:hAnsi="Consolas" w:cs="Consolas"/>
      <w:sz w:val="21"/>
      <w:szCs w:val="21"/>
    </w:rPr>
  </w:style>
  <w:style w:type="paragraph" w:customStyle="1" w:styleId="135">
    <w:name w:val="Заголовок 13"/>
    <w:basedOn w:val="ac"/>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c"/>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c"/>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0">
    <w:name w:val="11111111"/>
    <w:pPr>
      <w:numPr>
        <w:numId w:val="25"/>
      </w:numPr>
    </w:pPr>
  </w:style>
  <w:style w:type="numbering" w:customStyle="1" w:styleId="af1">
    <w:name w:val="1111111"/>
    <w:pPr>
      <w:numPr>
        <w:numId w:val="35"/>
      </w:numPr>
    </w:pPr>
  </w:style>
  <w:style w:type="numbering" w:customStyle="1" w:styleId="af2">
    <w:name w:val="11"/>
    <w:pPr>
      <w:numPr>
        <w:numId w:val="24"/>
      </w:numPr>
    </w:pPr>
  </w:style>
  <w:style w:type="numbering" w:customStyle="1" w:styleId="af3">
    <w:name w:val="a4"/>
    <w:pPr>
      <w:numPr>
        <w:numId w:val="8"/>
      </w:numPr>
    </w:pPr>
  </w:style>
  <w:style w:type="numbering" w:customStyle="1" w:styleId="af4">
    <w:name w:val="1111111211"/>
    <w:pPr>
      <w:numPr>
        <w:numId w:val="36"/>
      </w:numPr>
    </w:pPr>
  </w:style>
  <w:style w:type="numbering" w:customStyle="1" w:styleId="af5">
    <w:name w:val="2010"/>
    <w:pPr>
      <w:numPr>
        <w:numId w:val="39"/>
      </w:numPr>
    </w:pPr>
  </w:style>
  <w:style w:type="numbering" w:customStyle="1" w:styleId="af6">
    <w:name w:val="22"/>
    <w:pPr>
      <w:numPr>
        <w:numId w:val="9"/>
      </w:numPr>
    </w:pPr>
  </w:style>
  <w:style w:type="numbering" w:customStyle="1" w:styleId="af8">
    <w:name w:val="110"/>
    <w:pPr>
      <w:numPr>
        <w:numId w:val="23"/>
      </w:numPr>
    </w:pPr>
  </w:style>
  <w:style w:type="numbering" w:customStyle="1" w:styleId="af9">
    <w:name w:val="1111113"/>
    <w:pPr>
      <w:numPr>
        <w:numId w:val="34"/>
      </w:numPr>
    </w:pPr>
  </w:style>
  <w:style w:type="numbering" w:customStyle="1" w:styleId="afa">
    <w:name w:val="111"/>
    <w:pPr>
      <w:numPr>
        <w:numId w:val="30"/>
      </w:numPr>
    </w:pPr>
  </w:style>
  <w:style w:type="numbering" w:customStyle="1" w:styleId="afb">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850539">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370785">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05978">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188848">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521503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8264">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45060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9213167">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674638">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42455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7376329">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7744607">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11141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069558">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EFB97-BBD3-4B57-AFE1-EEBA2F95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10453</TotalTime>
  <Pages>1</Pages>
  <Words>28708</Words>
  <Characters>163640</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31</cp:revision>
  <cp:lastPrinted>2021-08-13T07:10:00Z</cp:lastPrinted>
  <dcterms:created xsi:type="dcterms:W3CDTF">2021-03-23T06:44:00Z</dcterms:created>
  <dcterms:modified xsi:type="dcterms:W3CDTF">2021-08-16T11:46:00Z</dcterms:modified>
</cp:coreProperties>
</file>